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15" w:rsidRDefault="007140E5" w:rsidP="005E081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7F70E7" w:rsidRDefault="00420D56" w:rsidP="00F62B8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BB2DEC">
        <w:rPr>
          <w:rFonts w:ascii="Times New Roman" w:eastAsia="Calibri" w:hAnsi="Times New Roman" w:cs="Times New Roman"/>
          <w:bCs/>
          <w:sz w:val="12"/>
          <w:szCs w:val="12"/>
        </w:rPr>
        <w:t>.</w:t>
      </w:r>
      <w:r w:rsidR="007F70E7">
        <w:rPr>
          <w:rFonts w:ascii="Times New Roman" w:eastAsia="Calibri" w:hAnsi="Times New Roman" w:cs="Times New Roman"/>
          <w:bCs/>
          <w:sz w:val="12"/>
          <w:szCs w:val="12"/>
        </w:rPr>
        <w:t xml:space="preserve"> </w:t>
      </w:r>
      <w:r w:rsidR="00C46B50" w:rsidRPr="00C46B50">
        <w:rPr>
          <w:rFonts w:ascii="Times New Roman" w:eastAsia="Calibri" w:hAnsi="Times New Roman" w:cs="Times New Roman"/>
          <w:bCs/>
          <w:sz w:val="12"/>
          <w:szCs w:val="12"/>
        </w:rPr>
        <w:t>ИНФОРМАЦИОННОЕ СООБЩЕНИЕ О ПРОВЕДЕН</w:t>
      </w:r>
      <w:proofErr w:type="gramStart"/>
      <w:r w:rsidR="00C46B50" w:rsidRPr="00C46B50">
        <w:rPr>
          <w:rFonts w:ascii="Times New Roman" w:eastAsia="Calibri" w:hAnsi="Times New Roman" w:cs="Times New Roman"/>
          <w:bCs/>
          <w:sz w:val="12"/>
          <w:szCs w:val="12"/>
        </w:rPr>
        <w:t>ИИ АУ</w:t>
      </w:r>
      <w:proofErr w:type="gramEnd"/>
      <w:r w:rsidR="00C46B50" w:rsidRPr="00C46B50">
        <w:rPr>
          <w:rFonts w:ascii="Times New Roman" w:eastAsia="Calibri" w:hAnsi="Times New Roman" w:cs="Times New Roman"/>
          <w:bCs/>
          <w:sz w:val="12"/>
          <w:szCs w:val="12"/>
        </w:rPr>
        <w:t xml:space="preserve">КЦИОНА </w:t>
      </w:r>
      <w:r w:rsidR="004E173C">
        <w:rPr>
          <w:rFonts w:ascii="Times New Roman" w:eastAsia="Calibri" w:hAnsi="Times New Roman" w:cs="Times New Roman"/>
          <w:bCs/>
          <w:sz w:val="12"/>
          <w:szCs w:val="12"/>
        </w:rPr>
        <w:t>…………..</w:t>
      </w:r>
      <w:r w:rsidR="00A5165D">
        <w:rPr>
          <w:rFonts w:ascii="Times New Roman" w:eastAsia="Calibri" w:hAnsi="Times New Roman" w:cs="Times New Roman"/>
          <w:bCs/>
          <w:sz w:val="12"/>
          <w:szCs w:val="12"/>
        </w:rPr>
        <w:t>…………………….</w:t>
      </w:r>
      <w:r w:rsidR="006C640D">
        <w:rPr>
          <w:rFonts w:ascii="Times New Roman" w:eastAsia="Calibri" w:hAnsi="Times New Roman" w:cs="Times New Roman"/>
          <w:bCs/>
          <w:sz w:val="12"/>
          <w:szCs w:val="12"/>
        </w:rPr>
        <w:t>………..</w:t>
      </w:r>
      <w:r w:rsidR="004B2CF6">
        <w:rPr>
          <w:rFonts w:ascii="Times New Roman" w:eastAsia="Calibri" w:hAnsi="Times New Roman" w:cs="Times New Roman"/>
          <w:bCs/>
          <w:sz w:val="12"/>
          <w:szCs w:val="12"/>
        </w:rPr>
        <w:t>…..…………………………</w:t>
      </w:r>
      <w:r w:rsidR="00C91728">
        <w:rPr>
          <w:rFonts w:ascii="Times New Roman" w:eastAsia="Calibri" w:hAnsi="Times New Roman" w:cs="Times New Roman"/>
          <w:bCs/>
          <w:sz w:val="12"/>
          <w:szCs w:val="12"/>
        </w:rPr>
        <w:t>3</w:t>
      </w:r>
    </w:p>
    <w:p w:rsidR="006045A0" w:rsidRDefault="006045A0" w:rsidP="006045A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00F62B80">
        <w:rPr>
          <w:rFonts w:ascii="Times New Roman" w:eastAsia="Calibri" w:hAnsi="Times New Roman" w:cs="Times New Roman"/>
          <w:bCs/>
          <w:sz w:val="12"/>
          <w:szCs w:val="12"/>
        </w:rPr>
        <w:t xml:space="preserve">Постановление </w:t>
      </w:r>
      <w:r w:rsidR="00F62576">
        <w:rPr>
          <w:rFonts w:ascii="Times New Roman" w:eastAsia="Calibri" w:hAnsi="Times New Roman" w:cs="Times New Roman"/>
          <w:bCs/>
          <w:sz w:val="12"/>
          <w:szCs w:val="12"/>
        </w:rPr>
        <w:t>главы сельского поселения Сергиевск</w:t>
      </w:r>
      <w:r w:rsidR="00F62B80">
        <w:rPr>
          <w:rFonts w:ascii="Times New Roman" w:eastAsia="Calibri" w:hAnsi="Times New Roman" w:cs="Times New Roman"/>
          <w:bCs/>
          <w:sz w:val="12"/>
          <w:szCs w:val="12"/>
        </w:rPr>
        <w:t xml:space="preserve"> муниципального района Се</w:t>
      </w:r>
      <w:r w:rsidR="00F62576">
        <w:rPr>
          <w:rFonts w:ascii="Times New Roman" w:eastAsia="Calibri" w:hAnsi="Times New Roman" w:cs="Times New Roman"/>
          <w:bCs/>
          <w:sz w:val="12"/>
          <w:szCs w:val="12"/>
        </w:rPr>
        <w:t>ргиевский Самарской области №2 от «14</w:t>
      </w:r>
      <w:r w:rsidR="00F62B80">
        <w:rPr>
          <w:rFonts w:ascii="Times New Roman" w:eastAsia="Calibri" w:hAnsi="Times New Roman" w:cs="Times New Roman"/>
          <w:bCs/>
          <w:sz w:val="12"/>
          <w:szCs w:val="12"/>
        </w:rPr>
        <w:t>» февраля 2023 года «</w:t>
      </w:r>
      <w:r w:rsidR="00F62576" w:rsidRPr="00F62576">
        <w:rPr>
          <w:rFonts w:ascii="Times New Roman" w:hAnsi="Times New Roman" w:cs="Times New Roman"/>
          <w:sz w:val="12"/>
          <w:szCs w:val="12"/>
        </w:rPr>
        <w:t xml:space="preserve">О проведении публичных слушаний по схеме расположения земельного участка по адресу: Самарская область, муниципальный район Сергиевский, с. Сергиевск, ул. Советская, д.59, общей площадью 1235 </w:t>
      </w:r>
      <w:proofErr w:type="spellStart"/>
      <w:r w:rsidR="00F62576" w:rsidRPr="00F62576">
        <w:rPr>
          <w:rFonts w:ascii="Times New Roman" w:hAnsi="Times New Roman" w:cs="Times New Roman"/>
          <w:sz w:val="12"/>
          <w:szCs w:val="12"/>
        </w:rPr>
        <w:t>кв.м</w:t>
      </w:r>
      <w:proofErr w:type="spellEnd"/>
      <w:r w:rsidR="00F62576" w:rsidRPr="00F62576">
        <w:rPr>
          <w:rFonts w:ascii="Times New Roman" w:hAnsi="Times New Roman" w:cs="Times New Roman"/>
          <w:sz w:val="12"/>
          <w:szCs w:val="12"/>
        </w:rPr>
        <w:t>., на котором расположен многоквартирный дом и иные входящие в состав такого дома объекты недвижимого имущества, в границах сельского поселения Сергиевск муниципального района Сергиевский Самарской области</w:t>
      </w:r>
      <w:r w:rsidR="00F62B80">
        <w:rPr>
          <w:rFonts w:ascii="Times New Roman" w:hAnsi="Times New Roman" w:cs="Times New Roman"/>
          <w:sz w:val="12"/>
          <w:szCs w:val="12"/>
        </w:rPr>
        <w:t>»</w:t>
      </w:r>
      <w:r w:rsidR="00F62576">
        <w:rPr>
          <w:rFonts w:ascii="Times New Roman" w:eastAsia="Calibri" w:hAnsi="Times New Roman" w:cs="Times New Roman"/>
          <w:bCs/>
          <w:sz w:val="12"/>
          <w:szCs w:val="12"/>
        </w:rPr>
        <w:t>…………..……...........................................................................................................................................................................................5</w:t>
      </w:r>
    </w:p>
    <w:p w:rsidR="00F62576" w:rsidRDefault="00F62576" w:rsidP="006045A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Pr>
          <w:rFonts w:ascii="Times New Roman" w:eastAsia="Calibri" w:hAnsi="Times New Roman" w:cs="Times New Roman"/>
          <w:bCs/>
          <w:sz w:val="12"/>
          <w:szCs w:val="12"/>
        </w:rPr>
        <w:t>Постановление главы сельского поселения Сергиевск муниципального района Сергиевский Самарской области №</w:t>
      </w:r>
      <w:r>
        <w:rPr>
          <w:rFonts w:ascii="Times New Roman" w:eastAsia="Calibri" w:hAnsi="Times New Roman" w:cs="Times New Roman"/>
          <w:bCs/>
          <w:sz w:val="12"/>
          <w:szCs w:val="12"/>
        </w:rPr>
        <w:t>3</w:t>
      </w:r>
      <w:r>
        <w:rPr>
          <w:rFonts w:ascii="Times New Roman" w:eastAsia="Calibri" w:hAnsi="Times New Roman" w:cs="Times New Roman"/>
          <w:bCs/>
          <w:sz w:val="12"/>
          <w:szCs w:val="12"/>
        </w:rPr>
        <w:t xml:space="preserve"> от «14» февраля 2023 года «</w:t>
      </w:r>
      <w:r w:rsidRPr="00F62576">
        <w:rPr>
          <w:rFonts w:ascii="Times New Roman" w:hAnsi="Times New Roman" w:cs="Times New Roman"/>
          <w:sz w:val="12"/>
          <w:szCs w:val="12"/>
        </w:rPr>
        <w:t xml:space="preserve">О проведении публичных слушаний по схеме расположения земельного участка по адресу: Самарская область, муниципальный район Сергиевский, с. Сергиевск, ул. Советская, д.63, общей площадью 1435 </w:t>
      </w:r>
      <w:proofErr w:type="spellStart"/>
      <w:r w:rsidRPr="00F62576">
        <w:rPr>
          <w:rFonts w:ascii="Times New Roman" w:hAnsi="Times New Roman" w:cs="Times New Roman"/>
          <w:sz w:val="12"/>
          <w:szCs w:val="12"/>
        </w:rPr>
        <w:t>кв.м</w:t>
      </w:r>
      <w:proofErr w:type="spellEnd"/>
      <w:r w:rsidRPr="00F62576">
        <w:rPr>
          <w:rFonts w:ascii="Times New Roman" w:hAnsi="Times New Roman" w:cs="Times New Roman"/>
          <w:sz w:val="12"/>
          <w:szCs w:val="12"/>
        </w:rPr>
        <w:t>., на котором расположен многоквартирный дом и иные входящие в состав такого дома объекты недвижимого имущества, в границах сельского поселения Сергиевск муниципального района Сергиевский Самарской области</w:t>
      </w:r>
      <w:r>
        <w:rPr>
          <w:rFonts w:ascii="Times New Roman" w:hAnsi="Times New Roman" w:cs="Times New Roman"/>
          <w:sz w:val="12"/>
          <w:szCs w:val="12"/>
        </w:rPr>
        <w:t>»</w:t>
      </w:r>
      <w:r>
        <w:rPr>
          <w:rFonts w:ascii="Times New Roman" w:eastAsia="Calibri" w:hAnsi="Times New Roman" w:cs="Times New Roman"/>
          <w:bCs/>
          <w:sz w:val="12"/>
          <w:szCs w:val="12"/>
        </w:rPr>
        <w:t>…………..……...........................................................................................................................................................................................5</w:t>
      </w:r>
    </w:p>
    <w:p w:rsidR="00F62576" w:rsidRDefault="00F62576" w:rsidP="006045A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Pr>
          <w:rFonts w:ascii="Times New Roman" w:eastAsia="Calibri" w:hAnsi="Times New Roman" w:cs="Times New Roman"/>
          <w:bCs/>
          <w:sz w:val="12"/>
          <w:szCs w:val="12"/>
        </w:rPr>
        <w:t>Постановление главы сельского поселения Сергиевск муниципального района Сергиевский Самарской области №</w:t>
      </w:r>
      <w:r>
        <w:rPr>
          <w:rFonts w:ascii="Times New Roman" w:eastAsia="Calibri" w:hAnsi="Times New Roman" w:cs="Times New Roman"/>
          <w:bCs/>
          <w:sz w:val="12"/>
          <w:szCs w:val="12"/>
        </w:rPr>
        <w:t>4</w:t>
      </w:r>
      <w:r>
        <w:rPr>
          <w:rFonts w:ascii="Times New Roman" w:eastAsia="Calibri" w:hAnsi="Times New Roman" w:cs="Times New Roman"/>
          <w:bCs/>
          <w:sz w:val="12"/>
          <w:szCs w:val="12"/>
        </w:rPr>
        <w:t xml:space="preserve"> от «14» февраля 2023 года «</w:t>
      </w:r>
      <w:r w:rsidRPr="00F62576">
        <w:rPr>
          <w:rFonts w:ascii="Times New Roman" w:hAnsi="Times New Roman" w:cs="Times New Roman"/>
          <w:sz w:val="12"/>
          <w:szCs w:val="12"/>
        </w:rPr>
        <w:t xml:space="preserve">О проведении публичных слушаний по схеме расположения земельного участка по адресу: Самарская область, муниципальный район Сергиевский, с. Сергиевск, ул. Ленина, д.98, общей площадью 1569 </w:t>
      </w:r>
      <w:proofErr w:type="spellStart"/>
      <w:r w:rsidRPr="00F62576">
        <w:rPr>
          <w:rFonts w:ascii="Times New Roman" w:hAnsi="Times New Roman" w:cs="Times New Roman"/>
          <w:sz w:val="12"/>
          <w:szCs w:val="12"/>
        </w:rPr>
        <w:t>кв.м</w:t>
      </w:r>
      <w:proofErr w:type="spellEnd"/>
      <w:r w:rsidRPr="00F62576">
        <w:rPr>
          <w:rFonts w:ascii="Times New Roman" w:hAnsi="Times New Roman" w:cs="Times New Roman"/>
          <w:sz w:val="12"/>
          <w:szCs w:val="12"/>
        </w:rPr>
        <w:t>., на котором расположен многоквартирный дом и иные входящие в состав такого дома объекты недвижимого имущества, в границах сельского поселения Сергиевск муниципального района Сергиевский Самарской области</w:t>
      </w:r>
      <w:r>
        <w:rPr>
          <w:rFonts w:ascii="Times New Roman" w:hAnsi="Times New Roman" w:cs="Times New Roman"/>
          <w:sz w:val="12"/>
          <w:szCs w:val="12"/>
        </w:rPr>
        <w:t>»</w:t>
      </w:r>
      <w:r>
        <w:rPr>
          <w:rFonts w:ascii="Times New Roman" w:eastAsia="Calibri" w:hAnsi="Times New Roman" w:cs="Times New Roman"/>
          <w:bCs/>
          <w:sz w:val="12"/>
          <w:szCs w:val="12"/>
        </w:rPr>
        <w:t>…………..……...........................................................................................................................................................................................</w:t>
      </w:r>
      <w:r>
        <w:rPr>
          <w:rFonts w:ascii="Times New Roman" w:eastAsia="Calibri" w:hAnsi="Times New Roman" w:cs="Times New Roman"/>
          <w:bCs/>
          <w:sz w:val="12"/>
          <w:szCs w:val="12"/>
        </w:rPr>
        <w:t>6</w:t>
      </w:r>
    </w:p>
    <w:p w:rsidR="00F62576" w:rsidRDefault="00F62576" w:rsidP="006045A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785D37">
        <w:rPr>
          <w:rFonts w:ascii="Times New Roman" w:eastAsia="Calibri" w:hAnsi="Times New Roman" w:cs="Times New Roman"/>
          <w:bCs/>
          <w:sz w:val="12"/>
          <w:szCs w:val="12"/>
        </w:rPr>
        <w:t xml:space="preserve"> </w:t>
      </w:r>
      <w:r w:rsidR="00785D37">
        <w:rPr>
          <w:rFonts w:ascii="Times New Roman" w:eastAsia="Calibri" w:hAnsi="Times New Roman" w:cs="Times New Roman"/>
          <w:bCs/>
          <w:sz w:val="12"/>
          <w:szCs w:val="12"/>
        </w:rPr>
        <w:t xml:space="preserve">Постановление главы </w:t>
      </w:r>
      <w:r w:rsidR="00785D37">
        <w:rPr>
          <w:rFonts w:ascii="Times New Roman" w:eastAsia="Calibri" w:hAnsi="Times New Roman" w:cs="Times New Roman"/>
          <w:bCs/>
          <w:sz w:val="12"/>
          <w:szCs w:val="12"/>
        </w:rPr>
        <w:t>городского</w:t>
      </w:r>
      <w:r w:rsidR="00785D37">
        <w:rPr>
          <w:rFonts w:ascii="Times New Roman" w:eastAsia="Calibri" w:hAnsi="Times New Roman" w:cs="Times New Roman"/>
          <w:bCs/>
          <w:sz w:val="12"/>
          <w:szCs w:val="12"/>
        </w:rPr>
        <w:t xml:space="preserve"> поселения </w:t>
      </w:r>
      <w:r w:rsidR="00785D37">
        <w:rPr>
          <w:rFonts w:ascii="Times New Roman" w:eastAsia="Calibri" w:hAnsi="Times New Roman" w:cs="Times New Roman"/>
          <w:bCs/>
          <w:sz w:val="12"/>
          <w:szCs w:val="12"/>
        </w:rPr>
        <w:t>Суходол</w:t>
      </w:r>
      <w:r w:rsidR="00785D37">
        <w:rPr>
          <w:rFonts w:ascii="Times New Roman" w:eastAsia="Calibri" w:hAnsi="Times New Roman" w:cs="Times New Roman"/>
          <w:bCs/>
          <w:sz w:val="12"/>
          <w:szCs w:val="12"/>
        </w:rPr>
        <w:t xml:space="preserve"> муниципального района Сергиевский Самарской области №</w:t>
      </w:r>
      <w:r w:rsidR="00785D37">
        <w:rPr>
          <w:rFonts w:ascii="Times New Roman" w:eastAsia="Calibri" w:hAnsi="Times New Roman" w:cs="Times New Roman"/>
          <w:bCs/>
          <w:sz w:val="12"/>
          <w:szCs w:val="12"/>
        </w:rPr>
        <w:t>1</w:t>
      </w:r>
      <w:r w:rsidR="00785D37">
        <w:rPr>
          <w:rFonts w:ascii="Times New Roman" w:eastAsia="Calibri" w:hAnsi="Times New Roman" w:cs="Times New Roman"/>
          <w:bCs/>
          <w:sz w:val="12"/>
          <w:szCs w:val="12"/>
        </w:rPr>
        <w:t xml:space="preserve"> от «14» февраля 2023 года «</w:t>
      </w:r>
      <w:r w:rsidR="00785D37" w:rsidRPr="00785D37">
        <w:rPr>
          <w:rFonts w:ascii="Times New Roman" w:hAnsi="Times New Roman" w:cs="Times New Roman"/>
          <w:sz w:val="12"/>
          <w:szCs w:val="12"/>
        </w:rPr>
        <w:t xml:space="preserve">О проведении публичных слушаний по проекту Постановления </w:t>
      </w:r>
      <w:proofErr w:type="spellStart"/>
      <w:r w:rsidR="00785D37" w:rsidRPr="00785D37">
        <w:rPr>
          <w:rFonts w:ascii="Times New Roman" w:hAnsi="Times New Roman" w:cs="Times New Roman"/>
          <w:sz w:val="12"/>
          <w:szCs w:val="12"/>
        </w:rPr>
        <w:t>Администрациигородского</w:t>
      </w:r>
      <w:proofErr w:type="spellEnd"/>
      <w:r w:rsidR="00785D37" w:rsidRPr="00785D37">
        <w:rPr>
          <w:rFonts w:ascii="Times New Roman" w:hAnsi="Times New Roman" w:cs="Times New Roman"/>
          <w:sz w:val="12"/>
          <w:szCs w:val="12"/>
        </w:rPr>
        <w:t xml:space="preserve"> поселения Суходол муниципального района </w:t>
      </w:r>
      <w:proofErr w:type="spellStart"/>
      <w:r w:rsidR="00785D37" w:rsidRPr="00785D37">
        <w:rPr>
          <w:rFonts w:ascii="Times New Roman" w:hAnsi="Times New Roman" w:cs="Times New Roman"/>
          <w:sz w:val="12"/>
          <w:szCs w:val="12"/>
        </w:rPr>
        <w:t>Сергиевскийопредоставлении</w:t>
      </w:r>
      <w:proofErr w:type="spellEnd"/>
      <w:r w:rsidR="00785D37" w:rsidRPr="00785D37">
        <w:rPr>
          <w:rFonts w:ascii="Times New Roman" w:hAnsi="Times New Roman" w:cs="Times New Roman"/>
          <w:sz w:val="12"/>
          <w:szCs w:val="12"/>
        </w:rPr>
        <w:t xml:space="preserve"> разрешения на условно разрешенный вид использования земельного участка с кадастровым номером 63:31:1102013:85, площадью 242кв</w:t>
      </w:r>
      <w:proofErr w:type="gramStart"/>
      <w:r w:rsidR="00785D37" w:rsidRPr="00785D37">
        <w:rPr>
          <w:rFonts w:ascii="Times New Roman" w:hAnsi="Times New Roman" w:cs="Times New Roman"/>
          <w:sz w:val="12"/>
          <w:szCs w:val="12"/>
        </w:rPr>
        <w:t>.м</w:t>
      </w:r>
      <w:proofErr w:type="gramEnd"/>
      <w:r w:rsidR="00785D37" w:rsidRPr="00785D37">
        <w:rPr>
          <w:rFonts w:ascii="Times New Roman" w:hAnsi="Times New Roman" w:cs="Times New Roman"/>
          <w:sz w:val="12"/>
          <w:szCs w:val="12"/>
        </w:rPr>
        <w:t xml:space="preserve">, расположенного по адресу: Российская Федерация, Самарская область, р-н Сергиевский, </w:t>
      </w:r>
      <w:proofErr w:type="spellStart"/>
      <w:r w:rsidR="00785D37" w:rsidRPr="00785D37">
        <w:rPr>
          <w:rFonts w:ascii="Times New Roman" w:hAnsi="Times New Roman" w:cs="Times New Roman"/>
          <w:sz w:val="12"/>
          <w:szCs w:val="12"/>
        </w:rPr>
        <w:t>пгт</w:t>
      </w:r>
      <w:proofErr w:type="spellEnd"/>
      <w:r w:rsidR="00785D37" w:rsidRPr="00785D37">
        <w:rPr>
          <w:rFonts w:ascii="Times New Roman" w:hAnsi="Times New Roman" w:cs="Times New Roman"/>
          <w:sz w:val="12"/>
          <w:szCs w:val="12"/>
        </w:rPr>
        <w:t xml:space="preserve">. Суходол, ул. </w:t>
      </w:r>
      <w:proofErr w:type="gramStart"/>
      <w:r w:rsidR="00785D37" w:rsidRPr="00785D37">
        <w:rPr>
          <w:rFonts w:ascii="Times New Roman" w:hAnsi="Times New Roman" w:cs="Times New Roman"/>
          <w:sz w:val="12"/>
          <w:szCs w:val="12"/>
        </w:rPr>
        <w:t>Школьная</w:t>
      </w:r>
      <w:proofErr w:type="gramEnd"/>
      <w:r w:rsidR="00785D37" w:rsidRPr="00785D37">
        <w:rPr>
          <w:rFonts w:ascii="Times New Roman" w:hAnsi="Times New Roman" w:cs="Times New Roman"/>
          <w:sz w:val="12"/>
          <w:szCs w:val="12"/>
        </w:rPr>
        <w:t>, д.50</w:t>
      </w:r>
      <w:r w:rsidR="00785D37">
        <w:rPr>
          <w:rFonts w:ascii="Times New Roman" w:hAnsi="Times New Roman" w:cs="Times New Roman"/>
          <w:sz w:val="12"/>
          <w:szCs w:val="12"/>
        </w:rPr>
        <w:t>»</w:t>
      </w:r>
      <w:r w:rsidR="00785D37">
        <w:rPr>
          <w:rFonts w:ascii="Times New Roman" w:hAnsi="Times New Roman" w:cs="Times New Roman"/>
          <w:sz w:val="12"/>
          <w:szCs w:val="12"/>
        </w:rPr>
        <w:t>………………………………………………………………………………………………………………………………………………...</w:t>
      </w:r>
      <w:r w:rsidR="00785D37">
        <w:rPr>
          <w:rFonts w:ascii="Times New Roman" w:eastAsia="Calibri" w:hAnsi="Times New Roman" w:cs="Times New Roman"/>
          <w:bCs/>
          <w:sz w:val="12"/>
          <w:szCs w:val="12"/>
        </w:rPr>
        <w:t>7</w:t>
      </w:r>
    </w:p>
    <w:p w:rsidR="00F62576" w:rsidRDefault="00F62576" w:rsidP="006045A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785D37">
        <w:rPr>
          <w:rFonts w:ascii="Times New Roman" w:eastAsia="Calibri" w:hAnsi="Times New Roman" w:cs="Times New Roman"/>
          <w:bCs/>
          <w:sz w:val="12"/>
          <w:szCs w:val="12"/>
        </w:rPr>
        <w:t xml:space="preserve"> </w:t>
      </w:r>
      <w:proofErr w:type="gramStart"/>
      <w:r w:rsidR="00785D37">
        <w:rPr>
          <w:rFonts w:ascii="Times New Roman" w:eastAsia="Calibri" w:hAnsi="Times New Roman" w:cs="Times New Roman"/>
          <w:bCs/>
          <w:sz w:val="12"/>
          <w:szCs w:val="12"/>
        </w:rPr>
        <w:t>Постановление главы муниципального района Сергиевский Самарской области №</w:t>
      </w:r>
      <w:r w:rsidR="00785D37">
        <w:rPr>
          <w:rFonts w:ascii="Times New Roman" w:eastAsia="Calibri" w:hAnsi="Times New Roman" w:cs="Times New Roman"/>
          <w:bCs/>
          <w:sz w:val="12"/>
          <w:szCs w:val="12"/>
        </w:rPr>
        <w:t>2/г</w:t>
      </w:r>
      <w:r w:rsidR="00785D37">
        <w:rPr>
          <w:rFonts w:ascii="Times New Roman" w:eastAsia="Calibri" w:hAnsi="Times New Roman" w:cs="Times New Roman"/>
          <w:bCs/>
          <w:sz w:val="12"/>
          <w:szCs w:val="12"/>
        </w:rPr>
        <w:t xml:space="preserve"> от «14» февраля 2023 года «</w:t>
      </w:r>
      <w:r w:rsidR="00785D37" w:rsidRPr="00785D37">
        <w:rPr>
          <w:rFonts w:ascii="Times New Roman" w:hAnsi="Times New Roman" w:cs="Times New Roman"/>
          <w:sz w:val="12"/>
          <w:szCs w:val="12"/>
        </w:rPr>
        <w:t>О проведении публичных слушаний по внесению изменений в проект планировки территории и проект межевания территории объекта АО «</w:t>
      </w:r>
      <w:proofErr w:type="spellStart"/>
      <w:r w:rsidR="00785D37" w:rsidRPr="00785D37">
        <w:rPr>
          <w:rFonts w:ascii="Times New Roman" w:hAnsi="Times New Roman" w:cs="Times New Roman"/>
          <w:sz w:val="12"/>
          <w:szCs w:val="12"/>
        </w:rPr>
        <w:t>Самаранефтегаз</w:t>
      </w:r>
      <w:proofErr w:type="spellEnd"/>
      <w:r w:rsidR="00785D37" w:rsidRPr="00785D37">
        <w:rPr>
          <w:rFonts w:ascii="Times New Roman" w:hAnsi="Times New Roman" w:cs="Times New Roman"/>
          <w:sz w:val="12"/>
          <w:szCs w:val="12"/>
        </w:rPr>
        <w:t>»: 7089П «</w:t>
      </w:r>
      <w:r w:rsidR="00785D37">
        <w:rPr>
          <w:rFonts w:ascii="Times New Roman" w:hAnsi="Times New Roman" w:cs="Times New Roman"/>
          <w:sz w:val="12"/>
          <w:szCs w:val="12"/>
        </w:rPr>
        <w:t>Сбор нефти и газа со скважины №</w:t>
      </w:r>
      <w:r w:rsidR="00785D37" w:rsidRPr="00785D37">
        <w:rPr>
          <w:rFonts w:ascii="Times New Roman" w:hAnsi="Times New Roman" w:cs="Times New Roman"/>
          <w:sz w:val="12"/>
          <w:szCs w:val="12"/>
        </w:rPr>
        <w:t xml:space="preserve">52 </w:t>
      </w:r>
      <w:proofErr w:type="spellStart"/>
      <w:r w:rsidR="00785D37" w:rsidRPr="00785D37">
        <w:rPr>
          <w:rFonts w:ascii="Times New Roman" w:hAnsi="Times New Roman" w:cs="Times New Roman"/>
          <w:sz w:val="12"/>
          <w:szCs w:val="12"/>
        </w:rPr>
        <w:t>Пичерского</w:t>
      </w:r>
      <w:proofErr w:type="spellEnd"/>
      <w:r w:rsidR="00785D37" w:rsidRPr="00785D37">
        <w:rPr>
          <w:rFonts w:ascii="Times New Roman" w:hAnsi="Times New Roman" w:cs="Times New Roman"/>
          <w:sz w:val="12"/>
          <w:szCs w:val="12"/>
        </w:rPr>
        <w:t xml:space="preserve"> месторождения» в границах сельского поселения Елшанка и  сельского поселения Черновка муниципального района Сергиевский Самарской области</w:t>
      </w:r>
      <w:r w:rsidR="00785D37">
        <w:rPr>
          <w:rFonts w:ascii="Times New Roman" w:hAnsi="Times New Roman" w:cs="Times New Roman"/>
          <w:sz w:val="12"/>
          <w:szCs w:val="12"/>
        </w:rPr>
        <w:t>»……………………………………………………………………………………</w:t>
      </w:r>
      <w:r w:rsidR="00785D37">
        <w:rPr>
          <w:rFonts w:ascii="Times New Roman" w:hAnsi="Times New Roman" w:cs="Times New Roman"/>
          <w:sz w:val="12"/>
          <w:szCs w:val="12"/>
        </w:rPr>
        <w:t>..</w:t>
      </w:r>
      <w:r w:rsidR="00785D37">
        <w:rPr>
          <w:rFonts w:ascii="Times New Roman" w:eastAsia="Calibri" w:hAnsi="Times New Roman" w:cs="Times New Roman"/>
          <w:bCs/>
          <w:sz w:val="12"/>
          <w:szCs w:val="12"/>
        </w:rPr>
        <w:t>7</w:t>
      </w:r>
      <w:proofErr w:type="gramEnd"/>
    </w:p>
    <w:p w:rsidR="00F62576" w:rsidRDefault="00F62576" w:rsidP="006045A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AA59AB">
        <w:rPr>
          <w:rFonts w:ascii="Times New Roman" w:eastAsia="Calibri" w:hAnsi="Times New Roman" w:cs="Times New Roman"/>
          <w:bCs/>
          <w:sz w:val="12"/>
          <w:szCs w:val="12"/>
        </w:rPr>
        <w:t xml:space="preserve"> </w:t>
      </w:r>
      <w:r w:rsidR="00AA59AB">
        <w:rPr>
          <w:rFonts w:ascii="Times New Roman" w:eastAsia="Calibri" w:hAnsi="Times New Roman" w:cs="Times New Roman"/>
          <w:bCs/>
          <w:sz w:val="12"/>
          <w:szCs w:val="12"/>
        </w:rPr>
        <w:t xml:space="preserve">Постановление </w:t>
      </w:r>
      <w:r w:rsidR="00AA59AB">
        <w:rPr>
          <w:rFonts w:ascii="Times New Roman" w:eastAsia="Calibri" w:hAnsi="Times New Roman" w:cs="Times New Roman"/>
          <w:bCs/>
          <w:sz w:val="12"/>
          <w:szCs w:val="12"/>
        </w:rPr>
        <w:t>администрации сельского поселения Калиновка</w:t>
      </w:r>
      <w:r w:rsidR="00AA59AB">
        <w:rPr>
          <w:rFonts w:ascii="Times New Roman" w:eastAsia="Calibri" w:hAnsi="Times New Roman" w:cs="Times New Roman"/>
          <w:bCs/>
          <w:sz w:val="12"/>
          <w:szCs w:val="12"/>
        </w:rPr>
        <w:t xml:space="preserve"> муниципального района Сергиевский Самарской области №</w:t>
      </w:r>
      <w:r w:rsidR="00AA59AB">
        <w:rPr>
          <w:rFonts w:ascii="Times New Roman" w:eastAsia="Calibri" w:hAnsi="Times New Roman" w:cs="Times New Roman"/>
          <w:bCs/>
          <w:sz w:val="12"/>
          <w:szCs w:val="12"/>
        </w:rPr>
        <w:t>12</w:t>
      </w:r>
      <w:r w:rsidR="00AA59AB">
        <w:rPr>
          <w:rFonts w:ascii="Times New Roman" w:eastAsia="Calibri" w:hAnsi="Times New Roman" w:cs="Times New Roman"/>
          <w:bCs/>
          <w:sz w:val="12"/>
          <w:szCs w:val="12"/>
        </w:rPr>
        <w:t xml:space="preserve"> от «14» февраля 2023 года «</w:t>
      </w:r>
      <w:r w:rsidR="00AA59AB" w:rsidRPr="00AA59AB">
        <w:rPr>
          <w:rFonts w:ascii="Times New Roman" w:hAnsi="Times New Roman" w:cs="Times New Roman"/>
          <w:sz w:val="12"/>
          <w:szCs w:val="12"/>
        </w:rPr>
        <w:t xml:space="preserve">О признании утратившим силу Постановления Администрации сельского поселения Калиновка муниципального района </w:t>
      </w:r>
      <w:r w:rsidR="00AA59AB">
        <w:rPr>
          <w:rFonts w:ascii="Times New Roman" w:hAnsi="Times New Roman" w:cs="Times New Roman"/>
          <w:sz w:val="12"/>
          <w:szCs w:val="12"/>
        </w:rPr>
        <w:t>Сергиевский Самарской области №</w:t>
      </w:r>
      <w:r w:rsidR="00AA59AB" w:rsidRPr="00AA59AB">
        <w:rPr>
          <w:rFonts w:ascii="Times New Roman" w:hAnsi="Times New Roman" w:cs="Times New Roman"/>
          <w:sz w:val="12"/>
          <w:szCs w:val="12"/>
        </w:rPr>
        <w:t xml:space="preserve">2 от 23.01.2023г. «О подготовке проекта планировки территории и проекта межевания территории объекта: «Расширение обустройства </w:t>
      </w:r>
      <w:proofErr w:type="spellStart"/>
      <w:r w:rsidR="00AA59AB" w:rsidRPr="00AA59AB">
        <w:rPr>
          <w:rFonts w:ascii="Times New Roman" w:hAnsi="Times New Roman" w:cs="Times New Roman"/>
          <w:sz w:val="12"/>
          <w:szCs w:val="12"/>
        </w:rPr>
        <w:t>Студенцовского</w:t>
      </w:r>
      <w:proofErr w:type="spellEnd"/>
      <w:r w:rsidR="00AA59AB" w:rsidRPr="00AA59AB">
        <w:rPr>
          <w:rFonts w:ascii="Times New Roman" w:hAnsi="Times New Roman" w:cs="Times New Roman"/>
          <w:sz w:val="12"/>
          <w:szCs w:val="12"/>
        </w:rPr>
        <w:t xml:space="preserve"> нефтяного месторождения. 2021г.» в границах сельского поселения Калиновка муниципального района Сергиевский Самарской области»</w:t>
      </w:r>
      <w:r w:rsidR="00AA59AB">
        <w:rPr>
          <w:rFonts w:ascii="Times New Roman" w:hAnsi="Times New Roman" w:cs="Times New Roman"/>
          <w:sz w:val="12"/>
          <w:szCs w:val="12"/>
        </w:rPr>
        <w:t>»……………………………………………………………………………………</w:t>
      </w:r>
      <w:r w:rsidR="00AA59AB">
        <w:rPr>
          <w:rFonts w:ascii="Times New Roman" w:hAnsi="Times New Roman" w:cs="Times New Roman"/>
          <w:sz w:val="12"/>
          <w:szCs w:val="12"/>
        </w:rPr>
        <w:t>……………………………...</w:t>
      </w:r>
      <w:r w:rsidR="00AA59AB">
        <w:rPr>
          <w:rFonts w:ascii="Times New Roman" w:eastAsia="Calibri" w:hAnsi="Times New Roman" w:cs="Times New Roman"/>
          <w:bCs/>
          <w:sz w:val="12"/>
          <w:szCs w:val="12"/>
        </w:rPr>
        <w:t>8</w:t>
      </w:r>
    </w:p>
    <w:p w:rsidR="00F62576" w:rsidRDefault="00F62576" w:rsidP="006045A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AA59AB">
        <w:rPr>
          <w:rFonts w:ascii="Times New Roman" w:eastAsia="Calibri" w:hAnsi="Times New Roman" w:cs="Times New Roman"/>
          <w:bCs/>
          <w:sz w:val="12"/>
          <w:szCs w:val="12"/>
        </w:rPr>
        <w:t xml:space="preserve"> </w:t>
      </w:r>
      <w:r w:rsidR="00AA59AB" w:rsidRPr="00AA59AB">
        <w:rPr>
          <w:rFonts w:ascii="Times New Roman" w:eastAsia="Calibri" w:hAnsi="Times New Roman" w:cs="Times New Roman"/>
          <w:bCs/>
          <w:sz w:val="12"/>
          <w:szCs w:val="12"/>
        </w:rPr>
        <w:t>УВЕДОМЛЕНИЕ</w:t>
      </w:r>
      <w:r w:rsidR="00AA59AB">
        <w:rPr>
          <w:rFonts w:ascii="Times New Roman" w:eastAsia="Calibri" w:hAnsi="Times New Roman" w:cs="Times New Roman"/>
          <w:bCs/>
          <w:sz w:val="12"/>
          <w:szCs w:val="12"/>
        </w:rPr>
        <w:t>………………………………………………………………………………………………………………………………………8</w:t>
      </w:r>
    </w:p>
    <w:p w:rsidR="00F62576" w:rsidRDefault="00F62576" w:rsidP="006045A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AA59AB">
        <w:rPr>
          <w:rFonts w:ascii="Times New Roman" w:eastAsia="Calibri" w:hAnsi="Times New Roman" w:cs="Times New Roman"/>
          <w:bCs/>
          <w:sz w:val="12"/>
          <w:szCs w:val="12"/>
        </w:rPr>
        <w:t xml:space="preserve"> </w:t>
      </w:r>
      <w:r w:rsidR="00AA59AB" w:rsidRPr="00AA59AB">
        <w:rPr>
          <w:rFonts w:ascii="Times New Roman" w:eastAsia="Calibri" w:hAnsi="Times New Roman" w:cs="Times New Roman"/>
          <w:bCs/>
          <w:sz w:val="12"/>
          <w:szCs w:val="12"/>
        </w:rPr>
        <w:t>УВЕДОМЛЕНИЕ………………………………………………………………………………………………………………………………………8</w:t>
      </w:r>
    </w:p>
    <w:p w:rsidR="00D0575D" w:rsidRDefault="00D0575D" w:rsidP="00A53557">
      <w:pPr>
        <w:tabs>
          <w:tab w:val="left" w:pos="6936"/>
        </w:tabs>
        <w:spacing w:after="0" w:line="240" w:lineRule="auto"/>
        <w:ind w:firstLine="284"/>
        <w:jc w:val="both"/>
        <w:rPr>
          <w:rFonts w:ascii="Times New Roman" w:eastAsia="Calibri" w:hAnsi="Times New Roman" w:cs="Times New Roman"/>
          <w:bCs/>
          <w:sz w:val="12"/>
          <w:szCs w:val="12"/>
        </w:rPr>
      </w:pPr>
    </w:p>
    <w:p w:rsidR="00AA59AB" w:rsidRDefault="00AA59AB" w:rsidP="00A53557">
      <w:pPr>
        <w:tabs>
          <w:tab w:val="left" w:pos="6936"/>
        </w:tabs>
        <w:spacing w:after="0" w:line="240" w:lineRule="auto"/>
        <w:ind w:firstLine="284"/>
        <w:jc w:val="both"/>
        <w:rPr>
          <w:rFonts w:ascii="Times New Roman" w:eastAsia="Calibri" w:hAnsi="Times New Roman" w:cs="Times New Roman"/>
          <w:bCs/>
          <w:sz w:val="12"/>
          <w:szCs w:val="12"/>
        </w:rPr>
      </w:pPr>
    </w:p>
    <w:p w:rsidR="00DB0969" w:rsidRDefault="00DB0969" w:rsidP="00A53557">
      <w:pPr>
        <w:tabs>
          <w:tab w:val="left" w:pos="6936"/>
        </w:tabs>
        <w:spacing w:after="0" w:line="240" w:lineRule="auto"/>
        <w:ind w:firstLine="284"/>
        <w:jc w:val="both"/>
        <w:rPr>
          <w:rFonts w:ascii="Times New Roman" w:eastAsia="Calibri" w:hAnsi="Times New Roman" w:cs="Times New Roman"/>
          <w:bCs/>
          <w:sz w:val="12"/>
          <w:szCs w:val="12"/>
        </w:rPr>
      </w:pPr>
    </w:p>
    <w:p w:rsidR="00DB0969" w:rsidRDefault="00DB0969" w:rsidP="00A53557">
      <w:pPr>
        <w:tabs>
          <w:tab w:val="left" w:pos="6936"/>
        </w:tabs>
        <w:spacing w:after="0" w:line="240" w:lineRule="auto"/>
        <w:ind w:firstLine="284"/>
        <w:jc w:val="both"/>
        <w:rPr>
          <w:rFonts w:ascii="Times New Roman" w:eastAsia="Calibri" w:hAnsi="Times New Roman" w:cs="Times New Roman"/>
          <w:bCs/>
          <w:sz w:val="12"/>
          <w:szCs w:val="12"/>
        </w:rPr>
      </w:pPr>
    </w:p>
    <w:p w:rsidR="00DB0969" w:rsidRDefault="00DB0969" w:rsidP="00A53557">
      <w:pPr>
        <w:tabs>
          <w:tab w:val="left" w:pos="6936"/>
        </w:tabs>
        <w:spacing w:after="0" w:line="240" w:lineRule="auto"/>
        <w:ind w:firstLine="284"/>
        <w:jc w:val="both"/>
        <w:rPr>
          <w:rFonts w:ascii="Times New Roman" w:eastAsia="Calibri" w:hAnsi="Times New Roman" w:cs="Times New Roman"/>
          <w:bCs/>
          <w:sz w:val="12"/>
          <w:szCs w:val="12"/>
        </w:rPr>
      </w:pPr>
    </w:p>
    <w:p w:rsidR="00DB0969" w:rsidRDefault="00DB0969" w:rsidP="00A53557">
      <w:pPr>
        <w:tabs>
          <w:tab w:val="left" w:pos="6936"/>
        </w:tabs>
        <w:spacing w:after="0" w:line="240" w:lineRule="auto"/>
        <w:ind w:firstLine="284"/>
        <w:jc w:val="both"/>
        <w:rPr>
          <w:rFonts w:ascii="Times New Roman" w:eastAsia="Calibri" w:hAnsi="Times New Roman" w:cs="Times New Roman"/>
          <w:bCs/>
          <w:sz w:val="12"/>
          <w:szCs w:val="12"/>
        </w:rPr>
      </w:pPr>
    </w:p>
    <w:p w:rsidR="00C91728" w:rsidRDefault="00C91728" w:rsidP="00995369">
      <w:pPr>
        <w:spacing w:after="0" w:line="240" w:lineRule="auto"/>
        <w:ind w:firstLine="284"/>
        <w:jc w:val="both"/>
        <w:rPr>
          <w:rFonts w:ascii="Times New Roman" w:eastAsia="Calibri" w:hAnsi="Times New Roman" w:cs="Times New Roman"/>
          <w:bCs/>
          <w:sz w:val="12"/>
          <w:szCs w:val="12"/>
        </w:rPr>
      </w:pPr>
      <w:bookmarkStart w:id="0" w:name="_Hlk10193972"/>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B829EF">
      <w:pPr>
        <w:spacing w:after="0" w:line="240" w:lineRule="auto"/>
        <w:jc w:val="both"/>
        <w:rPr>
          <w:rFonts w:ascii="Times New Roman" w:eastAsia="Calibri" w:hAnsi="Times New Roman" w:cs="Times New Roman"/>
          <w:bCs/>
          <w:sz w:val="12"/>
          <w:szCs w:val="12"/>
        </w:rPr>
      </w:pPr>
    </w:p>
    <w:p w:rsidR="001C438E" w:rsidRDefault="001C438E" w:rsidP="001C438E">
      <w:pPr>
        <w:spacing w:after="0" w:line="240" w:lineRule="auto"/>
        <w:ind w:firstLine="284"/>
        <w:jc w:val="center"/>
        <w:rPr>
          <w:rFonts w:ascii="Times New Roman" w:hAnsi="Times New Roman" w:cs="Times New Roman"/>
          <w:sz w:val="12"/>
          <w:szCs w:val="12"/>
        </w:rPr>
      </w:pPr>
    </w:p>
    <w:p w:rsidR="00B829EF" w:rsidRDefault="00B829EF" w:rsidP="00B829EF">
      <w:pPr>
        <w:spacing w:after="0" w:line="240" w:lineRule="auto"/>
        <w:ind w:firstLine="284"/>
        <w:jc w:val="center"/>
        <w:rPr>
          <w:rFonts w:ascii="Times New Roman" w:hAnsi="Times New Roman" w:cs="Times New Roman"/>
          <w:sz w:val="12"/>
          <w:szCs w:val="12"/>
        </w:rPr>
      </w:pPr>
    </w:p>
    <w:p w:rsidR="007F70E7" w:rsidRDefault="007F70E7" w:rsidP="00B829EF">
      <w:pPr>
        <w:spacing w:after="0" w:line="240" w:lineRule="auto"/>
        <w:ind w:firstLine="284"/>
        <w:jc w:val="center"/>
        <w:rPr>
          <w:rFonts w:ascii="Times New Roman" w:hAnsi="Times New Roman" w:cs="Times New Roman"/>
          <w:sz w:val="12"/>
          <w:szCs w:val="12"/>
        </w:rPr>
      </w:pPr>
    </w:p>
    <w:p w:rsidR="007F70E7" w:rsidRDefault="007F70E7" w:rsidP="00B829EF">
      <w:pPr>
        <w:spacing w:after="0" w:line="240" w:lineRule="auto"/>
        <w:ind w:firstLine="284"/>
        <w:jc w:val="center"/>
        <w:rPr>
          <w:rFonts w:ascii="Times New Roman" w:hAnsi="Times New Roman" w:cs="Times New Roman"/>
          <w:sz w:val="12"/>
          <w:szCs w:val="12"/>
        </w:rPr>
      </w:pPr>
    </w:p>
    <w:p w:rsidR="007F70E7" w:rsidRDefault="007F70E7" w:rsidP="00B829EF">
      <w:pPr>
        <w:spacing w:after="0" w:line="240" w:lineRule="auto"/>
        <w:ind w:firstLine="284"/>
        <w:jc w:val="center"/>
        <w:rPr>
          <w:rFonts w:ascii="Times New Roman" w:hAnsi="Times New Roman" w:cs="Times New Roman"/>
          <w:sz w:val="12"/>
          <w:szCs w:val="12"/>
        </w:rPr>
      </w:pPr>
    </w:p>
    <w:p w:rsidR="007F70E7" w:rsidRDefault="007F70E7" w:rsidP="00B829EF">
      <w:pPr>
        <w:spacing w:after="0" w:line="240" w:lineRule="auto"/>
        <w:ind w:firstLine="284"/>
        <w:jc w:val="center"/>
        <w:rPr>
          <w:rFonts w:ascii="Times New Roman" w:hAnsi="Times New Roman" w:cs="Times New Roman"/>
          <w:sz w:val="12"/>
          <w:szCs w:val="12"/>
        </w:rPr>
      </w:pPr>
    </w:p>
    <w:p w:rsidR="007F70E7" w:rsidRDefault="007F70E7" w:rsidP="00B829EF">
      <w:pPr>
        <w:spacing w:after="0" w:line="240" w:lineRule="auto"/>
        <w:ind w:firstLine="284"/>
        <w:jc w:val="center"/>
        <w:rPr>
          <w:rFonts w:ascii="Times New Roman" w:hAnsi="Times New Roman" w:cs="Times New Roman"/>
          <w:sz w:val="12"/>
          <w:szCs w:val="12"/>
        </w:rPr>
      </w:pPr>
    </w:p>
    <w:p w:rsidR="007F70E7" w:rsidRDefault="007F70E7" w:rsidP="00B829EF">
      <w:pPr>
        <w:spacing w:after="0" w:line="240" w:lineRule="auto"/>
        <w:ind w:firstLine="284"/>
        <w:jc w:val="center"/>
        <w:rPr>
          <w:rFonts w:ascii="Times New Roman" w:hAnsi="Times New Roman" w:cs="Times New Roman"/>
          <w:sz w:val="12"/>
          <w:szCs w:val="12"/>
        </w:rPr>
      </w:pPr>
    </w:p>
    <w:p w:rsidR="007F70E7" w:rsidRDefault="007F70E7" w:rsidP="00B829EF">
      <w:pPr>
        <w:spacing w:after="0" w:line="240" w:lineRule="auto"/>
        <w:ind w:firstLine="284"/>
        <w:jc w:val="center"/>
        <w:rPr>
          <w:rFonts w:ascii="Times New Roman" w:hAnsi="Times New Roman" w:cs="Times New Roman"/>
          <w:sz w:val="12"/>
          <w:szCs w:val="12"/>
        </w:rPr>
      </w:pPr>
    </w:p>
    <w:p w:rsidR="007F70E7" w:rsidRDefault="007F70E7" w:rsidP="00B829EF">
      <w:pPr>
        <w:spacing w:after="0" w:line="240" w:lineRule="auto"/>
        <w:ind w:firstLine="284"/>
        <w:jc w:val="center"/>
        <w:rPr>
          <w:rFonts w:ascii="Times New Roman" w:hAnsi="Times New Roman" w:cs="Times New Roman"/>
          <w:sz w:val="12"/>
          <w:szCs w:val="12"/>
        </w:rPr>
      </w:pPr>
    </w:p>
    <w:p w:rsidR="007F70E7" w:rsidRDefault="007F70E7" w:rsidP="00B829EF">
      <w:pPr>
        <w:spacing w:after="0" w:line="240" w:lineRule="auto"/>
        <w:ind w:firstLine="284"/>
        <w:jc w:val="center"/>
        <w:rPr>
          <w:rFonts w:ascii="Times New Roman" w:hAnsi="Times New Roman" w:cs="Times New Roman"/>
          <w:sz w:val="12"/>
          <w:szCs w:val="12"/>
        </w:rPr>
      </w:pPr>
    </w:p>
    <w:p w:rsidR="007F70E7" w:rsidRDefault="007F70E7" w:rsidP="00B829EF">
      <w:pPr>
        <w:spacing w:after="0" w:line="240" w:lineRule="auto"/>
        <w:ind w:firstLine="284"/>
        <w:jc w:val="center"/>
        <w:rPr>
          <w:rFonts w:ascii="Times New Roman" w:hAnsi="Times New Roman" w:cs="Times New Roman"/>
          <w:sz w:val="12"/>
          <w:szCs w:val="12"/>
        </w:rPr>
      </w:pPr>
    </w:p>
    <w:p w:rsidR="007F70E7" w:rsidRDefault="007F70E7" w:rsidP="00B829EF">
      <w:pPr>
        <w:spacing w:after="0" w:line="240" w:lineRule="auto"/>
        <w:ind w:firstLine="284"/>
        <w:jc w:val="center"/>
        <w:rPr>
          <w:rFonts w:ascii="Times New Roman" w:hAnsi="Times New Roman" w:cs="Times New Roman"/>
          <w:sz w:val="12"/>
          <w:szCs w:val="12"/>
        </w:rPr>
      </w:pPr>
    </w:p>
    <w:p w:rsidR="007F70E7" w:rsidRDefault="007F70E7" w:rsidP="00B829EF">
      <w:pPr>
        <w:spacing w:after="0" w:line="240" w:lineRule="auto"/>
        <w:ind w:firstLine="284"/>
        <w:jc w:val="center"/>
        <w:rPr>
          <w:rFonts w:ascii="Times New Roman" w:hAnsi="Times New Roman" w:cs="Times New Roman"/>
          <w:sz w:val="12"/>
          <w:szCs w:val="12"/>
        </w:rPr>
      </w:pPr>
    </w:p>
    <w:p w:rsidR="007F70E7" w:rsidRPr="001C438E" w:rsidRDefault="007F70E7" w:rsidP="00B829EF">
      <w:pPr>
        <w:spacing w:after="0" w:line="240" w:lineRule="auto"/>
        <w:ind w:firstLine="284"/>
        <w:jc w:val="center"/>
        <w:rPr>
          <w:rFonts w:ascii="Times New Roman" w:hAnsi="Times New Roman" w:cs="Times New Roman"/>
          <w:sz w:val="12"/>
          <w:szCs w:val="12"/>
        </w:rPr>
      </w:pPr>
    </w:p>
    <w:p w:rsidR="001C438E" w:rsidRDefault="001C438E" w:rsidP="001C438E">
      <w:pPr>
        <w:spacing w:after="0" w:line="240" w:lineRule="auto"/>
        <w:ind w:firstLine="284"/>
        <w:jc w:val="both"/>
        <w:rPr>
          <w:rFonts w:ascii="Times New Roman" w:hAnsi="Times New Roman" w:cs="Times New Roman"/>
          <w:sz w:val="12"/>
          <w:szCs w:val="12"/>
        </w:rPr>
      </w:pPr>
      <w:r w:rsidRPr="001C438E">
        <w:rPr>
          <w:rFonts w:ascii="Times New Roman" w:hAnsi="Times New Roman" w:cs="Times New Roman"/>
          <w:sz w:val="12"/>
          <w:szCs w:val="12"/>
        </w:rPr>
        <w:t xml:space="preserve">  </w:t>
      </w:r>
    </w:p>
    <w:p w:rsidR="00CD1602" w:rsidRDefault="00CD1602" w:rsidP="00CD1602">
      <w:pPr>
        <w:spacing w:after="0" w:line="240" w:lineRule="auto"/>
        <w:ind w:firstLine="284"/>
        <w:jc w:val="center"/>
        <w:rPr>
          <w:rFonts w:ascii="Times New Roman" w:hAnsi="Times New Roman" w:cs="Times New Roman"/>
          <w:sz w:val="12"/>
          <w:szCs w:val="12"/>
        </w:rPr>
      </w:pPr>
    </w:p>
    <w:p w:rsidR="006B6DFD" w:rsidRPr="006B6DFD" w:rsidRDefault="006B6DFD" w:rsidP="006F43A0">
      <w:pPr>
        <w:spacing w:after="0" w:line="240" w:lineRule="auto"/>
        <w:ind w:firstLine="284"/>
        <w:rPr>
          <w:rFonts w:ascii="Times New Roman" w:hAnsi="Times New Roman" w:cs="Times New Roman"/>
          <w:sz w:val="12"/>
          <w:szCs w:val="12"/>
        </w:rPr>
      </w:pPr>
    </w:p>
    <w:p w:rsidR="006B6DFD" w:rsidRPr="006B6DFD" w:rsidRDefault="006B6DFD" w:rsidP="006B6DFD">
      <w:pPr>
        <w:spacing w:after="0" w:line="240" w:lineRule="auto"/>
        <w:ind w:firstLine="284"/>
        <w:jc w:val="both"/>
        <w:rPr>
          <w:rFonts w:ascii="Times New Roman" w:hAnsi="Times New Roman" w:cs="Times New Roman"/>
          <w:sz w:val="12"/>
          <w:szCs w:val="12"/>
        </w:rPr>
      </w:pPr>
    </w:p>
    <w:p w:rsid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ab/>
      </w:r>
    </w:p>
    <w:p w:rsidR="00171F67" w:rsidRPr="00162027" w:rsidRDefault="00171F67" w:rsidP="00171F67">
      <w:pPr>
        <w:spacing w:after="0" w:line="240" w:lineRule="auto"/>
        <w:ind w:firstLine="284"/>
        <w:jc w:val="right"/>
        <w:rPr>
          <w:rFonts w:ascii="Times New Roman" w:hAnsi="Times New Roman" w:cs="Times New Roman"/>
          <w:sz w:val="12"/>
          <w:szCs w:val="12"/>
        </w:rPr>
      </w:pPr>
    </w:p>
    <w:p w:rsidR="00162027" w:rsidRPr="00162027" w:rsidRDefault="00162027" w:rsidP="00162027">
      <w:pPr>
        <w:spacing w:after="0" w:line="240" w:lineRule="auto"/>
        <w:ind w:firstLine="284"/>
        <w:jc w:val="both"/>
        <w:rPr>
          <w:rFonts w:ascii="Times New Roman" w:hAnsi="Times New Roman" w:cs="Times New Roman"/>
          <w:sz w:val="12"/>
          <w:szCs w:val="12"/>
        </w:rPr>
      </w:pPr>
    </w:p>
    <w:p w:rsidR="00162027" w:rsidRDefault="00162027" w:rsidP="00162027">
      <w:pPr>
        <w:spacing w:after="0" w:line="240" w:lineRule="auto"/>
        <w:ind w:firstLine="284"/>
        <w:jc w:val="both"/>
        <w:rPr>
          <w:rFonts w:ascii="Times New Roman" w:hAnsi="Times New Roman" w:cs="Times New Roman"/>
          <w:sz w:val="12"/>
          <w:szCs w:val="12"/>
        </w:rPr>
      </w:pPr>
    </w:p>
    <w:p w:rsidR="00162027" w:rsidRDefault="00162027" w:rsidP="00162027">
      <w:pPr>
        <w:spacing w:after="0" w:line="240" w:lineRule="auto"/>
        <w:ind w:firstLine="284"/>
        <w:jc w:val="both"/>
        <w:rPr>
          <w:rFonts w:ascii="Times New Roman" w:hAnsi="Times New Roman" w:cs="Times New Roman"/>
          <w:sz w:val="12"/>
          <w:szCs w:val="12"/>
        </w:rPr>
      </w:pPr>
    </w:p>
    <w:p w:rsidR="00162027" w:rsidRDefault="00162027" w:rsidP="00162027">
      <w:pPr>
        <w:spacing w:after="0" w:line="240" w:lineRule="auto"/>
        <w:ind w:firstLine="284"/>
        <w:jc w:val="both"/>
        <w:rPr>
          <w:rFonts w:ascii="Times New Roman" w:hAnsi="Times New Roman" w:cs="Times New Roman"/>
          <w:sz w:val="12"/>
          <w:szCs w:val="12"/>
        </w:rPr>
      </w:pPr>
    </w:p>
    <w:p w:rsidR="00162027" w:rsidRDefault="00162027" w:rsidP="00162027">
      <w:pPr>
        <w:spacing w:after="0" w:line="240" w:lineRule="auto"/>
        <w:ind w:firstLine="284"/>
        <w:jc w:val="both"/>
        <w:rPr>
          <w:rFonts w:ascii="Times New Roman" w:hAnsi="Times New Roman" w:cs="Times New Roman"/>
          <w:sz w:val="12"/>
          <w:szCs w:val="12"/>
        </w:rPr>
      </w:pPr>
    </w:p>
    <w:p w:rsidR="00162027" w:rsidRPr="006C6F7A" w:rsidRDefault="00162027" w:rsidP="00162027">
      <w:pPr>
        <w:spacing w:after="0" w:line="240" w:lineRule="auto"/>
        <w:ind w:firstLine="284"/>
        <w:jc w:val="both"/>
        <w:rPr>
          <w:rFonts w:ascii="Times New Roman" w:hAnsi="Times New Roman" w:cs="Times New Roman"/>
          <w:sz w:val="12"/>
          <w:szCs w:val="12"/>
        </w:rPr>
      </w:pPr>
    </w:p>
    <w:p w:rsidR="006C6F7A" w:rsidRPr="00B46B14" w:rsidRDefault="006C6F7A" w:rsidP="006C6F7A">
      <w:pPr>
        <w:spacing w:after="0" w:line="240" w:lineRule="auto"/>
        <w:ind w:firstLine="284"/>
        <w:jc w:val="both"/>
        <w:rPr>
          <w:rFonts w:ascii="Times New Roman" w:hAnsi="Times New Roman" w:cs="Times New Roman"/>
          <w:sz w:val="12"/>
          <w:szCs w:val="12"/>
        </w:rPr>
      </w:pPr>
    </w:p>
    <w:p w:rsidR="00F62B80" w:rsidRPr="00312925" w:rsidRDefault="00F62B80" w:rsidP="00F62B80">
      <w:pPr>
        <w:spacing w:after="0" w:line="240" w:lineRule="auto"/>
        <w:jc w:val="both"/>
        <w:rPr>
          <w:rFonts w:ascii="Times New Roman" w:hAnsi="Times New Roman" w:cs="Times New Roman"/>
          <w:sz w:val="12"/>
          <w:szCs w:val="12"/>
        </w:rPr>
      </w:pPr>
    </w:p>
    <w:p w:rsidR="00C46B50" w:rsidRPr="00C46B50" w:rsidRDefault="00C46B50" w:rsidP="00C46B50">
      <w:pPr>
        <w:spacing w:after="0" w:line="240" w:lineRule="auto"/>
        <w:ind w:firstLine="284"/>
        <w:jc w:val="center"/>
        <w:rPr>
          <w:rFonts w:ascii="Times New Roman" w:hAnsi="Times New Roman" w:cs="Times New Roman"/>
          <w:sz w:val="12"/>
          <w:szCs w:val="12"/>
        </w:rPr>
      </w:pPr>
      <w:r w:rsidRPr="00C46B50">
        <w:rPr>
          <w:rFonts w:ascii="Times New Roman" w:hAnsi="Times New Roman" w:cs="Times New Roman"/>
          <w:sz w:val="12"/>
          <w:szCs w:val="12"/>
        </w:rPr>
        <w:lastRenderedPageBreak/>
        <w:t>ИНФОРМАЦИОННОЕ СООБЩЕНИЕ О ПРОВЕДЕН</w:t>
      </w:r>
      <w:proofErr w:type="gramStart"/>
      <w:r w:rsidRPr="00C46B50">
        <w:rPr>
          <w:rFonts w:ascii="Times New Roman" w:hAnsi="Times New Roman" w:cs="Times New Roman"/>
          <w:sz w:val="12"/>
          <w:szCs w:val="12"/>
        </w:rPr>
        <w:t>ИИ АУ</w:t>
      </w:r>
      <w:proofErr w:type="gramEnd"/>
      <w:r w:rsidRPr="00C46B50">
        <w:rPr>
          <w:rFonts w:ascii="Times New Roman" w:hAnsi="Times New Roman" w:cs="Times New Roman"/>
          <w:sz w:val="12"/>
          <w:szCs w:val="12"/>
        </w:rPr>
        <w:t>КЦИОНА</w:t>
      </w:r>
    </w:p>
    <w:p w:rsidR="00C46B50" w:rsidRPr="00C46B50" w:rsidRDefault="00C46B50" w:rsidP="00C46B50">
      <w:pPr>
        <w:spacing w:after="0" w:line="240" w:lineRule="auto"/>
        <w:ind w:firstLine="284"/>
        <w:jc w:val="both"/>
        <w:rPr>
          <w:rFonts w:ascii="Times New Roman" w:hAnsi="Times New Roman" w:cs="Times New Roman"/>
          <w:sz w:val="12"/>
          <w:szCs w:val="12"/>
        </w:rPr>
      </w:pPr>
      <w:proofErr w:type="gramStart"/>
      <w:r w:rsidRPr="00C46B50">
        <w:rPr>
          <w:rFonts w:ascii="Times New Roman" w:hAnsi="Times New Roman" w:cs="Times New Roman"/>
          <w:sz w:val="12"/>
          <w:szCs w:val="12"/>
        </w:rPr>
        <w:t>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№131-р от 10.02.2023г. «О проведении аукциона на право заключения договора аренды земельного участка с видом разрешенного использования:  для индивидуального жилищного строительства» сообщает, что 22 марта 2023 года в 09 часов 00 минут, по адресу:</w:t>
      </w:r>
      <w:proofErr w:type="gramEnd"/>
      <w:r w:rsidRPr="00C46B50">
        <w:rPr>
          <w:rFonts w:ascii="Times New Roman" w:hAnsi="Times New Roman" w:cs="Times New Roman"/>
          <w:sz w:val="12"/>
          <w:szCs w:val="12"/>
        </w:rPr>
        <w:t xml:space="preserve"> </w:t>
      </w:r>
      <w:proofErr w:type="gramStart"/>
      <w:r w:rsidRPr="00C46B50">
        <w:rPr>
          <w:rFonts w:ascii="Times New Roman" w:hAnsi="Times New Roman" w:cs="Times New Roman"/>
          <w:sz w:val="12"/>
          <w:szCs w:val="12"/>
        </w:rPr>
        <w:t xml:space="preserve">Самарская область, Сергиевский район, с. Сергиевск, ул. Ленина, д. 15А, </w:t>
      </w:r>
      <w:proofErr w:type="spellStart"/>
      <w:r w:rsidRPr="00C46B50">
        <w:rPr>
          <w:rFonts w:ascii="Times New Roman" w:hAnsi="Times New Roman" w:cs="Times New Roman"/>
          <w:sz w:val="12"/>
          <w:szCs w:val="12"/>
        </w:rPr>
        <w:t>каб</w:t>
      </w:r>
      <w:proofErr w:type="spellEnd"/>
      <w:r w:rsidRPr="00C46B50">
        <w:rPr>
          <w:rFonts w:ascii="Times New Roman" w:hAnsi="Times New Roman" w:cs="Times New Roman"/>
          <w:sz w:val="12"/>
          <w:szCs w:val="12"/>
        </w:rPr>
        <w:t xml:space="preserve">. № 20 состоится аукцион, открытый по составу участников, на право заключения договора аренды земельного участка, кадастровый номер 63:31:0701005:284, площадь 1034 </w:t>
      </w:r>
      <w:proofErr w:type="spellStart"/>
      <w:r w:rsidRPr="00C46B50">
        <w:rPr>
          <w:rFonts w:ascii="Times New Roman" w:hAnsi="Times New Roman" w:cs="Times New Roman"/>
          <w:sz w:val="12"/>
          <w:szCs w:val="12"/>
        </w:rPr>
        <w:t>кв.м</w:t>
      </w:r>
      <w:proofErr w:type="spellEnd"/>
      <w:r w:rsidRPr="00C46B50">
        <w:rPr>
          <w:rFonts w:ascii="Times New Roman" w:hAnsi="Times New Roman" w:cs="Times New Roman"/>
          <w:sz w:val="12"/>
          <w:szCs w:val="12"/>
        </w:rPr>
        <w:t>., категория земель - земли населенных пунктов, вид разрешенного использования: для индивидуального жилищного строительства,  расположенный по адресу:</w:t>
      </w:r>
      <w:proofErr w:type="gramEnd"/>
      <w:r w:rsidRPr="00C46B50">
        <w:rPr>
          <w:rFonts w:ascii="Times New Roman" w:hAnsi="Times New Roman" w:cs="Times New Roman"/>
          <w:sz w:val="12"/>
          <w:szCs w:val="12"/>
        </w:rPr>
        <w:t xml:space="preserve"> Самарская область, муниципальный район Сергиевский, с. Сергиевск, ул. Сергиевская, участок №94.</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Обременения (ограничения) земельного участка – не зарегистрированы.</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 xml:space="preserve">Начальная цена предмета торгов: 15075,00 рублей в год. </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 xml:space="preserve">Шаг аукциона:  452,00 рублей. </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Сумма задатка: 15075,00 рублей.</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Срок аренды - 10 лет.</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 xml:space="preserve">Максимально и (или) минимально допустимые параметры разрешенного строительства объектов капитального строительства на земельных участках: </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 xml:space="preserve">Согласно Правил землепользования и застройки сельского поселения Сергиевск </w:t>
      </w:r>
      <w:proofErr w:type="spellStart"/>
      <w:r w:rsidRPr="00C46B50">
        <w:rPr>
          <w:rFonts w:ascii="Times New Roman" w:hAnsi="Times New Roman" w:cs="Times New Roman"/>
          <w:sz w:val="12"/>
          <w:szCs w:val="12"/>
        </w:rPr>
        <w:t>м.р</w:t>
      </w:r>
      <w:proofErr w:type="spellEnd"/>
      <w:r w:rsidRPr="00C46B50">
        <w:rPr>
          <w:rFonts w:ascii="Times New Roman" w:hAnsi="Times New Roman" w:cs="Times New Roman"/>
          <w:sz w:val="12"/>
          <w:szCs w:val="12"/>
        </w:rPr>
        <w:t xml:space="preserve">. Сергиевский Самарской </w:t>
      </w:r>
      <w:proofErr w:type="gramStart"/>
      <w:r w:rsidRPr="00C46B50">
        <w:rPr>
          <w:rFonts w:ascii="Times New Roman" w:hAnsi="Times New Roman" w:cs="Times New Roman"/>
          <w:sz w:val="12"/>
          <w:szCs w:val="12"/>
        </w:rPr>
        <w:t>об-</w:t>
      </w:r>
      <w:proofErr w:type="spellStart"/>
      <w:r w:rsidRPr="00C46B50">
        <w:rPr>
          <w:rFonts w:ascii="Times New Roman" w:hAnsi="Times New Roman" w:cs="Times New Roman"/>
          <w:sz w:val="12"/>
          <w:szCs w:val="12"/>
        </w:rPr>
        <w:t>ласти</w:t>
      </w:r>
      <w:proofErr w:type="spellEnd"/>
      <w:proofErr w:type="gramEnd"/>
      <w:r w:rsidRPr="00C46B50">
        <w:rPr>
          <w:rFonts w:ascii="Times New Roman" w:hAnsi="Times New Roman" w:cs="Times New Roman"/>
          <w:sz w:val="12"/>
          <w:szCs w:val="12"/>
        </w:rPr>
        <w:t xml:space="preserve"> утвержденных решением собрания представителей </w:t>
      </w:r>
      <w:proofErr w:type="spellStart"/>
      <w:r w:rsidRPr="00C46B50">
        <w:rPr>
          <w:rFonts w:ascii="Times New Roman" w:hAnsi="Times New Roman" w:cs="Times New Roman"/>
          <w:sz w:val="12"/>
          <w:szCs w:val="12"/>
        </w:rPr>
        <w:t>с.п</w:t>
      </w:r>
      <w:proofErr w:type="spellEnd"/>
      <w:r w:rsidRPr="00C46B50">
        <w:rPr>
          <w:rFonts w:ascii="Times New Roman" w:hAnsi="Times New Roman" w:cs="Times New Roman"/>
          <w:sz w:val="12"/>
          <w:szCs w:val="12"/>
        </w:rPr>
        <w:t>. Сергиевск муниципального района Сергиевский Самарской области №30 от 27.12.2013г.,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соответствующих данному земельному участку, расположенному в территориальной зоне – Ж</w:t>
      </w:r>
      <w:proofErr w:type="gramStart"/>
      <w:r w:rsidRPr="00C46B50">
        <w:rPr>
          <w:rFonts w:ascii="Times New Roman" w:hAnsi="Times New Roman" w:cs="Times New Roman"/>
          <w:sz w:val="12"/>
          <w:szCs w:val="12"/>
        </w:rPr>
        <w:t>1</w:t>
      </w:r>
      <w:proofErr w:type="gramEnd"/>
      <w:r w:rsidRPr="00C46B50">
        <w:rPr>
          <w:rFonts w:ascii="Times New Roman" w:hAnsi="Times New Roman" w:cs="Times New Roman"/>
          <w:sz w:val="12"/>
          <w:szCs w:val="12"/>
        </w:rPr>
        <w:t xml:space="preserve">, минимальная площадь земельного участка для индивидуальной жилой застройки  – 600 </w:t>
      </w:r>
      <w:proofErr w:type="spellStart"/>
      <w:r w:rsidRPr="00C46B50">
        <w:rPr>
          <w:rFonts w:ascii="Times New Roman" w:hAnsi="Times New Roman" w:cs="Times New Roman"/>
          <w:sz w:val="12"/>
          <w:szCs w:val="12"/>
        </w:rPr>
        <w:t>кв.м</w:t>
      </w:r>
      <w:proofErr w:type="spellEnd"/>
      <w:r w:rsidRPr="00C46B50">
        <w:rPr>
          <w:rFonts w:ascii="Times New Roman" w:hAnsi="Times New Roman" w:cs="Times New Roman"/>
          <w:sz w:val="12"/>
          <w:szCs w:val="12"/>
        </w:rPr>
        <w:t xml:space="preserve">., максимальная площадь земельного участка для индивидуальной жилой застройки – 1500 </w:t>
      </w:r>
      <w:proofErr w:type="spellStart"/>
      <w:r w:rsidRPr="00C46B50">
        <w:rPr>
          <w:rFonts w:ascii="Times New Roman" w:hAnsi="Times New Roman" w:cs="Times New Roman"/>
          <w:sz w:val="12"/>
          <w:szCs w:val="12"/>
        </w:rPr>
        <w:t>кв.м</w:t>
      </w:r>
      <w:proofErr w:type="spellEnd"/>
      <w:r w:rsidRPr="00C46B50">
        <w:rPr>
          <w:rFonts w:ascii="Times New Roman" w:hAnsi="Times New Roman" w:cs="Times New Roman"/>
          <w:sz w:val="12"/>
          <w:szCs w:val="12"/>
        </w:rPr>
        <w:t>., максимальная высота зданий, строений, сооружений – 12 м., минимальный отступ от границ земельных участков до отдельно стоящих зданий – 3 м., минимальный отступ от границ земельных участков до строений и сооружений – 1 м., максимальный процент застройки в границах земельного участка для индивидуальной жилой застройки – 60%.</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 xml:space="preserve">Технические условия подключения к сетям инженерно-технического обеспечения проектируемых объектов в границах земельного участка, расположенного по адресу: Самарская область, муниципальный район Сергиевский, с. Сергиевск, ул. Сергиевская, участок №94. </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 xml:space="preserve">На основании сведений №322/62 от 18.11.2022г. акционерного общества «Самарская сетевая компания» технологическое присоединение проектируемого объекта капитального строительства по адресу: </w:t>
      </w:r>
      <w:proofErr w:type="gramStart"/>
      <w:r w:rsidRPr="00C46B50">
        <w:rPr>
          <w:rFonts w:ascii="Times New Roman" w:hAnsi="Times New Roman" w:cs="Times New Roman"/>
          <w:sz w:val="12"/>
          <w:szCs w:val="12"/>
        </w:rPr>
        <w:t xml:space="preserve">Самарская область, муниципальный район Сергиевский, с. Сергиевск, ул. Сергиевская, участок №94 к электрическим сетям АО «Самарская сетевая компания» возможно. </w:t>
      </w:r>
      <w:proofErr w:type="gramEnd"/>
    </w:p>
    <w:p w:rsidR="00C46B50" w:rsidRPr="00C46B50" w:rsidRDefault="00C46B50" w:rsidP="00C46B50">
      <w:pPr>
        <w:spacing w:after="0" w:line="240" w:lineRule="auto"/>
        <w:ind w:firstLine="284"/>
        <w:jc w:val="both"/>
        <w:rPr>
          <w:rFonts w:ascii="Times New Roman" w:hAnsi="Times New Roman" w:cs="Times New Roman"/>
          <w:sz w:val="12"/>
          <w:szCs w:val="12"/>
        </w:rPr>
      </w:pPr>
      <w:proofErr w:type="gramStart"/>
      <w:r w:rsidRPr="00C46B50">
        <w:rPr>
          <w:rFonts w:ascii="Times New Roman" w:hAnsi="Times New Roman" w:cs="Times New Roman"/>
          <w:sz w:val="12"/>
          <w:szCs w:val="12"/>
        </w:rPr>
        <w:t xml:space="preserve">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Утвержденным Постановлением Правительства РФ от 27.12.2004г. № 861 (правила технологического присоединения </w:t>
      </w:r>
      <w:proofErr w:type="spellStart"/>
      <w:r w:rsidRPr="00C46B50">
        <w:rPr>
          <w:rFonts w:ascii="Times New Roman" w:hAnsi="Times New Roman" w:cs="Times New Roman"/>
          <w:sz w:val="12"/>
          <w:szCs w:val="12"/>
        </w:rPr>
        <w:t>энергопринимающих</w:t>
      </w:r>
      <w:proofErr w:type="spellEnd"/>
      <w:r w:rsidRPr="00C46B50">
        <w:rPr>
          <w:rFonts w:ascii="Times New Roman" w:hAnsi="Times New Roman" w:cs="Times New Roman"/>
          <w:sz w:val="12"/>
          <w:szCs w:val="12"/>
        </w:rPr>
        <w:t xml:space="preserve"> устройств потребителей электрической энергии, </w:t>
      </w:r>
      <w:proofErr w:type="spellStart"/>
      <w:r w:rsidRPr="00C46B50">
        <w:rPr>
          <w:rFonts w:ascii="Times New Roman" w:hAnsi="Times New Roman" w:cs="Times New Roman"/>
          <w:sz w:val="12"/>
          <w:szCs w:val="12"/>
        </w:rPr>
        <w:t>объектовпо</w:t>
      </w:r>
      <w:proofErr w:type="spellEnd"/>
      <w:r w:rsidRPr="00C46B50">
        <w:rPr>
          <w:rFonts w:ascii="Times New Roman" w:hAnsi="Times New Roman" w:cs="Times New Roman"/>
          <w:sz w:val="12"/>
          <w:szCs w:val="12"/>
        </w:rPr>
        <w:t xml:space="preserve">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после подачи заявки установленного образца на технологическое</w:t>
      </w:r>
      <w:proofErr w:type="gramEnd"/>
      <w:r w:rsidRPr="00C46B50">
        <w:rPr>
          <w:rFonts w:ascii="Times New Roman" w:hAnsi="Times New Roman" w:cs="Times New Roman"/>
          <w:sz w:val="12"/>
          <w:szCs w:val="12"/>
        </w:rPr>
        <w:t xml:space="preserve"> присоединение в адрес АО «Самарская сетевая компания».</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Дополнительно сообщаем, что размер платы за технологическое присоединение будет установлен в соответствии с утвержденными стандартизированными тарифными ставками, ставками за единицу максимальной мощности на основании приказа Министерства энергетики и жилищно-коммунального хозяйства Самарской области от 15.07.2022 года №246.</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На основании сведений №6 от 11.01.2023г. общества с ограниченной ответственностью «Сервисная Коммунальная Компания»</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1. Присоединение произвести к существующему ПВХ водопроводу Ǿ 110 мм в существующем колодце по ул. Сергиевская при помощи соединения типа «Сиделка» (ГОСТ 12.3.003-75, 52134-2003).</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2. Разработать в специализированной организации и согласовать с ООО «Сервисная Коммунальная Компания» проект на подключение к сетям водоснабжения.</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3. Предусмотреть устройство водопроводного колодца из железобетонных колец диаметром не менее 1500 мм и крышку колодца (ГОСТ 26358-84, ГОСТ 26645-85) с применением гидроизоляционного материала.</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4.  В месте врезки установить запорную арматуру (ГОСТ 26304-84).</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5. Трубопровод на здание выполнить из сертифицированного материала трубой ПВХ на глубине 2,2 м (ГОСТ 18599-2001).</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6. Земляные работы производить в соответствии с «Ордером на право производства земляных работ».</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7. Предельная свободная мощность водопровода 0,8 м3 в час, при скорости потока воды 1,2 м/</w:t>
      </w:r>
      <w:proofErr w:type="gramStart"/>
      <w:r w:rsidRPr="00C46B50">
        <w:rPr>
          <w:rFonts w:ascii="Times New Roman" w:hAnsi="Times New Roman" w:cs="Times New Roman"/>
          <w:sz w:val="12"/>
          <w:szCs w:val="12"/>
        </w:rPr>
        <w:t>с</w:t>
      </w:r>
      <w:proofErr w:type="gramEnd"/>
      <w:r w:rsidRPr="00C46B50">
        <w:rPr>
          <w:rFonts w:ascii="Times New Roman" w:hAnsi="Times New Roman" w:cs="Times New Roman"/>
          <w:sz w:val="12"/>
          <w:szCs w:val="12"/>
        </w:rPr>
        <w:t xml:space="preserve"> и </w:t>
      </w:r>
      <w:proofErr w:type="gramStart"/>
      <w:r w:rsidRPr="00C46B50">
        <w:rPr>
          <w:rFonts w:ascii="Times New Roman" w:hAnsi="Times New Roman" w:cs="Times New Roman"/>
          <w:sz w:val="12"/>
          <w:szCs w:val="12"/>
        </w:rPr>
        <w:t>внутреннем</w:t>
      </w:r>
      <w:proofErr w:type="gramEnd"/>
      <w:r w:rsidRPr="00C46B50">
        <w:rPr>
          <w:rFonts w:ascii="Times New Roman" w:hAnsi="Times New Roman" w:cs="Times New Roman"/>
          <w:sz w:val="12"/>
          <w:szCs w:val="12"/>
        </w:rPr>
        <w:t xml:space="preserve"> диаметре трубопровода не более 20 мм.</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8. После производства земляных работ выполнить планировку места прокладки водопровода.</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9. Приемку выполненных работ производит ООО «Сервисная Коммунальная Компания» по письменному запросу.</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10. Заключить с ООО «Сервисная Коммунальная Компания» договор на отпуск воды.</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11. Срок действия технических условий – 3 года.</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12. Врезку в существующий водопровод производят специалист</w:t>
      </w:r>
      <w:proofErr w:type="gramStart"/>
      <w:r w:rsidRPr="00C46B50">
        <w:rPr>
          <w:rFonts w:ascii="Times New Roman" w:hAnsi="Times New Roman" w:cs="Times New Roman"/>
          <w:sz w:val="12"/>
          <w:szCs w:val="12"/>
        </w:rPr>
        <w:t>ы ООО</w:t>
      </w:r>
      <w:proofErr w:type="gramEnd"/>
      <w:r w:rsidRPr="00C46B50">
        <w:rPr>
          <w:rFonts w:ascii="Times New Roman" w:hAnsi="Times New Roman" w:cs="Times New Roman"/>
          <w:sz w:val="12"/>
          <w:szCs w:val="12"/>
        </w:rPr>
        <w:t xml:space="preserve"> «СКК» после выполнения пунктов 1-11 настоящих технических условий.</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В соответствии с письмом № 31-05/21491/УПТП/7 от 22.11.2022 г. Общества с ограниченной ответственностью «</w:t>
      </w:r>
      <w:proofErr w:type="spellStart"/>
      <w:r w:rsidRPr="00C46B50">
        <w:rPr>
          <w:rFonts w:ascii="Times New Roman" w:hAnsi="Times New Roman" w:cs="Times New Roman"/>
          <w:sz w:val="12"/>
          <w:szCs w:val="12"/>
        </w:rPr>
        <w:t>Средневолжская</w:t>
      </w:r>
      <w:proofErr w:type="spellEnd"/>
      <w:r w:rsidRPr="00C46B50">
        <w:rPr>
          <w:rFonts w:ascii="Times New Roman" w:hAnsi="Times New Roman" w:cs="Times New Roman"/>
          <w:sz w:val="12"/>
          <w:szCs w:val="12"/>
        </w:rPr>
        <w:t xml:space="preserve"> газовая компания» техническая возможность присоединения к сети газораспределения имеется.</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Кроме того, сообщаем запрашиваемую информацию, а именно:</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1. максимальная нагрузка (часовой расход газа) – в соответствии с п.2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утвержденного постановлением Правительства Российской Федерации от 13.09.2021г. №1547;</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 xml:space="preserve">2. сроки подключения (технологического присоединения) в соответствии с </w:t>
      </w:r>
      <w:proofErr w:type="spellStart"/>
      <w:r w:rsidRPr="00C46B50">
        <w:rPr>
          <w:rFonts w:ascii="Times New Roman" w:hAnsi="Times New Roman" w:cs="Times New Roman"/>
          <w:sz w:val="12"/>
          <w:szCs w:val="12"/>
        </w:rPr>
        <w:t>пп</w:t>
      </w:r>
      <w:proofErr w:type="spellEnd"/>
      <w:r w:rsidRPr="00C46B50">
        <w:rPr>
          <w:rFonts w:ascii="Times New Roman" w:hAnsi="Times New Roman" w:cs="Times New Roman"/>
          <w:sz w:val="12"/>
          <w:szCs w:val="12"/>
        </w:rPr>
        <w:t>. 53 и 54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утвержденного постановлением Правительства Российской Федерации от 13.09.2021г. №1547;</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3. срок действия технических условий – 36 месяцев;</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4. размер платы за подключение (технологическое присоединение) – в соответствии с п.70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утвержденного постановлением Правительства Российской Федерации от 13.09.2021г. №1547.</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Для заключения договора о подключении к газораспределительной сети объектов капитального строительства, правообладателю земельного участка необходимо обратиться в ООО «СВГК» (газораспределительная организация) в соответствии с Правилами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утвержденного постановлением Правительства Российской Федерации от 13.09.2021г. №1547 со следующими документами:</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1. Заявка о подключении (технологическом присоединения) объекта капитального строительства к газораспределительной сет</w:t>
      </w:r>
      <w:proofErr w:type="gramStart"/>
      <w:r w:rsidRPr="00C46B50">
        <w:rPr>
          <w:rFonts w:ascii="Times New Roman" w:hAnsi="Times New Roman" w:cs="Times New Roman"/>
          <w:sz w:val="12"/>
          <w:szCs w:val="12"/>
        </w:rPr>
        <w:t>и ООО</w:t>
      </w:r>
      <w:proofErr w:type="gramEnd"/>
      <w:r w:rsidRPr="00C46B50">
        <w:rPr>
          <w:rFonts w:ascii="Times New Roman" w:hAnsi="Times New Roman" w:cs="Times New Roman"/>
          <w:sz w:val="12"/>
          <w:szCs w:val="12"/>
        </w:rPr>
        <w:t xml:space="preserve"> «СВГК»;</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lastRenderedPageBreak/>
        <w:t>2.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 xml:space="preserve">3. Расчет планируемого максимального часового расхода газа (не требуется в случае планируемого максимального часового расхода газа не более 7 </w:t>
      </w:r>
      <w:proofErr w:type="spellStart"/>
      <w:r w:rsidRPr="00C46B50">
        <w:rPr>
          <w:rFonts w:ascii="Times New Roman" w:hAnsi="Times New Roman" w:cs="Times New Roman"/>
          <w:sz w:val="12"/>
          <w:szCs w:val="12"/>
        </w:rPr>
        <w:t>м</w:t>
      </w:r>
      <w:proofErr w:type="gramStart"/>
      <w:r w:rsidRPr="00C46B50">
        <w:rPr>
          <w:rFonts w:ascii="Times New Roman" w:hAnsi="Times New Roman" w:cs="Times New Roman"/>
          <w:sz w:val="12"/>
          <w:szCs w:val="12"/>
        </w:rPr>
        <w:t>.к</w:t>
      </w:r>
      <w:proofErr w:type="gramEnd"/>
      <w:r w:rsidRPr="00C46B50">
        <w:rPr>
          <w:rFonts w:ascii="Times New Roman" w:hAnsi="Times New Roman" w:cs="Times New Roman"/>
          <w:sz w:val="12"/>
          <w:szCs w:val="12"/>
        </w:rPr>
        <w:t>уб</w:t>
      </w:r>
      <w:proofErr w:type="spellEnd"/>
      <w:r w:rsidRPr="00C46B50">
        <w:rPr>
          <w:rFonts w:ascii="Times New Roman" w:hAnsi="Times New Roman" w:cs="Times New Roman"/>
          <w:sz w:val="12"/>
          <w:szCs w:val="12"/>
        </w:rPr>
        <w:t>);</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4. Ситуационный план расположения земельного участка с привязкой к территории населенного пункта и с описанием поворотных точек границ (координат X и Y) земельного участка.</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 xml:space="preserve">Заявки на участие в аукционе принимаются ежедневно в рабочие дни с 15 февраля 2023 г. по 16 марта 2023 г. с 10 ч 00 мин до 16 ч 00 мин (перерыв с 12 ч 00 мин  до 13 ч 00 мин); 22 февраля 2023 г.;  07 марта 2023 г. и 17 марта 2023г. с 10 ч 00 мин до 12 ч 00 мин в отделе приватизации и торгов Комитета по управлению муниципальным имуществом  муниципального района Сергиевский, по адресу: </w:t>
      </w:r>
      <w:proofErr w:type="gramStart"/>
      <w:r w:rsidRPr="00C46B50">
        <w:rPr>
          <w:rFonts w:ascii="Times New Roman" w:hAnsi="Times New Roman" w:cs="Times New Roman"/>
          <w:sz w:val="12"/>
          <w:szCs w:val="12"/>
        </w:rPr>
        <w:t>Самарская область, Сергиевский район, с. Сергиевск, ул. Ленина, д. 15А, кабинет № 10 (тел. 8-84655-221-91).</w:t>
      </w:r>
      <w:proofErr w:type="gramEnd"/>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Дата определения участников аукциона: 20 марта 2023 г.</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 xml:space="preserve">Регистрация участников аукциона будет осуществляться 22 марта 2023 г. с 08 ч 20 мин до 08 ч 55 мин  в отделе приватизации и торгов Комитета по управлению муниципальным имуществом  муниципального района Сергиевский, по адресу: </w:t>
      </w:r>
      <w:proofErr w:type="gramStart"/>
      <w:r w:rsidRPr="00C46B50">
        <w:rPr>
          <w:rFonts w:ascii="Times New Roman" w:hAnsi="Times New Roman" w:cs="Times New Roman"/>
          <w:sz w:val="12"/>
          <w:szCs w:val="12"/>
        </w:rPr>
        <w:t>Самарская область, Сергиевский район, с. Сергиевск, ул. Ленина, д. 15А, кабинет № 10 (тел. 8-84655-221-91).</w:t>
      </w:r>
      <w:proofErr w:type="gramEnd"/>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Для участия в аукционе заявители представляют следующие документы:</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 xml:space="preserve">1. Заявка </w:t>
      </w:r>
      <w:proofErr w:type="gramStart"/>
      <w:r w:rsidRPr="00C46B50">
        <w:rPr>
          <w:rFonts w:ascii="Times New Roman" w:hAnsi="Times New Roman" w:cs="Times New Roman"/>
          <w:sz w:val="12"/>
          <w:szCs w:val="12"/>
        </w:rPr>
        <w:t>на участие в аукционе по установленной форме с указанием реквизитов счета для возврата</w:t>
      </w:r>
      <w:proofErr w:type="gramEnd"/>
      <w:r w:rsidRPr="00C46B50">
        <w:rPr>
          <w:rFonts w:ascii="Times New Roman" w:hAnsi="Times New Roman" w:cs="Times New Roman"/>
          <w:sz w:val="12"/>
          <w:szCs w:val="12"/>
        </w:rPr>
        <w:t xml:space="preserve"> задатка. (В случае подачи заявки представителем претендента предъявляется доверенность).</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2. Копии документов, удостоверяющих личность (для физических лиц).</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 xml:space="preserve">3. Надлежащим образом заверенный перевод </w:t>
      </w:r>
      <w:proofErr w:type="gramStart"/>
      <w:r w:rsidRPr="00C46B50">
        <w:rPr>
          <w:rFonts w:ascii="Times New Roman" w:hAnsi="Times New Roman" w:cs="Times New Roman"/>
          <w:sz w:val="12"/>
          <w:szCs w:val="1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46B50">
        <w:rPr>
          <w:rFonts w:ascii="Times New Roman" w:hAnsi="Times New Roman" w:cs="Times New Roman"/>
          <w:sz w:val="12"/>
          <w:szCs w:val="12"/>
        </w:rPr>
        <w:t>, если заявителем является иностранное юридическое лицо.</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 xml:space="preserve">4. Документы, подтверждающие внесение задатка. </w:t>
      </w:r>
    </w:p>
    <w:p w:rsidR="00C46B50" w:rsidRPr="00C46B50" w:rsidRDefault="00C46B50" w:rsidP="00C46B50">
      <w:pPr>
        <w:spacing w:after="0" w:line="240" w:lineRule="auto"/>
        <w:ind w:firstLine="284"/>
        <w:jc w:val="both"/>
        <w:rPr>
          <w:rFonts w:ascii="Times New Roman" w:hAnsi="Times New Roman" w:cs="Times New Roman"/>
          <w:sz w:val="12"/>
          <w:szCs w:val="12"/>
        </w:rPr>
      </w:pPr>
      <w:proofErr w:type="gramStart"/>
      <w:r w:rsidRPr="00C46B50">
        <w:rPr>
          <w:rFonts w:ascii="Times New Roman" w:hAnsi="Times New Roman" w:cs="Times New Roman"/>
          <w:sz w:val="12"/>
          <w:szCs w:val="12"/>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r w:rsidRPr="00C46B50">
        <w:rPr>
          <w:rFonts w:ascii="Times New Roman" w:hAnsi="Times New Roman" w:cs="Times New Roman"/>
          <w:sz w:val="12"/>
          <w:szCs w:val="12"/>
        </w:rPr>
        <w:t xml:space="preserve"> Заявитель вправе представить документы, которые должны быть получены организатором аукциона.</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Один заявитель вправе подать только одну заявку по каждому лоту на участие в аукционе.</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Заявка на участие в аукционе, поступившая по истечении срока приема заявок, возвращается заявителю в день ее поступления.</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В случае</w:t>
      </w:r>
      <w:proofErr w:type="gramStart"/>
      <w:r w:rsidRPr="00C46B50">
        <w:rPr>
          <w:rFonts w:ascii="Times New Roman" w:hAnsi="Times New Roman" w:cs="Times New Roman"/>
          <w:sz w:val="12"/>
          <w:szCs w:val="12"/>
        </w:rPr>
        <w:t>,</w:t>
      </w:r>
      <w:proofErr w:type="gramEnd"/>
      <w:r w:rsidRPr="00C46B50">
        <w:rPr>
          <w:rFonts w:ascii="Times New Roman" w:hAnsi="Times New Roman" w:cs="Times New Roman"/>
          <w:sz w:val="12"/>
          <w:szCs w:val="1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 xml:space="preserve">Организатор аукциона обязан вернуть внесенный задаток заявителю, не допущенному к участию в аукционе, в течение 3 рабочих дней со дня оформления протокола приема заявок на участие в аукционе. </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Основаниями не допуска заявителя к участию в аукционе являются:</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 xml:space="preserve">1) непредставление необходимых для участия в аукционе документов или представление недостоверных сведений; </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 xml:space="preserve">2) </w:t>
      </w:r>
      <w:proofErr w:type="spellStart"/>
      <w:r w:rsidRPr="00C46B50">
        <w:rPr>
          <w:rFonts w:ascii="Times New Roman" w:hAnsi="Times New Roman" w:cs="Times New Roman"/>
          <w:sz w:val="12"/>
          <w:szCs w:val="12"/>
        </w:rPr>
        <w:t>непоступление</w:t>
      </w:r>
      <w:proofErr w:type="spellEnd"/>
      <w:r w:rsidRPr="00C46B50">
        <w:rPr>
          <w:rFonts w:ascii="Times New Roman" w:hAnsi="Times New Roman" w:cs="Times New Roman"/>
          <w:sz w:val="12"/>
          <w:szCs w:val="12"/>
        </w:rPr>
        <w:t xml:space="preserve"> задатка на дату рассмотрения заявок на участие в аукционе;</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Порядок проведения аукциона.</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1. Аукцион проводится в указанном в извещении о проведен</w:t>
      </w:r>
      <w:proofErr w:type="gramStart"/>
      <w:r w:rsidRPr="00C46B50">
        <w:rPr>
          <w:rFonts w:ascii="Times New Roman" w:hAnsi="Times New Roman" w:cs="Times New Roman"/>
          <w:sz w:val="12"/>
          <w:szCs w:val="12"/>
        </w:rPr>
        <w:t>ии ау</w:t>
      </w:r>
      <w:proofErr w:type="gramEnd"/>
      <w:r w:rsidRPr="00C46B50">
        <w:rPr>
          <w:rFonts w:ascii="Times New Roman" w:hAnsi="Times New Roman" w:cs="Times New Roman"/>
          <w:sz w:val="12"/>
          <w:szCs w:val="12"/>
        </w:rPr>
        <w:t>кциона месте, в соответствующий день и час.</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2. Аукцион проводится в следующем порядке:</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а) аукцион ведет аукционист;</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«Шаг аукциона» устанавливается в размере 3 процентов начальной цены земельного участка и не изменяется в течение всего аукциона;</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в) участникам аукциона выдаются пронумерованные карточки, которые они поднимают после оглашения аукционистом начальной цены или начального размера арендной платы;</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 xml:space="preserve">г) каждая последующая цена, превышающая предыдущую цену на «шаг аукциона», </w:t>
      </w:r>
      <w:proofErr w:type="gramStart"/>
      <w:r w:rsidRPr="00C46B50">
        <w:rPr>
          <w:rFonts w:ascii="Times New Roman" w:hAnsi="Times New Roman" w:cs="Times New Roman"/>
          <w:sz w:val="12"/>
          <w:szCs w:val="12"/>
        </w:rPr>
        <w:t>заявляется</w:t>
      </w:r>
      <w:proofErr w:type="gramEnd"/>
      <w:r w:rsidRPr="00C46B50">
        <w:rPr>
          <w:rFonts w:ascii="Times New Roman" w:hAnsi="Times New Roman" w:cs="Times New Roman"/>
          <w:sz w:val="12"/>
          <w:szCs w:val="12"/>
        </w:rPr>
        <w:t xml:space="preserve"> участниками аукциона путем поднятия карточек. В случае заявления цены, кратной «шагу аукциона», эта цена </w:t>
      </w:r>
      <w:proofErr w:type="gramStart"/>
      <w:r w:rsidRPr="00C46B50">
        <w:rPr>
          <w:rFonts w:ascii="Times New Roman" w:hAnsi="Times New Roman" w:cs="Times New Roman"/>
          <w:sz w:val="12"/>
          <w:szCs w:val="12"/>
        </w:rPr>
        <w:t>заявляется</w:t>
      </w:r>
      <w:proofErr w:type="gramEnd"/>
      <w:r w:rsidRPr="00C46B50">
        <w:rPr>
          <w:rFonts w:ascii="Times New Roman" w:hAnsi="Times New Roman" w:cs="Times New Roman"/>
          <w:sz w:val="12"/>
          <w:szCs w:val="12"/>
        </w:rPr>
        <w:t xml:space="preserve"> участниками аукциона путем поднятия карточек и ее оглашения;</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Если после троекратного объявления очередной цены или размера арендной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д) по завершен</w:t>
      </w:r>
      <w:proofErr w:type="gramStart"/>
      <w:r w:rsidRPr="00C46B50">
        <w:rPr>
          <w:rFonts w:ascii="Times New Roman" w:hAnsi="Times New Roman" w:cs="Times New Roman"/>
          <w:sz w:val="12"/>
          <w:szCs w:val="12"/>
        </w:rPr>
        <w:t>ии ау</w:t>
      </w:r>
      <w:proofErr w:type="gramEnd"/>
      <w:r w:rsidRPr="00C46B50">
        <w:rPr>
          <w:rFonts w:ascii="Times New Roman" w:hAnsi="Times New Roman" w:cs="Times New Roman"/>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карточки победителя аукциона.</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Организатор аукциона обязан в течение 3 рабочих дней со дня подписания протокола о результатах аукциона возвратить задаток участникам аукциона, которые не выиграли его.</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В случае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задаток ему не возвращается.</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 xml:space="preserve">Аукцион признается не состоявшимся, если: 1) в аукционе участвовал только один участник; 2) при проведении аукциона не присутствовал ни один из участников аукциона; 3)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C46B50">
        <w:rPr>
          <w:rFonts w:ascii="Times New Roman" w:hAnsi="Times New Roman" w:cs="Times New Roman"/>
          <w:sz w:val="12"/>
          <w:szCs w:val="12"/>
        </w:rPr>
        <w:t>которое</w:t>
      </w:r>
      <w:proofErr w:type="gramEnd"/>
      <w:r w:rsidRPr="00C46B50">
        <w:rPr>
          <w:rFonts w:ascii="Times New Roman" w:hAnsi="Times New Roman" w:cs="Times New Roman"/>
          <w:sz w:val="12"/>
          <w:szCs w:val="12"/>
        </w:rPr>
        <w:t xml:space="preserve"> предусматривало бы более высокую цену предмета аукциона. Уполномоченный орган направляет единственному принявшему участие в аукционе участнику три экземпляра подписанного проекта договора в десятидневный срок со дня составления протокола о результатах аукциона. </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lastRenderedPageBreak/>
        <w:t>Организатор аукциона вправе отказаться от проведения аукциона не позднее, чем за пять рабочих дней до дня проведения аукциона.</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Российской Федерации в сети «Интернет».</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 xml:space="preserve">Банковские реквизиты для внесения задатка: </w:t>
      </w:r>
    </w:p>
    <w:p w:rsidR="00C46B50" w:rsidRPr="00C46B50" w:rsidRDefault="00C46B50" w:rsidP="00C46B50">
      <w:pPr>
        <w:spacing w:after="0" w:line="240" w:lineRule="auto"/>
        <w:ind w:firstLine="284"/>
        <w:jc w:val="both"/>
        <w:rPr>
          <w:rFonts w:ascii="Times New Roman" w:hAnsi="Times New Roman" w:cs="Times New Roman"/>
          <w:sz w:val="12"/>
          <w:szCs w:val="12"/>
        </w:rPr>
      </w:pPr>
      <w:proofErr w:type="gramStart"/>
      <w:r w:rsidRPr="00C46B50">
        <w:rPr>
          <w:rFonts w:ascii="Times New Roman" w:hAnsi="Times New Roman" w:cs="Times New Roman"/>
          <w:sz w:val="12"/>
          <w:szCs w:val="12"/>
        </w:rPr>
        <w:t>Управление финансами администрации муниципального района Сергиевский (КУМИ муниципального района Сергиевский), ИНН 6381001160, КПП 638101001, номер банковского счета 40102810545370000036, номер казначейского счета 03232643366380004200, ОТДЕЛЕНИЕ САМАРА БАНКА РОССИИ//УФК по Самарской области г. Самара, БИК ТОФК 013601205, КБК 60800000000000000510, ОКТМО 36638000, с пометкой – задаток для участия в аукционе, адрес земельного участка, в отношении которого внесен задаток.</w:t>
      </w:r>
      <w:proofErr w:type="gramEnd"/>
      <w:r w:rsidRPr="00C46B50">
        <w:rPr>
          <w:rFonts w:ascii="Times New Roman" w:hAnsi="Times New Roman" w:cs="Times New Roman"/>
          <w:sz w:val="12"/>
          <w:szCs w:val="12"/>
        </w:rPr>
        <w:t xml:space="preserve"> Задаток можно внести </w:t>
      </w:r>
      <w:proofErr w:type="gramStart"/>
      <w:r w:rsidRPr="00C46B50">
        <w:rPr>
          <w:rFonts w:ascii="Times New Roman" w:hAnsi="Times New Roman" w:cs="Times New Roman"/>
          <w:sz w:val="12"/>
          <w:szCs w:val="12"/>
        </w:rPr>
        <w:t>с первого дня приема заявок на участие в аукционе на право заключения договора аренды земельного участка по день</w:t>
      </w:r>
      <w:proofErr w:type="gramEnd"/>
      <w:r w:rsidRPr="00C46B50">
        <w:rPr>
          <w:rFonts w:ascii="Times New Roman" w:hAnsi="Times New Roman" w:cs="Times New Roman"/>
          <w:sz w:val="12"/>
          <w:szCs w:val="12"/>
        </w:rPr>
        <w:t xml:space="preserve"> окончания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w:t>
      </w:r>
      <w:r>
        <w:rPr>
          <w:rFonts w:ascii="Times New Roman" w:hAnsi="Times New Roman" w:cs="Times New Roman"/>
          <w:sz w:val="12"/>
          <w:szCs w:val="12"/>
        </w:rPr>
        <w:t>а со счета организатора торгов.</w:t>
      </w:r>
    </w:p>
    <w:p w:rsidR="00C46B50" w:rsidRPr="00C46B50" w:rsidRDefault="00C46B50" w:rsidP="00C46B50">
      <w:pPr>
        <w:spacing w:after="0" w:line="240" w:lineRule="auto"/>
        <w:ind w:firstLine="284"/>
        <w:jc w:val="center"/>
        <w:rPr>
          <w:rFonts w:ascii="Times New Roman" w:hAnsi="Times New Roman" w:cs="Times New Roman"/>
          <w:sz w:val="12"/>
          <w:szCs w:val="12"/>
        </w:rPr>
      </w:pPr>
      <w:r w:rsidRPr="00C46B50">
        <w:rPr>
          <w:rFonts w:ascii="Times New Roman" w:hAnsi="Times New Roman" w:cs="Times New Roman"/>
          <w:sz w:val="12"/>
          <w:szCs w:val="12"/>
        </w:rPr>
        <w:t>Проект договора аренды земельного участка</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село Сергиевск Самарской области</w:t>
      </w:r>
      <w:r w:rsidRPr="00C46B50">
        <w:rPr>
          <w:rFonts w:ascii="Times New Roman" w:hAnsi="Times New Roman" w:cs="Times New Roman"/>
          <w:sz w:val="12"/>
          <w:szCs w:val="12"/>
        </w:rPr>
        <w:tab/>
      </w:r>
      <w:r>
        <w:rPr>
          <w:rFonts w:ascii="Times New Roman" w:hAnsi="Times New Roman" w:cs="Times New Roman"/>
          <w:sz w:val="12"/>
          <w:szCs w:val="12"/>
        </w:rPr>
        <w:t xml:space="preserve">                                                                                                                                      </w:t>
      </w:r>
      <w:r w:rsidRPr="00C46B50">
        <w:rPr>
          <w:rFonts w:ascii="Times New Roman" w:hAnsi="Times New Roman" w:cs="Times New Roman"/>
          <w:sz w:val="12"/>
          <w:szCs w:val="12"/>
        </w:rPr>
        <w:t>Дата заключения договора</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Муниципальное образование - муниципальный район Сергиевский Самарской области, именуемое в дальнейшем «Арендодатель», в лице ____ с одной стороны, и  ___________________________________________, именуемый в дальнейшем «Арендатор», с  другой  стороны,  заключили  настоящ</w:t>
      </w:r>
      <w:r>
        <w:rPr>
          <w:rFonts w:ascii="Times New Roman" w:hAnsi="Times New Roman" w:cs="Times New Roman"/>
          <w:sz w:val="12"/>
          <w:szCs w:val="12"/>
        </w:rPr>
        <w:t xml:space="preserve">ий  договор  о  нижеследующем: </w:t>
      </w:r>
    </w:p>
    <w:p w:rsidR="00C46B50" w:rsidRPr="00C46B50" w:rsidRDefault="00C46B50" w:rsidP="00C46B5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1.</w:t>
      </w:r>
      <w:r w:rsidRPr="00C46B50">
        <w:rPr>
          <w:rFonts w:ascii="Times New Roman" w:hAnsi="Times New Roman" w:cs="Times New Roman"/>
          <w:sz w:val="12"/>
          <w:szCs w:val="12"/>
        </w:rPr>
        <w:t>Предмет договора.</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 xml:space="preserve">1.1. </w:t>
      </w:r>
      <w:proofErr w:type="gramStart"/>
      <w:r w:rsidRPr="00C46B50">
        <w:rPr>
          <w:rFonts w:ascii="Times New Roman" w:hAnsi="Times New Roman" w:cs="Times New Roman"/>
          <w:sz w:val="12"/>
          <w:szCs w:val="12"/>
        </w:rPr>
        <w:t xml:space="preserve">«Арендодатель» передал, а «Арендатор» принял на праве аренды сроком на ___ лет, по результатам аукциона на право заключения договора аренды земельного участка, кадастровый номер: ______, площадь ____ кв. м., категории земель - ______________, расположенный по адресу: _____________________________________________, с разрешенным использованием: ________________________(в дальнейшем именуемый «Участок») в качественном состоянии, как он есть. </w:t>
      </w:r>
      <w:proofErr w:type="gramEnd"/>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w:t>
      </w:r>
      <w:r>
        <w:rPr>
          <w:rFonts w:ascii="Times New Roman" w:hAnsi="Times New Roman" w:cs="Times New Roman"/>
          <w:sz w:val="12"/>
          <w:szCs w:val="12"/>
        </w:rPr>
        <w:t xml:space="preserve"> земле» № 94-ГД от 11.03.2005г.</w:t>
      </w:r>
    </w:p>
    <w:p w:rsidR="00C46B50" w:rsidRPr="00C46B50" w:rsidRDefault="00C46B50" w:rsidP="00C46B5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2.</w:t>
      </w:r>
      <w:r w:rsidRPr="00C46B50">
        <w:rPr>
          <w:rFonts w:ascii="Times New Roman" w:hAnsi="Times New Roman" w:cs="Times New Roman"/>
          <w:sz w:val="12"/>
          <w:szCs w:val="12"/>
        </w:rPr>
        <w:t>Обременения земельного участка.</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2.1.</w:t>
      </w:r>
      <w:r>
        <w:rPr>
          <w:rFonts w:ascii="Times New Roman" w:hAnsi="Times New Roman" w:cs="Times New Roman"/>
          <w:sz w:val="12"/>
          <w:szCs w:val="12"/>
        </w:rPr>
        <w:t xml:space="preserve"> Вид ограничения (обременения).</w:t>
      </w:r>
    </w:p>
    <w:p w:rsidR="00C46B50" w:rsidRPr="00C46B50" w:rsidRDefault="00C46B50" w:rsidP="00C46B5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3.</w:t>
      </w:r>
      <w:r w:rsidRPr="00C46B50">
        <w:rPr>
          <w:rFonts w:ascii="Times New Roman" w:hAnsi="Times New Roman" w:cs="Times New Roman"/>
          <w:sz w:val="12"/>
          <w:szCs w:val="12"/>
        </w:rPr>
        <w:t>Срок договора.</w:t>
      </w:r>
    </w:p>
    <w:p w:rsidR="00C46B50" w:rsidRPr="00C46B50" w:rsidRDefault="00C46B50" w:rsidP="00C46B5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3.1</w:t>
      </w:r>
      <w:r w:rsidRPr="00C46B50">
        <w:rPr>
          <w:rFonts w:ascii="Times New Roman" w:hAnsi="Times New Roman" w:cs="Times New Roman"/>
          <w:sz w:val="12"/>
          <w:szCs w:val="12"/>
        </w:rPr>
        <w:t xml:space="preserve">Срок аренды «Участка» устанавливается </w:t>
      </w:r>
      <w:proofErr w:type="gramStart"/>
      <w:r w:rsidRPr="00C46B50">
        <w:rPr>
          <w:rFonts w:ascii="Times New Roman" w:hAnsi="Times New Roman" w:cs="Times New Roman"/>
          <w:sz w:val="12"/>
          <w:szCs w:val="12"/>
        </w:rPr>
        <w:t>с</w:t>
      </w:r>
      <w:proofErr w:type="gramEnd"/>
      <w:r w:rsidRPr="00C46B50">
        <w:rPr>
          <w:rFonts w:ascii="Times New Roman" w:hAnsi="Times New Roman" w:cs="Times New Roman"/>
          <w:sz w:val="12"/>
          <w:szCs w:val="12"/>
        </w:rPr>
        <w:t xml:space="preserve"> _____ по _______.</w:t>
      </w:r>
    </w:p>
    <w:p w:rsidR="00C46B50" w:rsidRPr="00C46B50" w:rsidRDefault="00C46B50" w:rsidP="00C46B5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3.2</w:t>
      </w:r>
      <w:r w:rsidRPr="00C46B50">
        <w:rPr>
          <w:rFonts w:ascii="Times New Roman" w:hAnsi="Times New Roman" w:cs="Times New Roman"/>
          <w:sz w:val="12"/>
          <w:szCs w:val="12"/>
        </w:rPr>
        <w:t xml:space="preserve">Договор вступает в силу с даты его государственной регистрации и распространяет свое действие на </w:t>
      </w:r>
      <w:proofErr w:type="gramStart"/>
      <w:r w:rsidRPr="00C46B50">
        <w:rPr>
          <w:rFonts w:ascii="Times New Roman" w:hAnsi="Times New Roman" w:cs="Times New Roman"/>
          <w:sz w:val="12"/>
          <w:szCs w:val="12"/>
        </w:rPr>
        <w:t>отношения</w:t>
      </w:r>
      <w:proofErr w:type="gramEnd"/>
      <w:r w:rsidRPr="00C46B50">
        <w:rPr>
          <w:rFonts w:ascii="Times New Roman" w:hAnsi="Times New Roman" w:cs="Times New Roman"/>
          <w:sz w:val="12"/>
          <w:szCs w:val="12"/>
        </w:rPr>
        <w:t xml:space="preserve"> возникшие с _______.</w:t>
      </w:r>
    </w:p>
    <w:p w:rsidR="00C46B50" w:rsidRPr="00C46B50" w:rsidRDefault="00C46B50" w:rsidP="00C46B50">
      <w:pPr>
        <w:spacing w:after="0" w:line="240" w:lineRule="auto"/>
        <w:ind w:firstLine="284"/>
        <w:jc w:val="both"/>
        <w:rPr>
          <w:rFonts w:ascii="Times New Roman" w:hAnsi="Times New Roman" w:cs="Times New Roman"/>
          <w:sz w:val="12"/>
          <w:szCs w:val="12"/>
        </w:rPr>
      </w:pPr>
    </w:p>
    <w:p w:rsidR="00C46B50" w:rsidRPr="00C46B50" w:rsidRDefault="00C46B50" w:rsidP="00C46B5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4.</w:t>
      </w:r>
      <w:r w:rsidRPr="00C46B50">
        <w:rPr>
          <w:rFonts w:ascii="Times New Roman" w:hAnsi="Times New Roman" w:cs="Times New Roman"/>
          <w:sz w:val="12"/>
          <w:szCs w:val="12"/>
        </w:rPr>
        <w:t>Арендная плата.</w:t>
      </w:r>
    </w:p>
    <w:p w:rsidR="00C46B50" w:rsidRPr="00C46B50" w:rsidRDefault="00C46B50" w:rsidP="00C46B5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4.1.</w:t>
      </w:r>
      <w:r w:rsidRPr="00C46B50">
        <w:rPr>
          <w:rFonts w:ascii="Times New Roman" w:hAnsi="Times New Roman" w:cs="Times New Roman"/>
          <w:sz w:val="12"/>
          <w:szCs w:val="12"/>
        </w:rPr>
        <w:t xml:space="preserve">Размер арендной платы за земельный участок, расположенный по адресу: _____________, </w:t>
      </w:r>
      <w:proofErr w:type="gramStart"/>
      <w:r w:rsidRPr="00C46B50">
        <w:rPr>
          <w:rFonts w:ascii="Times New Roman" w:hAnsi="Times New Roman" w:cs="Times New Roman"/>
          <w:sz w:val="12"/>
          <w:szCs w:val="12"/>
        </w:rPr>
        <w:t>согласно Протокола</w:t>
      </w:r>
      <w:proofErr w:type="gramEnd"/>
      <w:r w:rsidRPr="00C46B50">
        <w:rPr>
          <w:rFonts w:ascii="Times New Roman" w:hAnsi="Times New Roman" w:cs="Times New Roman"/>
          <w:sz w:val="12"/>
          <w:szCs w:val="12"/>
        </w:rPr>
        <w:t xml:space="preserve"> «_____________________» от _______________ 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4.2. Ранее уплаченный задаток в размере ____ рублей засчитывается в счет арендной платы, указанной в п.4.1. Арендная плата вносится «Арендатором» ежеквартально равными платежами до 10-го числа первого месяца отчетного квартала,  путем перечисления по следующим реквизитам:</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 xml:space="preserve">УФК по Самарской области (КУМИ </w:t>
      </w:r>
      <w:proofErr w:type="spellStart"/>
      <w:r w:rsidRPr="00C46B50">
        <w:rPr>
          <w:rFonts w:ascii="Times New Roman" w:hAnsi="Times New Roman" w:cs="Times New Roman"/>
          <w:sz w:val="12"/>
          <w:szCs w:val="12"/>
        </w:rPr>
        <w:t>м.р</w:t>
      </w:r>
      <w:proofErr w:type="spellEnd"/>
      <w:r w:rsidRPr="00C46B50">
        <w:rPr>
          <w:rFonts w:ascii="Times New Roman" w:hAnsi="Times New Roman" w:cs="Times New Roman"/>
          <w:sz w:val="12"/>
          <w:szCs w:val="12"/>
        </w:rPr>
        <w:t xml:space="preserve">. Сергиевский Самарской области </w:t>
      </w:r>
      <w:proofErr w:type="gramStart"/>
      <w:r w:rsidRPr="00C46B50">
        <w:rPr>
          <w:rFonts w:ascii="Times New Roman" w:hAnsi="Times New Roman" w:cs="Times New Roman"/>
          <w:sz w:val="12"/>
          <w:szCs w:val="12"/>
        </w:rPr>
        <w:t>л</w:t>
      </w:r>
      <w:proofErr w:type="gramEnd"/>
      <w:r w:rsidRPr="00C46B50">
        <w:rPr>
          <w:rFonts w:ascii="Times New Roman" w:hAnsi="Times New Roman" w:cs="Times New Roman"/>
          <w:sz w:val="12"/>
          <w:szCs w:val="12"/>
        </w:rPr>
        <w:t>/с 04423003000), ИНН 6381001160, КПП 638101001, номер банковского счета 40102810545370000036, номер казначейского счета 03100643000000014200, ОТДЕЛЕНИЕ САМАРА БАНКА РОССИИ//УФК по Самарской области г. Самара, БИК ТОФК 013601205 КБК 608111050____0000120, ОКТМО 36638___ .</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4.3. 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 xml:space="preserve">4.4. Арендная плата начисляется </w:t>
      </w:r>
      <w:proofErr w:type="gramStart"/>
      <w:r w:rsidRPr="00C46B50">
        <w:rPr>
          <w:rFonts w:ascii="Times New Roman" w:hAnsi="Times New Roman" w:cs="Times New Roman"/>
          <w:sz w:val="12"/>
          <w:szCs w:val="12"/>
        </w:rPr>
        <w:t>с</w:t>
      </w:r>
      <w:proofErr w:type="gramEnd"/>
      <w:r w:rsidRPr="00C46B50">
        <w:rPr>
          <w:rFonts w:ascii="Times New Roman" w:hAnsi="Times New Roman" w:cs="Times New Roman"/>
          <w:sz w:val="12"/>
          <w:szCs w:val="12"/>
        </w:rPr>
        <w:t xml:space="preserve"> _______.</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 xml:space="preserve">4.5.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4.6. Не использование «Участка» «Арендатором» не может служить основанием невнесения арендной платы.</w:t>
      </w:r>
    </w:p>
    <w:p w:rsidR="00C46B50" w:rsidRPr="00C46B50" w:rsidRDefault="00C46B50" w:rsidP="00C46B50">
      <w:pPr>
        <w:spacing w:after="0" w:line="240" w:lineRule="auto"/>
        <w:ind w:firstLine="284"/>
        <w:jc w:val="both"/>
        <w:rPr>
          <w:rFonts w:ascii="Times New Roman" w:hAnsi="Times New Roman" w:cs="Times New Roman"/>
          <w:sz w:val="12"/>
          <w:szCs w:val="12"/>
        </w:rPr>
      </w:pPr>
    </w:p>
    <w:p w:rsidR="00C46B50" w:rsidRPr="00C46B50" w:rsidRDefault="00C46B50" w:rsidP="00C46B5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5.</w:t>
      </w:r>
      <w:r w:rsidRPr="00C46B50">
        <w:rPr>
          <w:rFonts w:ascii="Times New Roman" w:hAnsi="Times New Roman" w:cs="Times New Roman"/>
          <w:sz w:val="12"/>
          <w:szCs w:val="12"/>
        </w:rPr>
        <w:t>Права и обязанности сторон.</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5.1. «Арендодатель» имеет право:</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5.2. «Арендодатель» обязан:</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5.2.1. Выполнять в полном объеме все условия Договора.</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5.2.2. Передать «Арендатору» участок по акту приема-передачи в срок не позднее трех дней с момента подписания настоящего договора.</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5.2.3. Письменно в месячный срок уведомить «Арендатора» об изменении номера счета для перечисления арендной платы.</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5.3. «Арендатор» имеет право:</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5.3.1. Использовать «Участок» на условиях, установленных Договором.</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5.4. «Арендатор» обязан:</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5.4.1. Выполнять в полном объеме все условия Договора.</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5.4.2.Использовать участок в соответствии с целевым назначением и разрешенным использованием.</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5.4.3. Уплачивать в размере и на условиях, установленных договором, арендную плату.</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lastRenderedPageBreak/>
        <w:t>5.4.7. Письменно в десятидневный срок уведомить «Арендодателя» об изменении своих реквизитов.</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 xml:space="preserve">5.5. «Арендодатель» и «Арендатор» имеют иные права и </w:t>
      </w:r>
      <w:proofErr w:type="gramStart"/>
      <w:r w:rsidRPr="00C46B50">
        <w:rPr>
          <w:rFonts w:ascii="Times New Roman" w:hAnsi="Times New Roman" w:cs="Times New Roman"/>
          <w:sz w:val="12"/>
          <w:szCs w:val="12"/>
        </w:rPr>
        <w:t>несут иные обязанности</w:t>
      </w:r>
      <w:proofErr w:type="gramEnd"/>
      <w:r w:rsidRPr="00C46B50">
        <w:rPr>
          <w:rFonts w:ascii="Times New Roman" w:hAnsi="Times New Roman" w:cs="Times New Roman"/>
          <w:sz w:val="12"/>
          <w:szCs w:val="12"/>
        </w:rPr>
        <w:t>, установленные законодательством РФ.</w:t>
      </w:r>
    </w:p>
    <w:p w:rsidR="00C46B50" w:rsidRPr="00C46B50" w:rsidRDefault="00C46B50" w:rsidP="00C46B50">
      <w:pPr>
        <w:spacing w:after="0" w:line="240" w:lineRule="auto"/>
        <w:ind w:firstLine="284"/>
        <w:jc w:val="both"/>
        <w:rPr>
          <w:rFonts w:ascii="Times New Roman" w:hAnsi="Times New Roman" w:cs="Times New Roman"/>
          <w:sz w:val="12"/>
          <w:szCs w:val="12"/>
        </w:rPr>
      </w:pPr>
    </w:p>
    <w:p w:rsidR="00C46B50" w:rsidRPr="00C46B50" w:rsidRDefault="00C46B50" w:rsidP="00C46B5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6.</w:t>
      </w:r>
      <w:r w:rsidRPr="00C46B50">
        <w:rPr>
          <w:rFonts w:ascii="Times New Roman" w:hAnsi="Times New Roman" w:cs="Times New Roman"/>
          <w:sz w:val="12"/>
          <w:szCs w:val="12"/>
        </w:rPr>
        <w:t>Ответственность сторон.</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6.1.  За нарушение условий Договора Стороны несут ответственность, предусмотренную законодательством РФ.</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6.2. В случае неисполнения или ненадлежащего исполнения Арендатором обязанности по оплате арендных платежей в установленный Договором срок, Арендатор уплачивает Арендодателю неустойку (пени) в размере 0,06% от просроченной суммы за каждый день просрочки. Неустойка (пени) за неисполнение либо ненадлежащее исполнение условий договора оплачивается Арендатором в порядке и на условиях, установленных действующим законодательством.</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В платежном документе в обязательном порядке указывается, что данный платеж является неустойкой по договору аренды земельного участка с указанием его номера и даты подписания.</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w:t>
      </w:r>
      <w:r>
        <w:rPr>
          <w:rFonts w:ascii="Times New Roman" w:hAnsi="Times New Roman" w:cs="Times New Roman"/>
          <w:sz w:val="12"/>
          <w:szCs w:val="12"/>
        </w:rPr>
        <w:t>смотренных настоящим Договором.</w:t>
      </w:r>
    </w:p>
    <w:p w:rsidR="00C46B50" w:rsidRPr="00C46B50" w:rsidRDefault="00C46B50" w:rsidP="00C46B5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7.</w:t>
      </w:r>
      <w:r w:rsidRPr="00C46B50">
        <w:rPr>
          <w:rFonts w:ascii="Times New Roman" w:hAnsi="Times New Roman" w:cs="Times New Roman"/>
          <w:sz w:val="12"/>
          <w:szCs w:val="12"/>
        </w:rPr>
        <w:t>Изменение, расторжение и прекращение Договора.</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 xml:space="preserve">7.1. Все изменения и (или) дополнения к Договору оформляются Сторонами в письменной форме дополнительным соглашением, которое вступает в силу </w:t>
      </w:r>
      <w:proofErr w:type="gramStart"/>
      <w:r w:rsidRPr="00C46B50">
        <w:rPr>
          <w:rFonts w:ascii="Times New Roman" w:hAnsi="Times New Roman" w:cs="Times New Roman"/>
          <w:sz w:val="12"/>
          <w:szCs w:val="12"/>
        </w:rPr>
        <w:t>с даты</w:t>
      </w:r>
      <w:proofErr w:type="gramEnd"/>
      <w:r w:rsidRPr="00C46B50">
        <w:rPr>
          <w:rFonts w:ascii="Times New Roman" w:hAnsi="Times New Roman" w:cs="Times New Roman"/>
          <w:sz w:val="12"/>
          <w:szCs w:val="12"/>
        </w:rPr>
        <w:t xml:space="preserve"> государственной регистрации и является неотъемлемой частью Договора.</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 xml:space="preserve">7.2. </w:t>
      </w:r>
      <w:proofErr w:type="gramStart"/>
      <w:r w:rsidRPr="00C46B50">
        <w:rPr>
          <w:rFonts w:ascii="Times New Roman" w:hAnsi="Times New Roman" w:cs="Times New Roman"/>
          <w:sz w:val="12"/>
          <w:szCs w:val="12"/>
        </w:rPr>
        <w:t>Договор</w:t>
      </w:r>
      <w:proofErr w:type="gramEnd"/>
      <w:r w:rsidRPr="00C46B50">
        <w:rPr>
          <w:rFonts w:ascii="Times New Roman" w:hAnsi="Times New Roman" w:cs="Times New Roman"/>
          <w:sz w:val="12"/>
          <w:szCs w:val="12"/>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7.3. Расторжение настоящего договора не освобождает Арендатора от необходимости погашения задолженности по внесению арендной пл</w:t>
      </w:r>
      <w:r>
        <w:rPr>
          <w:rFonts w:ascii="Times New Roman" w:hAnsi="Times New Roman" w:cs="Times New Roman"/>
          <w:sz w:val="12"/>
          <w:szCs w:val="12"/>
        </w:rPr>
        <w:t xml:space="preserve">аты и уплате неустойки (пени). </w:t>
      </w:r>
    </w:p>
    <w:p w:rsidR="00C46B50" w:rsidRPr="00C46B50" w:rsidRDefault="00C46B50" w:rsidP="00C46B5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8.</w:t>
      </w:r>
      <w:r w:rsidRPr="00C46B50">
        <w:rPr>
          <w:rFonts w:ascii="Times New Roman" w:hAnsi="Times New Roman" w:cs="Times New Roman"/>
          <w:sz w:val="12"/>
          <w:szCs w:val="12"/>
        </w:rPr>
        <w:t>Рассмотрение и урегулирование споров.</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8.1. Все споры между Сторонами, возникающие по Договору, разрешаются в соответствии с законодательством РФ.</w:t>
      </w:r>
    </w:p>
    <w:p w:rsidR="00C46B50" w:rsidRPr="00C46B50" w:rsidRDefault="00C46B50" w:rsidP="00C46B50">
      <w:pPr>
        <w:spacing w:after="0" w:line="240" w:lineRule="auto"/>
        <w:ind w:firstLine="284"/>
        <w:jc w:val="both"/>
        <w:rPr>
          <w:rFonts w:ascii="Times New Roman" w:hAnsi="Times New Roman" w:cs="Times New Roman"/>
          <w:sz w:val="12"/>
          <w:szCs w:val="12"/>
        </w:rPr>
      </w:pPr>
    </w:p>
    <w:p w:rsidR="00C46B50" w:rsidRPr="00C46B50" w:rsidRDefault="00C46B50" w:rsidP="00C46B5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9.</w:t>
      </w:r>
      <w:r w:rsidRPr="00C46B50">
        <w:rPr>
          <w:rFonts w:ascii="Times New Roman" w:hAnsi="Times New Roman" w:cs="Times New Roman"/>
          <w:sz w:val="12"/>
          <w:szCs w:val="12"/>
        </w:rPr>
        <w:t>Неотъемлемой частью договора является.</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9.1. Договор составлен и подписан в 3-х экземплярах на ___ листах, имеющих одинаковую юридическую силу.</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9.2. Неотъемлемой частью договора является акт приема-передачи земельного участка.</w:t>
      </w:r>
    </w:p>
    <w:p w:rsidR="00C46B50" w:rsidRPr="00C46B50" w:rsidRDefault="00C46B50" w:rsidP="00C46B50">
      <w:pPr>
        <w:spacing w:after="0" w:line="240" w:lineRule="auto"/>
        <w:ind w:firstLine="284"/>
        <w:jc w:val="both"/>
        <w:rPr>
          <w:rFonts w:ascii="Times New Roman" w:hAnsi="Times New Roman" w:cs="Times New Roman"/>
          <w:sz w:val="12"/>
          <w:szCs w:val="12"/>
        </w:rPr>
      </w:pPr>
    </w:p>
    <w:p w:rsidR="00C46B50" w:rsidRPr="00C46B50" w:rsidRDefault="00C46B50" w:rsidP="00C46B5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10.</w:t>
      </w:r>
      <w:r w:rsidRPr="00C46B50">
        <w:rPr>
          <w:rFonts w:ascii="Times New Roman" w:hAnsi="Times New Roman" w:cs="Times New Roman"/>
          <w:sz w:val="12"/>
          <w:szCs w:val="12"/>
        </w:rPr>
        <w:t>Адреса и подписи  сторон.</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«Арендодатель»:</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Муниципальное образование - муниципального района</w:t>
      </w:r>
      <w:r>
        <w:rPr>
          <w:rFonts w:ascii="Times New Roman" w:hAnsi="Times New Roman" w:cs="Times New Roman"/>
          <w:sz w:val="12"/>
          <w:szCs w:val="12"/>
        </w:rPr>
        <w:t xml:space="preserve"> Сергиевский Самарской области.</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«Арендатор»:</w:t>
      </w:r>
    </w:p>
    <w:p w:rsidR="00C46B50" w:rsidRPr="00C46B50" w:rsidRDefault="00C46B50" w:rsidP="00C46B50">
      <w:pPr>
        <w:spacing w:after="0" w:line="240" w:lineRule="auto"/>
        <w:ind w:firstLine="284"/>
        <w:jc w:val="center"/>
        <w:rPr>
          <w:rFonts w:ascii="Times New Roman" w:hAnsi="Times New Roman" w:cs="Times New Roman"/>
          <w:sz w:val="12"/>
          <w:szCs w:val="12"/>
        </w:rPr>
      </w:pPr>
      <w:r w:rsidRPr="00C46B50">
        <w:rPr>
          <w:rFonts w:ascii="Times New Roman" w:hAnsi="Times New Roman" w:cs="Times New Roman"/>
          <w:sz w:val="12"/>
          <w:szCs w:val="12"/>
        </w:rPr>
        <w:t>Форма заявки на участие в аукционе</w:t>
      </w:r>
    </w:p>
    <w:p w:rsidR="00C46B50" w:rsidRPr="00C46B50" w:rsidRDefault="00C46B50" w:rsidP="00C46B50">
      <w:pPr>
        <w:spacing w:after="0" w:line="240" w:lineRule="auto"/>
        <w:ind w:firstLine="284"/>
        <w:jc w:val="right"/>
        <w:rPr>
          <w:rFonts w:ascii="Times New Roman" w:hAnsi="Times New Roman" w:cs="Times New Roman"/>
          <w:sz w:val="12"/>
          <w:szCs w:val="12"/>
        </w:rPr>
      </w:pPr>
      <w:r w:rsidRPr="00C46B50">
        <w:rPr>
          <w:rFonts w:ascii="Times New Roman" w:hAnsi="Times New Roman" w:cs="Times New Roman"/>
          <w:sz w:val="12"/>
          <w:szCs w:val="12"/>
        </w:rPr>
        <w:t>Регистрационный  номер_______</w:t>
      </w:r>
    </w:p>
    <w:p w:rsidR="00C46B50" w:rsidRPr="00C46B50" w:rsidRDefault="00C46B50" w:rsidP="00C46B50">
      <w:pPr>
        <w:spacing w:after="0" w:line="240" w:lineRule="auto"/>
        <w:ind w:firstLine="284"/>
        <w:jc w:val="right"/>
        <w:rPr>
          <w:rFonts w:ascii="Times New Roman" w:hAnsi="Times New Roman" w:cs="Times New Roman"/>
          <w:sz w:val="12"/>
          <w:szCs w:val="12"/>
        </w:rPr>
      </w:pPr>
      <w:r w:rsidRPr="00C46B50">
        <w:rPr>
          <w:rFonts w:ascii="Times New Roman" w:hAnsi="Times New Roman" w:cs="Times New Roman"/>
          <w:sz w:val="12"/>
          <w:szCs w:val="12"/>
        </w:rPr>
        <w:t>от «_____» ___________2023года</w:t>
      </w:r>
    </w:p>
    <w:p w:rsidR="00C46B50" w:rsidRPr="00C46B50" w:rsidRDefault="00C46B50" w:rsidP="00C46B50">
      <w:pPr>
        <w:spacing w:after="0" w:line="240" w:lineRule="auto"/>
        <w:ind w:firstLine="284"/>
        <w:jc w:val="right"/>
        <w:rPr>
          <w:rFonts w:ascii="Times New Roman" w:hAnsi="Times New Roman" w:cs="Times New Roman"/>
          <w:sz w:val="12"/>
          <w:szCs w:val="12"/>
        </w:rPr>
      </w:pPr>
      <w:r w:rsidRPr="00C46B50">
        <w:rPr>
          <w:rFonts w:ascii="Times New Roman" w:hAnsi="Times New Roman" w:cs="Times New Roman"/>
          <w:sz w:val="12"/>
          <w:szCs w:val="12"/>
        </w:rPr>
        <w:t>Продавец: Комитет по управлению</w:t>
      </w:r>
    </w:p>
    <w:p w:rsidR="00C46B50" w:rsidRPr="00C46B50" w:rsidRDefault="00C46B50" w:rsidP="00C46B50">
      <w:pPr>
        <w:spacing w:after="0" w:line="240" w:lineRule="auto"/>
        <w:ind w:firstLine="284"/>
        <w:jc w:val="right"/>
        <w:rPr>
          <w:rFonts w:ascii="Times New Roman" w:hAnsi="Times New Roman" w:cs="Times New Roman"/>
          <w:sz w:val="12"/>
          <w:szCs w:val="12"/>
        </w:rPr>
      </w:pPr>
      <w:r w:rsidRPr="00C46B50">
        <w:rPr>
          <w:rFonts w:ascii="Times New Roman" w:hAnsi="Times New Roman" w:cs="Times New Roman"/>
          <w:sz w:val="12"/>
          <w:szCs w:val="12"/>
        </w:rPr>
        <w:t>муниципальным имуществом</w:t>
      </w:r>
    </w:p>
    <w:p w:rsidR="00C46B50" w:rsidRPr="00C46B50" w:rsidRDefault="00C46B50" w:rsidP="00C46B50">
      <w:pPr>
        <w:spacing w:after="0" w:line="240" w:lineRule="auto"/>
        <w:ind w:firstLine="284"/>
        <w:jc w:val="right"/>
        <w:rPr>
          <w:rFonts w:ascii="Times New Roman" w:hAnsi="Times New Roman" w:cs="Times New Roman"/>
          <w:sz w:val="12"/>
          <w:szCs w:val="12"/>
        </w:rPr>
      </w:pPr>
      <w:r w:rsidRPr="00C46B50">
        <w:rPr>
          <w:rFonts w:ascii="Times New Roman" w:hAnsi="Times New Roman" w:cs="Times New Roman"/>
          <w:sz w:val="12"/>
          <w:szCs w:val="12"/>
        </w:rPr>
        <w:t>муниципального района Сергиевский</w:t>
      </w:r>
    </w:p>
    <w:p w:rsidR="00C46B50" w:rsidRPr="00C46B50" w:rsidRDefault="00C46B50" w:rsidP="00C46B50">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p>
    <w:p w:rsidR="00C46B50" w:rsidRPr="00C46B50" w:rsidRDefault="00C46B50" w:rsidP="00C46B50">
      <w:pPr>
        <w:spacing w:after="0" w:line="240" w:lineRule="auto"/>
        <w:ind w:firstLine="284"/>
        <w:jc w:val="center"/>
        <w:rPr>
          <w:rFonts w:ascii="Times New Roman" w:hAnsi="Times New Roman" w:cs="Times New Roman"/>
          <w:sz w:val="12"/>
          <w:szCs w:val="12"/>
        </w:rPr>
      </w:pPr>
      <w:r w:rsidRPr="00C46B50">
        <w:rPr>
          <w:rFonts w:ascii="Times New Roman" w:hAnsi="Times New Roman" w:cs="Times New Roman"/>
          <w:sz w:val="12"/>
          <w:szCs w:val="12"/>
        </w:rPr>
        <w:t>Заявка на участие в аукционе</w:t>
      </w:r>
    </w:p>
    <w:p w:rsidR="00C46B50" w:rsidRPr="00C46B50" w:rsidRDefault="00C46B50" w:rsidP="00C46B50">
      <w:pPr>
        <w:spacing w:after="0" w:line="240" w:lineRule="auto"/>
        <w:ind w:firstLine="284"/>
        <w:jc w:val="both"/>
        <w:rPr>
          <w:rFonts w:ascii="Times New Roman" w:hAnsi="Times New Roman" w:cs="Times New Roman"/>
          <w:sz w:val="12"/>
          <w:szCs w:val="12"/>
        </w:rPr>
      </w:pPr>
    </w:p>
    <w:p w:rsidR="00C46B50" w:rsidRPr="00C46B50" w:rsidRDefault="00C46B50" w:rsidP="00C46B50">
      <w:pPr>
        <w:pBdr>
          <w:top w:val="single" w:sz="4" w:space="1" w:color="auto"/>
        </w:pBdr>
        <w:spacing w:after="0" w:line="240" w:lineRule="auto"/>
        <w:ind w:firstLine="284"/>
        <w:jc w:val="center"/>
        <w:rPr>
          <w:rFonts w:ascii="Times New Roman" w:hAnsi="Times New Roman" w:cs="Times New Roman"/>
          <w:sz w:val="12"/>
          <w:szCs w:val="12"/>
        </w:rPr>
      </w:pPr>
      <w:r w:rsidRPr="00C46B50">
        <w:rPr>
          <w:rFonts w:ascii="Times New Roman" w:hAnsi="Times New Roman" w:cs="Times New Roman"/>
          <w:sz w:val="12"/>
          <w:szCs w:val="12"/>
        </w:rPr>
        <w:t xml:space="preserve">(полное наименование и реквизиты юридического лица, ИП или Ф.И.О. и паспортные данные заявителя </w:t>
      </w:r>
      <w:proofErr w:type="spellStart"/>
      <w:r w:rsidRPr="00C46B50">
        <w:rPr>
          <w:rFonts w:ascii="Times New Roman" w:hAnsi="Times New Roman" w:cs="Times New Roman"/>
          <w:sz w:val="12"/>
          <w:szCs w:val="12"/>
        </w:rPr>
        <w:t>физ</w:t>
      </w:r>
      <w:proofErr w:type="gramStart"/>
      <w:r w:rsidRPr="00C46B50">
        <w:rPr>
          <w:rFonts w:ascii="Times New Roman" w:hAnsi="Times New Roman" w:cs="Times New Roman"/>
          <w:sz w:val="12"/>
          <w:szCs w:val="12"/>
        </w:rPr>
        <w:t>.л</w:t>
      </w:r>
      <w:proofErr w:type="gramEnd"/>
      <w:r w:rsidRPr="00C46B50">
        <w:rPr>
          <w:rFonts w:ascii="Times New Roman" w:hAnsi="Times New Roman" w:cs="Times New Roman"/>
          <w:sz w:val="12"/>
          <w:szCs w:val="12"/>
        </w:rPr>
        <w:t>ица</w:t>
      </w:r>
      <w:proofErr w:type="spellEnd"/>
      <w:r w:rsidRPr="00C46B50">
        <w:rPr>
          <w:rFonts w:ascii="Times New Roman" w:hAnsi="Times New Roman" w:cs="Times New Roman"/>
          <w:sz w:val="12"/>
          <w:szCs w:val="12"/>
        </w:rPr>
        <w:t>)</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в лице</w:t>
      </w:r>
    </w:p>
    <w:p w:rsidR="00C46B50" w:rsidRDefault="00C46B50" w:rsidP="00C46B50">
      <w:pPr>
        <w:spacing w:after="0" w:line="240" w:lineRule="auto"/>
        <w:ind w:firstLine="284"/>
        <w:jc w:val="both"/>
        <w:rPr>
          <w:rFonts w:ascii="Times New Roman" w:hAnsi="Times New Roman" w:cs="Times New Roman"/>
          <w:sz w:val="12"/>
          <w:szCs w:val="12"/>
        </w:rPr>
      </w:pPr>
    </w:p>
    <w:p w:rsidR="00C46B50" w:rsidRPr="00C46B50" w:rsidRDefault="00C46B50" w:rsidP="00C46B50">
      <w:pPr>
        <w:pBdr>
          <w:top w:val="single" w:sz="4" w:space="1" w:color="auto"/>
        </w:pBdr>
        <w:spacing w:after="0" w:line="240" w:lineRule="auto"/>
        <w:ind w:firstLine="284"/>
        <w:jc w:val="center"/>
        <w:rPr>
          <w:rFonts w:ascii="Times New Roman" w:hAnsi="Times New Roman" w:cs="Times New Roman"/>
          <w:sz w:val="12"/>
          <w:szCs w:val="12"/>
        </w:rPr>
      </w:pPr>
      <w:r w:rsidRPr="00C46B50">
        <w:rPr>
          <w:rFonts w:ascii="Times New Roman" w:hAnsi="Times New Roman" w:cs="Times New Roman"/>
          <w:sz w:val="12"/>
          <w:szCs w:val="12"/>
        </w:rPr>
        <w:t>(в случае подачи заявления представителем Заявителя Ф.И.О., паспортные данные, адрес регистрации)</w:t>
      </w:r>
    </w:p>
    <w:p w:rsidR="00C46B50" w:rsidRPr="00C46B50" w:rsidRDefault="00C46B50" w:rsidP="00C46B50">
      <w:pPr>
        <w:spacing w:after="0" w:line="240" w:lineRule="auto"/>
        <w:ind w:firstLine="284"/>
        <w:jc w:val="both"/>
        <w:rPr>
          <w:rFonts w:ascii="Times New Roman" w:hAnsi="Times New Roman" w:cs="Times New Roman"/>
          <w:sz w:val="12"/>
          <w:szCs w:val="12"/>
        </w:rPr>
      </w:pPr>
      <w:proofErr w:type="gramStart"/>
      <w:r w:rsidRPr="00C46B50">
        <w:rPr>
          <w:rFonts w:ascii="Times New Roman" w:hAnsi="Times New Roman" w:cs="Times New Roman"/>
          <w:sz w:val="12"/>
          <w:szCs w:val="12"/>
        </w:rPr>
        <w:t>действующего</w:t>
      </w:r>
      <w:proofErr w:type="gramEnd"/>
      <w:r w:rsidRPr="00C46B50">
        <w:rPr>
          <w:rFonts w:ascii="Times New Roman" w:hAnsi="Times New Roman" w:cs="Times New Roman"/>
          <w:sz w:val="12"/>
          <w:szCs w:val="12"/>
        </w:rPr>
        <w:t xml:space="preserve"> на основании</w:t>
      </w:r>
    </w:p>
    <w:p w:rsidR="00C46B50" w:rsidRDefault="00C46B50" w:rsidP="00C46B50">
      <w:pPr>
        <w:spacing w:after="0" w:line="240" w:lineRule="auto"/>
        <w:ind w:firstLine="284"/>
        <w:jc w:val="both"/>
        <w:rPr>
          <w:rFonts w:ascii="Times New Roman" w:hAnsi="Times New Roman" w:cs="Times New Roman"/>
          <w:sz w:val="12"/>
          <w:szCs w:val="12"/>
        </w:rPr>
      </w:pPr>
    </w:p>
    <w:p w:rsidR="00C46B50" w:rsidRPr="00C46B50" w:rsidRDefault="00C46B50" w:rsidP="00C46B50">
      <w:pPr>
        <w:pBdr>
          <w:top w:val="single" w:sz="4" w:space="1" w:color="auto"/>
        </w:pBdr>
        <w:spacing w:after="0" w:line="240" w:lineRule="auto"/>
        <w:ind w:firstLine="284"/>
        <w:jc w:val="center"/>
        <w:rPr>
          <w:rFonts w:ascii="Times New Roman" w:hAnsi="Times New Roman" w:cs="Times New Roman"/>
          <w:sz w:val="12"/>
          <w:szCs w:val="12"/>
        </w:rPr>
      </w:pPr>
      <w:r w:rsidRPr="00C46B50">
        <w:rPr>
          <w:rFonts w:ascii="Times New Roman" w:hAnsi="Times New Roman" w:cs="Times New Roman"/>
          <w:sz w:val="12"/>
          <w:szCs w:val="12"/>
        </w:rPr>
        <w:t>(наименование, дата и номер уполномочивающего документа)</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именуемый в дальнейшем ПРЕТЕНДЕНТ, принимая решение об участии в аукционе по продаже в собственность или на право заключения договора аренды земельного участка, расположенного по адресу: _____________________________________</w:t>
      </w:r>
      <w:r>
        <w:rPr>
          <w:rFonts w:ascii="Times New Roman" w:hAnsi="Times New Roman" w:cs="Times New Roman"/>
          <w:sz w:val="12"/>
          <w:szCs w:val="12"/>
        </w:rPr>
        <w:t>________________________, площадь ________________м</w:t>
      </w:r>
      <w:proofErr w:type="gramStart"/>
      <w:r>
        <w:rPr>
          <w:rFonts w:ascii="Times New Roman" w:hAnsi="Times New Roman" w:cs="Times New Roman"/>
          <w:sz w:val="12"/>
          <w:szCs w:val="12"/>
        </w:rPr>
        <w:t>2</w:t>
      </w:r>
      <w:proofErr w:type="gramEnd"/>
      <w:r>
        <w:rPr>
          <w:rFonts w:ascii="Times New Roman" w:hAnsi="Times New Roman" w:cs="Times New Roman"/>
          <w:sz w:val="12"/>
          <w:szCs w:val="12"/>
        </w:rPr>
        <w:t>, кадастровый номер участка</w:t>
      </w:r>
      <w:r w:rsidRPr="00C46B50">
        <w:rPr>
          <w:rFonts w:ascii="Times New Roman" w:hAnsi="Times New Roman" w:cs="Times New Roman"/>
          <w:sz w:val="12"/>
          <w:szCs w:val="12"/>
        </w:rPr>
        <w:t xml:space="preserve"> _______________________________________, категория земель______</w:t>
      </w:r>
      <w:r>
        <w:rPr>
          <w:rFonts w:ascii="Times New Roman" w:hAnsi="Times New Roman" w:cs="Times New Roman"/>
          <w:sz w:val="12"/>
          <w:szCs w:val="12"/>
        </w:rPr>
        <w:t xml:space="preserve">______________________________, </w:t>
      </w:r>
      <w:r w:rsidRPr="00C46B50">
        <w:rPr>
          <w:rFonts w:ascii="Times New Roman" w:hAnsi="Times New Roman" w:cs="Times New Roman"/>
          <w:sz w:val="12"/>
          <w:szCs w:val="12"/>
        </w:rPr>
        <w:t>разрешенное использование________________________________________________</w:t>
      </w:r>
      <w:r>
        <w:rPr>
          <w:rFonts w:ascii="Times New Roman" w:hAnsi="Times New Roman" w:cs="Times New Roman"/>
          <w:sz w:val="12"/>
          <w:szCs w:val="12"/>
        </w:rPr>
        <w:t>_______</w:t>
      </w:r>
      <w:r w:rsidRPr="00C46B50">
        <w:rPr>
          <w:rFonts w:ascii="Times New Roman" w:hAnsi="Times New Roman" w:cs="Times New Roman"/>
          <w:sz w:val="12"/>
          <w:szCs w:val="12"/>
        </w:rPr>
        <w:t>.</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ОБЯЗУЮСЬ:</w:t>
      </w:r>
    </w:p>
    <w:p w:rsidR="00C46B50" w:rsidRPr="00C46B50" w:rsidRDefault="00C46B50" w:rsidP="00C46B5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C46B50">
        <w:rPr>
          <w:rFonts w:ascii="Times New Roman" w:hAnsi="Times New Roman" w:cs="Times New Roman"/>
          <w:sz w:val="12"/>
          <w:szCs w:val="12"/>
        </w:rPr>
        <w:t>Соблюдать условия аукциона, содержащиеся в информационном сообщении о проведен</w:t>
      </w:r>
      <w:proofErr w:type="gramStart"/>
      <w:r w:rsidRPr="00C46B50">
        <w:rPr>
          <w:rFonts w:ascii="Times New Roman" w:hAnsi="Times New Roman" w:cs="Times New Roman"/>
          <w:sz w:val="12"/>
          <w:szCs w:val="12"/>
        </w:rPr>
        <w:t>ии ау</w:t>
      </w:r>
      <w:proofErr w:type="gramEnd"/>
      <w:r w:rsidRPr="00C46B50">
        <w:rPr>
          <w:rFonts w:ascii="Times New Roman" w:hAnsi="Times New Roman" w:cs="Times New Roman"/>
          <w:sz w:val="12"/>
          <w:szCs w:val="12"/>
        </w:rPr>
        <w:t>кциона, а также условия проведения аукциона, открытого по составу участников, установленные ст.39.12 Земельного Кодекса РФ № 136-ФЗ от 25.10.2001 года.</w:t>
      </w:r>
    </w:p>
    <w:p w:rsidR="00C46B50" w:rsidRPr="00C46B50" w:rsidRDefault="00C46B50" w:rsidP="00C46B50">
      <w:pPr>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2.</w:t>
      </w:r>
      <w:r w:rsidRPr="00C46B50">
        <w:rPr>
          <w:rFonts w:ascii="Times New Roman" w:hAnsi="Times New Roman" w:cs="Times New Roman"/>
          <w:sz w:val="12"/>
          <w:szCs w:val="12"/>
        </w:rPr>
        <w:t>В случае признания победителем аукциона, ОБЯЗУЮСЬ заключить с Продавцом договор купли-продажи или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или размер арендной платы земельного участка, установленную по результатам аукциона в сроки, определяемые договором купли-продажи или договором аренды земельного участка.</w:t>
      </w:r>
      <w:proofErr w:type="gramEnd"/>
    </w:p>
    <w:p w:rsidR="00C46B50" w:rsidRPr="00C46B50" w:rsidRDefault="00C46B50" w:rsidP="00C46B5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C46B50">
        <w:rPr>
          <w:rFonts w:ascii="Times New Roman" w:hAnsi="Times New Roman" w:cs="Times New Roman"/>
          <w:sz w:val="12"/>
          <w:szCs w:val="12"/>
        </w:rPr>
        <w:t xml:space="preserve">Я согласен с тем, что в случае признания меня победителем аукциона и моего отказа от заключения договора, либо </w:t>
      </w:r>
      <w:proofErr w:type="gramStart"/>
      <w:r w:rsidRPr="00C46B50">
        <w:rPr>
          <w:rFonts w:ascii="Times New Roman" w:hAnsi="Times New Roman" w:cs="Times New Roman"/>
          <w:sz w:val="12"/>
          <w:szCs w:val="12"/>
        </w:rPr>
        <w:t>не внесения</w:t>
      </w:r>
      <w:proofErr w:type="gramEnd"/>
      <w:r w:rsidRPr="00C46B50">
        <w:rPr>
          <w:rFonts w:ascii="Times New Roman" w:hAnsi="Times New Roman" w:cs="Times New Roman"/>
          <w:sz w:val="12"/>
          <w:szCs w:val="12"/>
        </w:rPr>
        <w:t xml:space="preserve"> в срок установленной суммы платежа, сумма внесенного мною задатка ос</w:t>
      </w:r>
      <w:r>
        <w:rPr>
          <w:rFonts w:ascii="Times New Roman" w:hAnsi="Times New Roman" w:cs="Times New Roman"/>
          <w:sz w:val="12"/>
          <w:szCs w:val="12"/>
        </w:rPr>
        <w:t>тается в распоряжении Продавца.</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Адрес регистрации (юридический), телефон, e-</w:t>
      </w:r>
      <w:proofErr w:type="spellStart"/>
      <w:r w:rsidRPr="00C46B50">
        <w:rPr>
          <w:rFonts w:ascii="Times New Roman" w:hAnsi="Times New Roman" w:cs="Times New Roman"/>
          <w:sz w:val="12"/>
          <w:szCs w:val="12"/>
        </w:rPr>
        <w:t>mail</w:t>
      </w:r>
      <w:proofErr w:type="spellEnd"/>
      <w:r w:rsidRPr="00C46B50">
        <w:rPr>
          <w:rFonts w:ascii="Times New Roman" w:hAnsi="Times New Roman" w:cs="Times New Roman"/>
          <w:sz w:val="12"/>
          <w:szCs w:val="12"/>
        </w:rPr>
        <w:t xml:space="preserve"> ЗАЯВИТЕЛЯ и банковские реквизиты для возврата задатка:</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________________________________________________________________________________________________________</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________________________________________________________________________________________________________</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К заявке прилагаются следующие документы:</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________________________________________________________________________________________________________</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________________________________________________________________________________________________________</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Даю согласие на обработку моих персональных данных, указанных в заявлении в порядке, установленном законодательством Российской Ф</w:t>
      </w:r>
      <w:r>
        <w:rPr>
          <w:rFonts w:ascii="Times New Roman" w:hAnsi="Times New Roman" w:cs="Times New Roman"/>
          <w:sz w:val="12"/>
          <w:szCs w:val="12"/>
        </w:rPr>
        <w:t>едерации о персональных данных.</w:t>
      </w:r>
    </w:p>
    <w:p w:rsidR="00C46B50" w:rsidRPr="00C46B50" w:rsidRDefault="00C46B50" w:rsidP="00C46B50">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Заявка принята ПРОДАВЦОМ</w:t>
      </w:r>
    </w:p>
    <w:p w:rsidR="007F70E7" w:rsidRDefault="00C46B50" w:rsidP="00C46B50">
      <w:pPr>
        <w:spacing w:after="0" w:line="240" w:lineRule="auto"/>
        <w:ind w:firstLine="284"/>
        <w:jc w:val="right"/>
        <w:rPr>
          <w:rFonts w:ascii="Times New Roman" w:hAnsi="Times New Roman" w:cs="Times New Roman"/>
          <w:sz w:val="12"/>
          <w:szCs w:val="12"/>
        </w:rPr>
      </w:pPr>
      <w:r w:rsidRPr="00C46B50">
        <w:rPr>
          <w:rFonts w:ascii="Times New Roman" w:hAnsi="Times New Roman" w:cs="Times New Roman"/>
          <w:sz w:val="12"/>
          <w:szCs w:val="12"/>
        </w:rPr>
        <w:t>«___»__________2023г.  в ____ч. _____мин.</w:t>
      </w:r>
    </w:p>
    <w:tbl>
      <w:tblPr>
        <w:tblW w:w="5000" w:type="pct"/>
        <w:tblLook w:val="0000" w:firstRow="0" w:lastRow="0" w:firstColumn="0" w:lastColumn="0" w:noHBand="0" w:noVBand="0"/>
      </w:tblPr>
      <w:tblGrid>
        <w:gridCol w:w="4214"/>
        <w:gridCol w:w="3515"/>
      </w:tblGrid>
      <w:tr w:rsidR="00C46B50" w:rsidRPr="00C46B50" w:rsidTr="00C46B50">
        <w:tblPrEx>
          <w:tblCellMar>
            <w:top w:w="0" w:type="dxa"/>
            <w:bottom w:w="0" w:type="dxa"/>
          </w:tblCellMar>
        </w:tblPrEx>
        <w:trPr>
          <w:trHeight w:val="70"/>
        </w:trPr>
        <w:tc>
          <w:tcPr>
            <w:tcW w:w="2726" w:type="pct"/>
          </w:tcPr>
          <w:p w:rsidR="00C46B50" w:rsidRPr="00C46B50" w:rsidRDefault="00C46B50" w:rsidP="00C46B50">
            <w:pPr>
              <w:spacing w:after="0" w:line="240" w:lineRule="auto"/>
              <w:jc w:val="both"/>
              <w:rPr>
                <w:rFonts w:ascii="Times New Roman" w:hAnsi="Times New Roman" w:cs="Times New Roman"/>
                <w:sz w:val="12"/>
                <w:szCs w:val="12"/>
                <w:u w:val="single"/>
              </w:rPr>
            </w:pPr>
            <w:r w:rsidRPr="00C46B50">
              <w:rPr>
                <w:rFonts w:ascii="Times New Roman" w:hAnsi="Times New Roman" w:cs="Times New Roman"/>
                <w:sz w:val="12"/>
                <w:szCs w:val="12"/>
                <w:u w:val="single"/>
              </w:rPr>
              <w:t>Подпись ПРЕТЕНДЕНТА</w:t>
            </w:r>
          </w:p>
          <w:p w:rsidR="00C46B50" w:rsidRPr="00C46B50" w:rsidRDefault="00C46B50" w:rsidP="00C46B50">
            <w:pPr>
              <w:spacing w:after="0" w:line="240" w:lineRule="auto"/>
              <w:jc w:val="both"/>
              <w:rPr>
                <w:rFonts w:ascii="Times New Roman" w:hAnsi="Times New Roman" w:cs="Times New Roman"/>
                <w:sz w:val="12"/>
                <w:szCs w:val="12"/>
              </w:rPr>
            </w:pPr>
            <w:r w:rsidRPr="00C46B50">
              <w:rPr>
                <w:rFonts w:ascii="Times New Roman" w:hAnsi="Times New Roman" w:cs="Times New Roman"/>
                <w:sz w:val="12"/>
                <w:szCs w:val="12"/>
              </w:rPr>
              <w:t>_________________</w:t>
            </w:r>
          </w:p>
        </w:tc>
        <w:tc>
          <w:tcPr>
            <w:tcW w:w="2274" w:type="pct"/>
          </w:tcPr>
          <w:p w:rsidR="00C46B50" w:rsidRPr="00C46B50" w:rsidRDefault="00C46B50" w:rsidP="00C46B50">
            <w:pPr>
              <w:spacing w:after="0" w:line="240" w:lineRule="auto"/>
              <w:jc w:val="center"/>
              <w:rPr>
                <w:rFonts w:ascii="Times New Roman" w:hAnsi="Times New Roman" w:cs="Times New Roman"/>
                <w:sz w:val="12"/>
                <w:szCs w:val="12"/>
                <w:u w:val="single"/>
              </w:rPr>
            </w:pPr>
            <w:r>
              <w:rPr>
                <w:rFonts w:ascii="Times New Roman" w:hAnsi="Times New Roman" w:cs="Times New Roman"/>
                <w:sz w:val="12"/>
                <w:szCs w:val="12"/>
                <w:u w:val="single"/>
              </w:rPr>
              <w:t xml:space="preserve">Подпись ПРОДАВЦА   </w:t>
            </w:r>
          </w:p>
          <w:p w:rsidR="00C46B50" w:rsidRPr="00C46B50" w:rsidRDefault="00C46B50" w:rsidP="00C46B50">
            <w:pPr>
              <w:spacing w:after="0" w:line="240" w:lineRule="auto"/>
              <w:jc w:val="center"/>
              <w:rPr>
                <w:rFonts w:ascii="Times New Roman" w:hAnsi="Times New Roman" w:cs="Times New Roman"/>
                <w:sz w:val="12"/>
                <w:szCs w:val="12"/>
              </w:rPr>
            </w:pPr>
            <w:r w:rsidRPr="00C46B50">
              <w:rPr>
                <w:rFonts w:ascii="Times New Roman" w:hAnsi="Times New Roman" w:cs="Times New Roman"/>
                <w:sz w:val="12"/>
                <w:szCs w:val="12"/>
              </w:rPr>
              <w:t>_________________</w:t>
            </w:r>
            <w:r w:rsidRPr="00C46B50">
              <w:rPr>
                <w:rFonts w:ascii="Times New Roman" w:hAnsi="Times New Roman" w:cs="Times New Roman"/>
                <w:sz w:val="12"/>
                <w:szCs w:val="12"/>
              </w:rPr>
              <w:tab/>
              <w:t xml:space="preserve">                     </w:t>
            </w:r>
          </w:p>
        </w:tc>
      </w:tr>
    </w:tbl>
    <w:p w:rsidR="00C46B50" w:rsidRPr="00C46B50" w:rsidRDefault="00C46B50" w:rsidP="00C46B50">
      <w:pPr>
        <w:spacing w:after="0" w:line="240" w:lineRule="auto"/>
        <w:ind w:firstLine="284"/>
        <w:jc w:val="center"/>
        <w:rPr>
          <w:rFonts w:ascii="Times New Roman" w:hAnsi="Times New Roman" w:cs="Times New Roman"/>
          <w:sz w:val="12"/>
          <w:szCs w:val="12"/>
        </w:rPr>
      </w:pPr>
      <w:r w:rsidRPr="00C46B50">
        <w:rPr>
          <w:rFonts w:ascii="Times New Roman" w:hAnsi="Times New Roman" w:cs="Times New Roman"/>
          <w:sz w:val="12"/>
          <w:szCs w:val="12"/>
        </w:rPr>
        <w:lastRenderedPageBreak/>
        <w:t>ГЛАВА</w:t>
      </w:r>
    </w:p>
    <w:p w:rsidR="00C46B50" w:rsidRPr="00C46B50" w:rsidRDefault="00C46B50" w:rsidP="00C46B50">
      <w:pPr>
        <w:spacing w:after="0" w:line="240" w:lineRule="auto"/>
        <w:ind w:firstLine="284"/>
        <w:jc w:val="center"/>
        <w:rPr>
          <w:rFonts w:ascii="Times New Roman" w:hAnsi="Times New Roman" w:cs="Times New Roman"/>
          <w:sz w:val="12"/>
          <w:szCs w:val="12"/>
        </w:rPr>
      </w:pPr>
      <w:r w:rsidRPr="00C46B50">
        <w:rPr>
          <w:rFonts w:ascii="Times New Roman" w:hAnsi="Times New Roman" w:cs="Times New Roman"/>
          <w:sz w:val="12"/>
          <w:szCs w:val="12"/>
        </w:rPr>
        <w:t>СЕЛЬСКОГО ПОСЕЛЕНИЯ СЕРГИЕВСК</w:t>
      </w:r>
    </w:p>
    <w:p w:rsidR="00C46B50" w:rsidRPr="00C46B50" w:rsidRDefault="00C46B50" w:rsidP="00C46B50">
      <w:pPr>
        <w:spacing w:after="0" w:line="240" w:lineRule="auto"/>
        <w:ind w:firstLine="284"/>
        <w:jc w:val="center"/>
        <w:rPr>
          <w:rFonts w:ascii="Times New Roman" w:hAnsi="Times New Roman" w:cs="Times New Roman"/>
          <w:sz w:val="12"/>
          <w:szCs w:val="12"/>
        </w:rPr>
      </w:pPr>
      <w:r w:rsidRPr="00C46B50">
        <w:rPr>
          <w:rFonts w:ascii="Times New Roman" w:hAnsi="Times New Roman" w:cs="Times New Roman"/>
          <w:sz w:val="12"/>
          <w:szCs w:val="12"/>
        </w:rPr>
        <w:t>МУНИЦИПАЛЬНОГО РАЙОНА СЕРГИЕВСКИЙ</w:t>
      </w:r>
    </w:p>
    <w:p w:rsidR="00C46B50" w:rsidRPr="00C46B50" w:rsidRDefault="00C46B50" w:rsidP="00C46B50">
      <w:pPr>
        <w:spacing w:after="0" w:line="240" w:lineRule="auto"/>
        <w:ind w:firstLine="284"/>
        <w:jc w:val="center"/>
        <w:rPr>
          <w:rFonts w:ascii="Times New Roman" w:hAnsi="Times New Roman" w:cs="Times New Roman"/>
          <w:sz w:val="12"/>
          <w:szCs w:val="12"/>
        </w:rPr>
      </w:pPr>
      <w:r w:rsidRPr="00C46B50">
        <w:rPr>
          <w:rFonts w:ascii="Times New Roman" w:hAnsi="Times New Roman" w:cs="Times New Roman"/>
          <w:sz w:val="12"/>
          <w:szCs w:val="12"/>
        </w:rPr>
        <w:t>САМАРСКОЙ ОБЛАСТИ</w:t>
      </w:r>
    </w:p>
    <w:p w:rsidR="00C46B50" w:rsidRPr="00C46B50" w:rsidRDefault="00C46B50" w:rsidP="00C46B50">
      <w:pPr>
        <w:spacing w:after="0" w:line="240" w:lineRule="auto"/>
        <w:ind w:firstLine="284"/>
        <w:jc w:val="center"/>
        <w:rPr>
          <w:rFonts w:ascii="Times New Roman" w:hAnsi="Times New Roman" w:cs="Times New Roman"/>
          <w:sz w:val="12"/>
          <w:szCs w:val="12"/>
        </w:rPr>
      </w:pPr>
      <w:r w:rsidRPr="00C46B50">
        <w:rPr>
          <w:rFonts w:ascii="Times New Roman" w:hAnsi="Times New Roman" w:cs="Times New Roman"/>
          <w:sz w:val="12"/>
          <w:szCs w:val="12"/>
        </w:rPr>
        <w:t>ПОСТАНОВЛЕНИЕ</w:t>
      </w:r>
    </w:p>
    <w:p w:rsidR="00C46B50" w:rsidRDefault="00C46B50" w:rsidP="00C46B50">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от «14» февраля 2023 г.                                                                                                                                                                                                  №</w:t>
      </w:r>
      <w:r w:rsidRPr="00C46B50">
        <w:rPr>
          <w:rFonts w:ascii="Times New Roman" w:hAnsi="Times New Roman" w:cs="Times New Roman"/>
          <w:sz w:val="12"/>
          <w:szCs w:val="12"/>
        </w:rPr>
        <w:t>2</w:t>
      </w:r>
    </w:p>
    <w:p w:rsidR="00C46B50" w:rsidRPr="00C46B50" w:rsidRDefault="00C46B50" w:rsidP="00C46B50">
      <w:pPr>
        <w:spacing w:after="0" w:line="240" w:lineRule="auto"/>
        <w:ind w:firstLine="284"/>
        <w:jc w:val="center"/>
        <w:rPr>
          <w:rFonts w:ascii="Times New Roman" w:hAnsi="Times New Roman" w:cs="Times New Roman"/>
          <w:sz w:val="12"/>
          <w:szCs w:val="12"/>
        </w:rPr>
      </w:pPr>
      <w:r w:rsidRPr="00C46B50">
        <w:rPr>
          <w:rFonts w:ascii="Times New Roman" w:hAnsi="Times New Roman" w:cs="Times New Roman"/>
          <w:sz w:val="12"/>
          <w:szCs w:val="12"/>
        </w:rPr>
        <w:t xml:space="preserve">О проведении публичных слушаний по схеме расположения земельного участка по адресу: Самарская область, муниципальный район Сергиевский, с. Сергиевск, ул. Советская, д.59, общей площадью 1235 </w:t>
      </w:r>
      <w:proofErr w:type="spellStart"/>
      <w:r w:rsidRPr="00C46B50">
        <w:rPr>
          <w:rFonts w:ascii="Times New Roman" w:hAnsi="Times New Roman" w:cs="Times New Roman"/>
          <w:sz w:val="12"/>
          <w:szCs w:val="12"/>
        </w:rPr>
        <w:t>кв.м</w:t>
      </w:r>
      <w:proofErr w:type="spellEnd"/>
      <w:r w:rsidRPr="00C46B50">
        <w:rPr>
          <w:rFonts w:ascii="Times New Roman" w:hAnsi="Times New Roman" w:cs="Times New Roman"/>
          <w:sz w:val="12"/>
          <w:szCs w:val="12"/>
        </w:rPr>
        <w:t>., на котором расположен многоквартирный дом и иные входящие в состав такого дома объекты недвижимого имущества, в границах сельского поселения Сергиевск муниципального района Сергиевский Самарской области</w:t>
      </w:r>
    </w:p>
    <w:p w:rsidR="00C46B50" w:rsidRPr="00C46B50" w:rsidRDefault="00C46B50" w:rsidP="00C46B50">
      <w:pPr>
        <w:spacing w:after="0" w:line="240" w:lineRule="auto"/>
        <w:ind w:firstLine="284"/>
        <w:jc w:val="both"/>
        <w:rPr>
          <w:rFonts w:ascii="Times New Roman" w:hAnsi="Times New Roman" w:cs="Times New Roman"/>
          <w:sz w:val="12"/>
          <w:szCs w:val="12"/>
        </w:rPr>
      </w:pPr>
      <w:proofErr w:type="gramStart"/>
      <w:r w:rsidRPr="00C46B50">
        <w:rPr>
          <w:rFonts w:ascii="Times New Roman"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статьи 45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Сергиевск муниципального района Сергиевский</w:t>
      </w:r>
      <w:proofErr w:type="gramEnd"/>
      <w:r w:rsidRPr="00C46B50">
        <w:rPr>
          <w:rFonts w:ascii="Times New Roman" w:hAnsi="Times New Roman" w:cs="Times New Roman"/>
          <w:sz w:val="12"/>
          <w:szCs w:val="12"/>
        </w:rPr>
        <w:t xml:space="preserve">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w:t>
      </w:r>
      <w:r>
        <w:rPr>
          <w:rFonts w:ascii="Times New Roman" w:hAnsi="Times New Roman" w:cs="Times New Roman"/>
          <w:sz w:val="12"/>
          <w:szCs w:val="12"/>
        </w:rPr>
        <w:t>ласти от  08 апреля 2022 года №</w:t>
      </w:r>
      <w:r w:rsidRPr="00C46B50">
        <w:rPr>
          <w:rFonts w:ascii="Times New Roman" w:hAnsi="Times New Roman" w:cs="Times New Roman"/>
          <w:sz w:val="12"/>
          <w:szCs w:val="12"/>
        </w:rPr>
        <w:t>15</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ПОСТАНОВЛЯЮ:</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 xml:space="preserve">1.Провести публичные слушания по схеме расположения земельного участка по адресу: Самарская область, муниципальный район Сергиевский, </w:t>
      </w:r>
      <w:proofErr w:type="spellStart"/>
      <w:r w:rsidRPr="00C46B50">
        <w:rPr>
          <w:rFonts w:ascii="Times New Roman" w:hAnsi="Times New Roman" w:cs="Times New Roman"/>
          <w:sz w:val="12"/>
          <w:szCs w:val="12"/>
        </w:rPr>
        <w:t>с</w:t>
      </w:r>
      <w:proofErr w:type="gramStart"/>
      <w:r w:rsidRPr="00C46B50">
        <w:rPr>
          <w:rFonts w:ascii="Times New Roman" w:hAnsi="Times New Roman" w:cs="Times New Roman"/>
          <w:sz w:val="12"/>
          <w:szCs w:val="12"/>
        </w:rPr>
        <w:t>.С</w:t>
      </w:r>
      <w:proofErr w:type="gramEnd"/>
      <w:r w:rsidRPr="00C46B50">
        <w:rPr>
          <w:rFonts w:ascii="Times New Roman" w:hAnsi="Times New Roman" w:cs="Times New Roman"/>
          <w:sz w:val="12"/>
          <w:szCs w:val="12"/>
        </w:rPr>
        <w:t>ергиевск</w:t>
      </w:r>
      <w:proofErr w:type="spellEnd"/>
      <w:r w:rsidRPr="00C46B50">
        <w:rPr>
          <w:rFonts w:ascii="Times New Roman" w:hAnsi="Times New Roman" w:cs="Times New Roman"/>
          <w:sz w:val="12"/>
          <w:szCs w:val="12"/>
        </w:rPr>
        <w:t xml:space="preserve">, </w:t>
      </w:r>
      <w:proofErr w:type="spellStart"/>
      <w:r w:rsidRPr="00C46B50">
        <w:rPr>
          <w:rFonts w:ascii="Times New Roman" w:hAnsi="Times New Roman" w:cs="Times New Roman"/>
          <w:sz w:val="12"/>
          <w:szCs w:val="12"/>
        </w:rPr>
        <w:t>ул.Советская</w:t>
      </w:r>
      <w:proofErr w:type="spellEnd"/>
      <w:r w:rsidRPr="00C46B50">
        <w:rPr>
          <w:rFonts w:ascii="Times New Roman" w:hAnsi="Times New Roman" w:cs="Times New Roman"/>
          <w:sz w:val="12"/>
          <w:szCs w:val="12"/>
        </w:rPr>
        <w:t xml:space="preserve">, д.59, общей площадью 1235 </w:t>
      </w:r>
      <w:proofErr w:type="spellStart"/>
      <w:r w:rsidRPr="00C46B50">
        <w:rPr>
          <w:rFonts w:ascii="Times New Roman" w:hAnsi="Times New Roman" w:cs="Times New Roman"/>
          <w:sz w:val="12"/>
          <w:szCs w:val="12"/>
        </w:rPr>
        <w:t>кв.м</w:t>
      </w:r>
      <w:proofErr w:type="spellEnd"/>
      <w:r w:rsidRPr="00C46B50">
        <w:rPr>
          <w:rFonts w:ascii="Times New Roman" w:hAnsi="Times New Roman" w:cs="Times New Roman"/>
          <w:sz w:val="12"/>
          <w:szCs w:val="12"/>
        </w:rPr>
        <w:t xml:space="preserve">., на котором расположен многоквартирный дом и иные входящие в состав такого дома объекты недвижимого имущества, в границах сельского поселения Сергиевск муниципального района Сергиевский Самарской области (далее – схема).  </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Перечень информационных материалов:</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 схема расположение земельного участка на кадастровом плане территории.</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2. Процедура проведения публичных слушаний состоит из следующих этапов:</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1) оповещение  о начале публичных слушаний;</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3) проведение экспозиции или экспозиций проекта, подлежащего рассмотрению на публичных слушаниях;</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4) проведение собрания или собраний участников публичных слушаний;</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5) подготовка и оформление протокола публичных слушаний;</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6) подготовка и опубликование заключения о результатах публичных слушаний.</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Публичные слушания проводятся в соответствии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  08 апреля 2022 года № 15.</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3. Назначить срок проведения публичных слушаний по проекту - с 14 февраля 2023 года по 20 марта 2023 года.</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 xml:space="preserve">4. Провести экспозицию проекта по адресу: 446540, сельское поселение  Сергиевск, </w:t>
      </w:r>
      <w:proofErr w:type="spellStart"/>
      <w:r w:rsidRPr="00C46B50">
        <w:rPr>
          <w:rFonts w:ascii="Times New Roman" w:hAnsi="Times New Roman" w:cs="Times New Roman"/>
          <w:sz w:val="12"/>
          <w:szCs w:val="12"/>
        </w:rPr>
        <w:t>с</w:t>
      </w:r>
      <w:proofErr w:type="gramStart"/>
      <w:r w:rsidRPr="00C46B50">
        <w:rPr>
          <w:rFonts w:ascii="Times New Roman" w:hAnsi="Times New Roman" w:cs="Times New Roman"/>
          <w:sz w:val="12"/>
          <w:szCs w:val="12"/>
        </w:rPr>
        <w:t>.С</w:t>
      </w:r>
      <w:proofErr w:type="gramEnd"/>
      <w:r w:rsidRPr="00C46B50">
        <w:rPr>
          <w:rFonts w:ascii="Times New Roman" w:hAnsi="Times New Roman" w:cs="Times New Roman"/>
          <w:sz w:val="12"/>
          <w:szCs w:val="12"/>
        </w:rPr>
        <w:t>ергиевск</w:t>
      </w:r>
      <w:proofErr w:type="spellEnd"/>
      <w:r w:rsidRPr="00C46B50">
        <w:rPr>
          <w:rFonts w:ascii="Times New Roman" w:hAnsi="Times New Roman" w:cs="Times New Roman"/>
          <w:sz w:val="12"/>
          <w:szCs w:val="12"/>
        </w:rPr>
        <w:t xml:space="preserve">, ул. </w:t>
      </w:r>
      <w:proofErr w:type="spellStart"/>
      <w:r w:rsidRPr="00C46B50">
        <w:rPr>
          <w:rFonts w:ascii="Times New Roman" w:hAnsi="Times New Roman" w:cs="Times New Roman"/>
          <w:sz w:val="12"/>
          <w:szCs w:val="12"/>
        </w:rPr>
        <w:t>Г.Михайловского</w:t>
      </w:r>
      <w:proofErr w:type="spellEnd"/>
      <w:r w:rsidRPr="00C46B50">
        <w:rPr>
          <w:rFonts w:ascii="Times New Roman" w:hAnsi="Times New Roman" w:cs="Times New Roman"/>
          <w:sz w:val="12"/>
          <w:szCs w:val="12"/>
        </w:rPr>
        <w:t>, 27, с 20.02.2023 г. по 13.03.2023 г.</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Часы работы экспозиции: рабочие дни с 09.00 до 12.00 и с 13.00 до 18.00.</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Работа экспозиции проекта завершается за семь дней до окончания срока проведения публичных слушаний, установленного пунктом 3 настоящего Постановления.</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 xml:space="preserve">5. </w:t>
      </w:r>
      <w:proofErr w:type="gramStart"/>
      <w:r w:rsidRPr="00C46B50">
        <w:rPr>
          <w:rFonts w:ascii="Times New Roman" w:hAnsi="Times New Roman" w:cs="Times New Roman"/>
          <w:sz w:val="12"/>
          <w:szCs w:val="12"/>
        </w:rPr>
        <w:t>Разместить проект</w:t>
      </w:r>
      <w:proofErr w:type="gramEnd"/>
      <w:r w:rsidRPr="00C46B50">
        <w:rPr>
          <w:rFonts w:ascii="Times New Roman" w:hAnsi="Times New Roman" w:cs="Times New Roman"/>
          <w:sz w:val="12"/>
          <w:szCs w:val="12"/>
        </w:rPr>
        <w:t xml:space="preserve"> и информационные материалы к нему на официальном сайте Администрации муниципального района Сергиевский Самарской области в информационно-телекоммуникационной сети Интернет http://www.sergievsk.ru (далее  - официальный сайт) в разделе «Сергиевский район», «поселения Сергиевского района», «сельское поселение Сергиевск» в подразделе «Официально» - 20.02.2023 года.</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 xml:space="preserve">6. Провести собрание участников публичных слушаний по проекту - 20.02.2023 года в 14.00 по адресу: 446540, сельское поселение Сергиевск, Самарская область, ул. </w:t>
      </w:r>
      <w:proofErr w:type="spellStart"/>
      <w:r w:rsidRPr="00C46B50">
        <w:rPr>
          <w:rFonts w:ascii="Times New Roman" w:hAnsi="Times New Roman" w:cs="Times New Roman"/>
          <w:sz w:val="12"/>
          <w:szCs w:val="12"/>
        </w:rPr>
        <w:t>Г.Михайловского</w:t>
      </w:r>
      <w:proofErr w:type="spellEnd"/>
      <w:r w:rsidRPr="00C46B50">
        <w:rPr>
          <w:rFonts w:ascii="Times New Roman" w:hAnsi="Times New Roman" w:cs="Times New Roman"/>
          <w:sz w:val="12"/>
          <w:szCs w:val="12"/>
        </w:rPr>
        <w:t>, 27.</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7. В период размещения проекта и информационных материалов к нему на официальном сайте и проведения экспозиции проекта участники публичных слушаний, прошедшие идентификацию, вправе вносить предложения и замечания по проекту:</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 xml:space="preserve">1) в письменной или устной форме в ходе проведения собрания участников публичных слушаний; </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2) в письменной форме или в форме электронного документа в адрес организатора публичных слушаний;</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3) посредством записи в книге (журнале) учета посетителей экспозиции проекта.</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 xml:space="preserve"> Прием предложений и замечаний участников публичных слушаний по проекту прекращается – 13.03.2023 года – за семь дней до окончания срока проведения публичных слушаний.</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8.Участниками публичных слушаний по проекту документации по планировке территории являются:</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 граждане, постоянно проживающие на территории, в отношении которой подготовлен проект;</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 xml:space="preserve">-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Участники публичных слушаний в целях идентификации представляют сведения о себе с приложением документов, подтверждающих такие сведения:</w:t>
      </w:r>
    </w:p>
    <w:p w:rsidR="00C46B50" w:rsidRPr="00C46B50" w:rsidRDefault="00F62576" w:rsidP="00C46B50">
      <w:pPr>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1)</w:t>
      </w:r>
      <w:r w:rsidR="00C46B50" w:rsidRPr="00C46B50">
        <w:rPr>
          <w:rFonts w:ascii="Times New Roman" w:hAnsi="Times New Roman" w:cs="Times New Roman"/>
          <w:sz w:val="12"/>
          <w:szCs w:val="12"/>
        </w:rPr>
        <w:t>для физических лиц - фамилию, имя, отчество (при наличии), дату рождения, адрес места жительства (регистрации);</w:t>
      </w:r>
      <w:proofErr w:type="gramEnd"/>
    </w:p>
    <w:p w:rsidR="00C46B50" w:rsidRPr="00C46B50" w:rsidRDefault="00F62576" w:rsidP="00C46B5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C46B50" w:rsidRPr="00C46B50">
        <w:rPr>
          <w:rFonts w:ascii="Times New Roman" w:hAnsi="Times New Roman" w:cs="Times New Roman"/>
          <w:sz w:val="12"/>
          <w:szCs w:val="12"/>
        </w:rPr>
        <w:t>для юридических лиц - наименование, основной государственный регистрационный номер, место нахождения и адрес.</w:t>
      </w:r>
    </w:p>
    <w:p w:rsidR="00C46B50" w:rsidRPr="00C46B50" w:rsidRDefault="00C46B50" w:rsidP="00C46B50">
      <w:pPr>
        <w:spacing w:after="0" w:line="240" w:lineRule="auto"/>
        <w:ind w:firstLine="284"/>
        <w:jc w:val="both"/>
        <w:rPr>
          <w:rFonts w:ascii="Times New Roman" w:hAnsi="Times New Roman" w:cs="Times New Roman"/>
          <w:sz w:val="12"/>
          <w:szCs w:val="12"/>
        </w:rPr>
      </w:pPr>
      <w:proofErr w:type="gramStart"/>
      <w:r w:rsidRPr="00C46B50">
        <w:rPr>
          <w:rFonts w:ascii="Times New Roman" w:hAnsi="Times New Roman" w:cs="Times New Roman"/>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C46B50">
        <w:rPr>
          <w:rFonts w:ascii="Times New Roman" w:hAnsi="Times New Roman" w:cs="Times New Roman"/>
          <w:sz w:val="12"/>
          <w:szCs w:val="12"/>
        </w:rPr>
        <w:t>, объекты капитального строительства, помещения, являющиеся частью указанных объектов капитального строительства.</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 xml:space="preserve">9.Установить, что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Сергиевск муниципального района Сергиевский Самарской области (далее - Администрация). Адрес местонахождения: 446540, сельское поселение Сергиевск, </w:t>
      </w:r>
      <w:proofErr w:type="spellStart"/>
      <w:r w:rsidRPr="00C46B50">
        <w:rPr>
          <w:rFonts w:ascii="Times New Roman" w:hAnsi="Times New Roman" w:cs="Times New Roman"/>
          <w:sz w:val="12"/>
          <w:szCs w:val="12"/>
        </w:rPr>
        <w:t>ул.Г.Михайловского</w:t>
      </w:r>
      <w:proofErr w:type="spellEnd"/>
      <w:r w:rsidRPr="00C46B50">
        <w:rPr>
          <w:rFonts w:ascii="Times New Roman" w:hAnsi="Times New Roman" w:cs="Times New Roman"/>
          <w:sz w:val="12"/>
          <w:szCs w:val="12"/>
        </w:rPr>
        <w:t>, 27.</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lastRenderedPageBreak/>
        <w:t xml:space="preserve">10. Назначить лицом, ответственным за ведение протокола публичных слушаний, протокола собрания участников публичных слушаний по проекту – ведущего специалиста Администрации сельского поселения Сергиевск муниципального района Сергиевский Самарской области  - </w:t>
      </w:r>
      <w:proofErr w:type="spellStart"/>
      <w:r w:rsidRPr="00C46B50">
        <w:rPr>
          <w:rFonts w:ascii="Times New Roman" w:hAnsi="Times New Roman" w:cs="Times New Roman"/>
          <w:sz w:val="12"/>
          <w:szCs w:val="12"/>
        </w:rPr>
        <w:t>Хантееву</w:t>
      </w:r>
      <w:proofErr w:type="spellEnd"/>
      <w:r w:rsidRPr="00C46B50">
        <w:rPr>
          <w:rFonts w:ascii="Times New Roman" w:hAnsi="Times New Roman" w:cs="Times New Roman"/>
          <w:sz w:val="12"/>
          <w:szCs w:val="12"/>
        </w:rPr>
        <w:t xml:space="preserve"> Жанну Сергеевну.</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11. Администрации в целях заблаговременного ознакомления жителей поселения и иных заинтересованных лиц с проектом обеспечить:</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 официальное опубликование проекта в газете «Сергиевский вестник»;</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 беспрепятственный доступ к ознакомлению с проектом в здании Администрации сельского поселения Сергиевск муниципального района Сергиевский Самарской области (в соответствии с режимом работы Администрации  сельского поселения Сергиевск муниципального района Сергиевский Самарской области);</w:t>
      </w:r>
    </w:p>
    <w:p w:rsidR="00C46B50" w:rsidRPr="00C46B50" w:rsidRDefault="00C46B50" w:rsidP="00C46B50">
      <w:pPr>
        <w:spacing w:after="0" w:line="240" w:lineRule="auto"/>
        <w:ind w:firstLine="284"/>
        <w:jc w:val="both"/>
        <w:rPr>
          <w:rFonts w:ascii="Times New Roman" w:hAnsi="Times New Roman" w:cs="Times New Roman"/>
          <w:sz w:val="12"/>
          <w:szCs w:val="12"/>
        </w:rPr>
      </w:pPr>
      <w:proofErr w:type="gramStart"/>
      <w:r w:rsidRPr="00C46B50">
        <w:rPr>
          <w:rFonts w:ascii="Times New Roman" w:hAnsi="Times New Roman" w:cs="Times New Roman"/>
          <w:sz w:val="12"/>
          <w:szCs w:val="12"/>
        </w:rPr>
        <w:t>- размещение настоящего Постановления на информационных стендах, оборудованных около здания Администрации, в местах массового скопления граждан и в иных местах, расположенных на территории, в отношении которой подготовлен проект, и (или) в границах территориальных зон и (или) земельных участков,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данное разрешение.</w:t>
      </w:r>
      <w:proofErr w:type="gramEnd"/>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12.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сельского поселения Сергиевск муниципального района Сергиевский в информационно-телекоммуникационной сети «Интернет» - http://www.sergievsk.ru, в разделе «Сергиевский район», «поселения Сергиевского района», «сельское поселение Сергиевск» в подразделе «Официально».</w:t>
      </w:r>
    </w:p>
    <w:p w:rsidR="00C46B50" w:rsidRPr="00C46B50" w:rsidRDefault="00C46B50" w:rsidP="00C46B50">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13.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rsidR="00C46B50" w:rsidRPr="00C46B50" w:rsidRDefault="00C46B50" w:rsidP="00F62576">
      <w:pPr>
        <w:spacing w:after="0" w:line="240" w:lineRule="auto"/>
        <w:ind w:firstLine="284"/>
        <w:jc w:val="both"/>
        <w:rPr>
          <w:rFonts w:ascii="Times New Roman" w:hAnsi="Times New Roman" w:cs="Times New Roman"/>
          <w:sz w:val="12"/>
          <w:szCs w:val="12"/>
        </w:rPr>
      </w:pPr>
      <w:r w:rsidRPr="00C46B50">
        <w:rPr>
          <w:rFonts w:ascii="Times New Roman" w:hAnsi="Times New Roman" w:cs="Times New Roman"/>
          <w:sz w:val="12"/>
          <w:szCs w:val="12"/>
        </w:rPr>
        <w:t xml:space="preserve">14. </w:t>
      </w:r>
      <w:proofErr w:type="gramStart"/>
      <w:r w:rsidRPr="00C46B50">
        <w:rPr>
          <w:rFonts w:ascii="Times New Roman" w:hAnsi="Times New Roman" w:cs="Times New Roman"/>
          <w:sz w:val="12"/>
          <w:szCs w:val="12"/>
        </w:rPr>
        <w:t>Контроль за</w:t>
      </w:r>
      <w:proofErr w:type="gramEnd"/>
      <w:r w:rsidRPr="00C46B50">
        <w:rPr>
          <w:rFonts w:ascii="Times New Roman" w:hAnsi="Times New Roman" w:cs="Times New Roman"/>
          <w:sz w:val="12"/>
          <w:szCs w:val="12"/>
        </w:rPr>
        <w:t xml:space="preserve"> выполнением настоящего Постановления оставляю </w:t>
      </w:r>
      <w:r w:rsidR="00F62576">
        <w:rPr>
          <w:rFonts w:ascii="Times New Roman" w:hAnsi="Times New Roman" w:cs="Times New Roman"/>
          <w:sz w:val="12"/>
          <w:szCs w:val="12"/>
        </w:rPr>
        <w:t xml:space="preserve">за собой.   </w:t>
      </w:r>
    </w:p>
    <w:p w:rsidR="00F62576" w:rsidRDefault="00C46B50" w:rsidP="00F62576">
      <w:pPr>
        <w:spacing w:after="0" w:line="240" w:lineRule="auto"/>
        <w:ind w:firstLine="284"/>
        <w:jc w:val="right"/>
        <w:rPr>
          <w:rFonts w:ascii="Times New Roman" w:hAnsi="Times New Roman" w:cs="Times New Roman"/>
          <w:sz w:val="12"/>
          <w:szCs w:val="12"/>
        </w:rPr>
      </w:pPr>
      <w:r w:rsidRPr="00C46B50">
        <w:rPr>
          <w:rFonts w:ascii="Times New Roman" w:hAnsi="Times New Roman" w:cs="Times New Roman"/>
          <w:sz w:val="12"/>
          <w:szCs w:val="12"/>
        </w:rPr>
        <w:t xml:space="preserve">Глава сельского поселения Сергиевск </w:t>
      </w:r>
    </w:p>
    <w:p w:rsidR="00C46B50" w:rsidRPr="00C46B50" w:rsidRDefault="00F62576" w:rsidP="00F62576">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w:t>
      </w:r>
      <w:r w:rsidR="00C46B50" w:rsidRPr="00C46B50">
        <w:rPr>
          <w:rFonts w:ascii="Times New Roman" w:hAnsi="Times New Roman" w:cs="Times New Roman"/>
          <w:sz w:val="12"/>
          <w:szCs w:val="12"/>
        </w:rPr>
        <w:t>района Сергиевский</w:t>
      </w:r>
    </w:p>
    <w:p w:rsidR="00F62576" w:rsidRDefault="00F62576" w:rsidP="00F62576">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C46B50" w:rsidRDefault="00C46B50" w:rsidP="00F62576">
      <w:pPr>
        <w:spacing w:after="0" w:line="240" w:lineRule="auto"/>
        <w:ind w:firstLine="284"/>
        <w:jc w:val="right"/>
        <w:rPr>
          <w:rFonts w:ascii="Times New Roman" w:hAnsi="Times New Roman" w:cs="Times New Roman"/>
          <w:sz w:val="12"/>
          <w:szCs w:val="12"/>
        </w:rPr>
      </w:pPr>
      <w:r w:rsidRPr="00C46B50">
        <w:rPr>
          <w:rFonts w:ascii="Times New Roman" w:hAnsi="Times New Roman" w:cs="Times New Roman"/>
          <w:sz w:val="12"/>
          <w:szCs w:val="12"/>
        </w:rPr>
        <w:t xml:space="preserve">     </w:t>
      </w:r>
      <w:proofErr w:type="spellStart"/>
      <w:r w:rsidRPr="00C46B50">
        <w:rPr>
          <w:rFonts w:ascii="Times New Roman" w:hAnsi="Times New Roman" w:cs="Times New Roman"/>
          <w:sz w:val="12"/>
          <w:szCs w:val="12"/>
        </w:rPr>
        <w:t>М.М.Арчибасов</w:t>
      </w:r>
      <w:proofErr w:type="spellEnd"/>
    </w:p>
    <w:p w:rsidR="00F62576" w:rsidRPr="00C46B50" w:rsidRDefault="00F62576" w:rsidP="00F62576">
      <w:pPr>
        <w:spacing w:after="0" w:line="240" w:lineRule="auto"/>
        <w:ind w:firstLine="284"/>
        <w:jc w:val="center"/>
        <w:rPr>
          <w:rFonts w:ascii="Times New Roman" w:hAnsi="Times New Roman" w:cs="Times New Roman"/>
          <w:sz w:val="12"/>
          <w:szCs w:val="12"/>
        </w:rPr>
      </w:pPr>
      <w:r w:rsidRPr="00C46B50">
        <w:rPr>
          <w:rFonts w:ascii="Times New Roman" w:hAnsi="Times New Roman" w:cs="Times New Roman"/>
          <w:sz w:val="12"/>
          <w:szCs w:val="12"/>
        </w:rPr>
        <w:t>ГЛАВА</w:t>
      </w:r>
    </w:p>
    <w:p w:rsidR="00F62576" w:rsidRPr="00C46B50" w:rsidRDefault="00F62576" w:rsidP="00F62576">
      <w:pPr>
        <w:spacing w:after="0" w:line="240" w:lineRule="auto"/>
        <w:ind w:firstLine="284"/>
        <w:jc w:val="center"/>
        <w:rPr>
          <w:rFonts w:ascii="Times New Roman" w:hAnsi="Times New Roman" w:cs="Times New Roman"/>
          <w:sz w:val="12"/>
          <w:szCs w:val="12"/>
        </w:rPr>
      </w:pPr>
      <w:r w:rsidRPr="00C46B50">
        <w:rPr>
          <w:rFonts w:ascii="Times New Roman" w:hAnsi="Times New Roman" w:cs="Times New Roman"/>
          <w:sz w:val="12"/>
          <w:szCs w:val="12"/>
        </w:rPr>
        <w:t>СЕЛЬСКОГО ПОСЕЛЕНИЯ СЕРГИЕВСК</w:t>
      </w:r>
    </w:p>
    <w:p w:rsidR="00F62576" w:rsidRPr="00C46B50" w:rsidRDefault="00F62576" w:rsidP="00F62576">
      <w:pPr>
        <w:spacing w:after="0" w:line="240" w:lineRule="auto"/>
        <w:ind w:firstLine="284"/>
        <w:jc w:val="center"/>
        <w:rPr>
          <w:rFonts w:ascii="Times New Roman" w:hAnsi="Times New Roman" w:cs="Times New Roman"/>
          <w:sz w:val="12"/>
          <w:szCs w:val="12"/>
        </w:rPr>
      </w:pPr>
      <w:r w:rsidRPr="00C46B50">
        <w:rPr>
          <w:rFonts w:ascii="Times New Roman" w:hAnsi="Times New Roman" w:cs="Times New Roman"/>
          <w:sz w:val="12"/>
          <w:szCs w:val="12"/>
        </w:rPr>
        <w:t>МУНИЦИПАЛЬНОГО РАЙОНА СЕРГИЕВСКИЙ</w:t>
      </w:r>
    </w:p>
    <w:p w:rsidR="00F62576" w:rsidRPr="00C46B50" w:rsidRDefault="00F62576" w:rsidP="00F62576">
      <w:pPr>
        <w:spacing w:after="0" w:line="240" w:lineRule="auto"/>
        <w:ind w:firstLine="284"/>
        <w:jc w:val="center"/>
        <w:rPr>
          <w:rFonts w:ascii="Times New Roman" w:hAnsi="Times New Roman" w:cs="Times New Roman"/>
          <w:sz w:val="12"/>
          <w:szCs w:val="12"/>
        </w:rPr>
      </w:pPr>
      <w:r w:rsidRPr="00C46B50">
        <w:rPr>
          <w:rFonts w:ascii="Times New Roman" w:hAnsi="Times New Roman" w:cs="Times New Roman"/>
          <w:sz w:val="12"/>
          <w:szCs w:val="12"/>
        </w:rPr>
        <w:t>САМАРСКОЙ ОБЛАСТИ</w:t>
      </w:r>
    </w:p>
    <w:p w:rsidR="00F62576" w:rsidRPr="00C46B50" w:rsidRDefault="00F62576" w:rsidP="00F62576">
      <w:pPr>
        <w:spacing w:after="0" w:line="240" w:lineRule="auto"/>
        <w:ind w:firstLine="284"/>
        <w:jc w:val="center"/>
        <w:rPr>
          <w:rFonts w:ascii="Times New Roman" w:hAnsi="Times New Roman" w:cs="Times New Roman"/>
          <w:sz w:val="12"/>
          <w:szCs w:val="12"/>
        </w:rPr>
      </w:pPr>
      <w:r w:rsidRPr="00C46B50">
        <w:rPr>
          <w:rFonts w:ascii="Times New Roman" w:hAnsi="Times New Roman" w:cs="Times New Roman"/>
          <w:sz w:val="12"/>
          <w:szCs w:val="12"/>
        </w:rPr>
        <w:t>ПОСТАНОВЛЕНИЕ</w:t>
      </w:r>
    </w:p>
    <w:p w:rsidR="00F62576" w:rsidRDefault="00F62576" w:rsidP="00F62576">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от «14» февраля 2023 г.                                                                                                                                                                                                  №</w:t>
      </w:r>
      <w:r>
        <w:rPr>
          <w:rFonts w:ascii="Times New Roman" w:hAnsi="Times New Roman" w:cs="Times New Roman"/>
          <w:sz w:val="12"/>
          <w:szCs w:val="12"/>
        </w:rPr>
        <w:t>3</w:t>
      </w:r>
    </w:p>
    <w:p w:rsidR="00F62576" w:rsidRPr="00F62576" w:rsidRDefault="00F62576" w:rsidP="00F62576">
      <w:pPr>
        <w:spacing w:after="0" w:line="240" w:lineRule="auto"/>
        <w:ind w:firstLine="284"/>
        <w:jc w:val="center"/>
        <w:rPr>
          <w:rFonts w:ascii="Times New Roman" w:hAnsi="Times New Roman" w:cs="Times New Roman"/>
          <w:sz w:val="12"/>
          <w:szCs w:val="12"/>
        </w:rPr>
      </w:pPr>
      <w:r w:rsidRPr="00F62576">
        <w:rPr>
          <w:rFonts w:ascii="Times New Roman" w:hAnsi="Times New Roman" w:cs="Times New Roman"/>
          <w:sz w:val="12"/>
          <w:szCs w:val="12"/>
        </w:rPr>
        <w:t xml:space="preserve">О проведении публичных слушаний по схеме расположения земельного участка по адресу: Самарская область, муниципальный район Сергиевский, с. Сергиевск, ул. Советская, д.63, общей площадью 1435 </w:t>
      </w:r>
      <w:proofErr w:type="spellStart"/>
      <w:r w:rsidRPr="00F62576">
        <w:rPr>
          <w:rFonts w:ascii="Times New Roman" w:hAnsi="Times New Roman" w:cs="Times New Roman"/>
          <w:sz w:val="12"/>
          <w:szCs w:val="12"/>
        </w:rPr>
        <w:t>кв.м</w:t>
      </w:r>
      <w:proofErr w:type="spellEnd"/>
      <w:r w:rsidRPr="00F62576">
        <w:rPr>
          <w:rFonts w:ascii="Times New Roman" w:hAnsi="Times New Roman" w:cs="Times New Roman"/>
          <w:sz w:val="12"/>
          <w:szCs w:val="12"/>
        </w:rPr>
        <w:t>., на котором расположен многоквартирный дом и иные входящие в состав такого дома объекты недвижимого имущества, в границах сельского поселения Сергиевск муниципального района Сергиевский Самарской области</w:t>
      </w:r>
    </w:p>
    <w:p w:rsidR="00F62576" w:rsidRPr="00F62576" w:rsidRDefault="00F62576" w:rsidP="00F62576">
      <w:pPr>
        <w:spacing w:after="0" w:line="240" w:lineRule="auto"/>
        <w:ind w:firstLine="284"/>
        <w:jc w:val="both"/>
        <w:rPr>
          <w:rFonts w:ascii="Times New Roman" w:hAnsi="Times New Roman" w:cs="Times New Roman"/>
          <w:sz w:val="12"/>
          <w:szCs w:val="12"/>
        </w:rPr>
      </w:pPr>
      <w:proofErr w:type="gramStart"/>
      <w:r w:rsidRPr="00F62576">
        <w:rPr>
          <w:rFonts w:ascii="Times New Roman"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статьи 45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Сергиевск муниципального района Сергиевский</w:t>
      </w:r>
      <w:proofErr w:type="gramEnd"/>
      <w:r w:rsidRPr="00F62576">
        <w:rPr>
          <w:rFonts w:ascii="Times New Roman" w:hAnsi="Times New Roman" w:cs="Times New Roman"/>
          <w:sz w:val="12"/>
          <w:szCs w:val="12"/>
        </w:rPr>
        <w:t xml:space="preserve">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w:t>
      </w:r>
      <w:r>
        <w:rPr>
          <w:rFonts w:ascii="Times New Roman" w:hAnsi="Times New Roman" w:cs="Times New Roman"/>
          <w:sz w:val="12"/>
          <w:szCs w:val="12"/>
        </w:rPr>
        <w:t>ласти от  08 апреля 2022 года №</w:t>
      </w:r>
      <w:r w:rsidRPr="00F62576">
        <w:rPr>
          <w:rFonts w:ascii="Times New Roman" w:hAnsi="Times New Roman" w:cs="Times New Roman"/>
          <w:sz w:val="12"/>
          <w:szCs w:val="12"/>
        </w:rPr>
        <w:t>15</w:t>
      </w:r>
    </w:p>
    <w:p w:rsidR="00F62576" w:rsidRPr="00F62576" w:rsidRDefault="00F62576" w:rsidP="00F62576">
      <w:pPr>
        <w:spacing w:after="0" w:line="240" w:lineRule="auto"/>
        <w:ind w:firstLine="284"/>
        <w:jc w:val="both"/>
        <w:rPr>
          <w:rFonts w:ascii="Times New Roman" w:hAnsi="Times New Roman" w:cs="Times New Roman"/>
          <w:sz w:val="12"/>
          <w:szCs w:val="12"/>
        </w:rPr>
      </w:pPr>
      <w:r w:rsidRPr="00F62576">
        <w:rPr>
          <w:rFonts w:ascii="Times New Roman" w:hAnsi="Times New Roman" w:cs="Times New Roman"/>
          <w:sz w:val="12"/>
          <w:szCs w:val="12"/>
        </w:rPr>
        <w:t>ПОСТАНОВЛЯЮ:</w:t>
      </w:r>
    </w:p>
    <w:p w:rsidR="00F62576" w:rsidRPr="00F62576" w:rsidRDefault="00F62576" w:rsidP="00F62576">
      <w:pPr>
        <w:spacing w:after="0" w:line="240" w:lineRule="auto"/>
        <w:ind w:firstLine="284"/>
        <w:jc w:val="both"/>
        <w:rPr>
          <w:rFonts w:ascii="Times New Roman" w:hAnsi="Times New Roman" w:cs="Times New Roman"/>
          <w:sz w:val="12"/>
          <w:szCs w:val="12"/>
        </w:rPr>
      </w:pPr>
      <w:r w:rsidRPr="00F62576">
        <w:rPr>
          <w:rFonts w:ascii="Times New Roman" w:hAnsi="Times New Roman" w:cs="Times New Roman"/>
          <w:sz w:val="12"/>
          <w:szCs w:val="12"/>
        </w:rPr>
        <w:t xml:space="preserve">1.Провести публичные слушания по схеме расположения земельного участка по адресу: Самарская область, муниципальный район Сергиевский, </w:t>
      </w:r>
      <w:proofErr w:type="spellStart"/>
      <w:r w:rsidRPr="00F62576">
        <w:rPr>
          <w:rFonts w:ascii="Times New Roman" w:hAnsi="Times New Roman" w:cs="Times New Roman"/>
          <w:sz w:val="12"/>
          <w:szCs w:val="12"/>
        </w:rPr>
        <w:t>с</w:t>
      </w:r>
      <w:proofErr w:type="gramStart"/>
      <w:r w:rsidRPr="00F62576">
        <w:rPr>
          <w:rFonts w:ascii="Times New Roman" w:hAnsi="Times New Roman" w:cs="Times New Roman"/>
          <w:sz w:val="12"/>
          <w:szCs w:val="12"/>
        </w:rPr>
        <w:t>.С</w:t>
      </w:r>
      <w:proofErr w:type="gramEnd"/>
      <w:r w:rsidRPr="00F62576">
        <w:rPr>
          <w:rFonts w:ascii="Times New Roman" w:hAnsi="Times New Roman" w:cs="Times New Roman"/>
          <w:sz w:val="12"/>
          <w:szCs w:val="12"/>
        </w:rPr>
        <w:t>ергиевск</w:t>
      </w:r>
      <w:proofErr w:type="spellEnd"/>
      <w:r w:rsidRPr="00F62576">
        <w:rPr>
          <w:rFonts w:ascii="Times New Roman" w:hAnsi="Times New Roman" w:cs="Times New Roman"/>
          <w:sz w:val="12"/>
          <w:szCs w:val="12"/>
        </w:rPr>
        <w:t xml:space="preserve">, </w:t>
      </w:r>
      <w:proofErr w:type="spellStart"/>
      <w:r w:rsidRPr="00F62576">
        <w:rPr>
          <w:rFonts w:ascii="Times New Roman" w:hAnsi="Times New Roman" w:cs="Times New Roman"/>
          <w:sz w:val="12"/>
          <w:szCs w:val="12"/>
        </w:rPr>
        <w:t>ул.Советская</w:t>
      </w:r>
      <w:proofErr w:type="spellEnd"/>
      <w:r w:rsidRPr="00F62576">
        <w:rPr>
          <w:rFonts w:ascii="Times New Roman" w:hAnsi="Times New Roman" w:cs="Times New Roman"/>
          <w:sz w:val="12"/>
          <w:szCs w:val="12"/>
        </w:rPr>
        <w:t xml:space="preserve">, д.63, общей площадью 1435 </w:t>
      </w:r>
      <w:proofErr w:type="spellStart"/>
      <w:r w:rsidRPr="00F62576">
        <w:rPr>
          <w:rFonts w:ascii="Times New Roman" w:hAnsi="Times New Roman" w:cs="Times New Roman"/>
          <w:sz w:val="12"/>
          <w:szCs w:val="12"/>
        </w:rPr>
        <w:t>кв.м</w:t>
      </w:r>
      <w:proofErr w:type="spellEnd"/>
      <w:r w:rsidRPr="00F62576">
        <w:rPr>
          <w:rFonts w:ascii="Times New Roman" w:hAnsi="Times New Roman" w:cs="Times New Roman"/>
          <w:sz w:val="12"/>
          <w:szCs w:val="12"/>
        </w:rPr>
        <w:t xml:space="preserve">., на котором расположен многоквартирный дом и иные входящие в состав такого дома объекты недвижимого имущества, в границах сельского поселения Сергиевск муниципального района Сергиевский Самарской области (далее – схема).  </w:t>
      </w:r>
    </w:p>
    <w:p w:rsidR="00F62576" w:rsidRPr="00F62576" w:rsidRDefault="00F62576" w:rsidP="00F62576">
      <w:pPr>
        <w:spacing w:after="0" w:line="240" w:lineRule="auto"/>
        <w:ind w:firstLine="284"/>
        <w:jc w:val="both"/>
        <w:rPr>
          <w:rFonts w:ascii="Times New Roman" w:hAnsi="Times New Roman" w:cs="Times New Roman"/>
          <w:sz w:val="12"/>
          <w:szCs w:val="12"/>
        </w:rPr>
      </w:pPr>
      <w:r w:rsidRPr="00F62576">
        <w:rPr>
          <w:rFonts w:ascii="Times New Roman" w:hAnsi="Times New Roman" w:cs="Times New Roman"/>
          <w:sz w:val="12"/>
          <w:szCs w:val="12"/>
        </w:rPr>
        <w:t>Перечень информационных материалов:</w:t>
      </w:r>
    </w:p>
    <w:p w:rsidR="00F62576" w:rsidRPr="00F62576" w:rsidRDefault="00F62576" w:rsidP="00F62576">
      <w:pPr>
        <w:spacing w:after="0" w:line="240" w:lineRule="auto"/>
        <w:ind w:firstLine="284"/>
        <w:jc w:val="both"/>
        <w:rPr>
          <w:rFonts w:ascii="Times New Roman" w:hAnsi="Times New Roman" w:cs="Times New Roman"/>
          <w:sz w:val="12"/>
          <w:szCs w:val="12"/>
        </w:rPr>
      </w:pPr>
      <w:r w:rsidRPr="00F62576">
        <w:rPr>
          <w:rFonts w:ascii="Times New Roman" w:hAnsi="Times New Roman" w:cs="Times New Roman"/>
          <w:sz w:val="12"/>
          <w:szCs w:val="12"/>
        </w:rPr>
        <w:t>- схема расположение земельного участка на кадастровом плане территории.</w:t>
      </w:r>
    </w:p>
    <w:p w:rsidR="00F62576" w:rsidRPr="00F62576" w:rsidRDefault="00F62576" w:rsidP="00F62576">
      <w:pPr>
        <w:spacing w:after="0" w:line="240" w:lineRule="auto"/>
        <w:ind w:firstLine="284"/>
        <w:jc w:val="both"/>
        <w:rPr>
          <w:rFonts w:ascii="Times New Roman" w:hAnsi="Times New Roman" w:cs="Times New Roman"/>
          <w:sz w:val="12"/>
          <w:szCs w:val="12"/>
        </w:rPr>
      </w:pPr>
      <w:r w:rsidRPr="00F62576">
        <w:rPr>
          <w:rFonts w:ascii="Times New Roman" w:hAnsi="Times New Roman" w:cs="Times New Roman"/>
          <w:sz w:val="12"/>
          <w:szCs w:val="12"/>
        </w:rPr>
        <w:t>2. Процедура проведения публичных слушаний состоит из следующих этапов:</w:t>
      </w:r>
    </w:p>
    <w:p w:rsidR="00F62576" w:rsidRPr="00F62576" w:rsidRDefault="00F62576" w:rsidP="00F62576">
      <w:pPr>
        <w:spacing w:after="0" w:line="240" w:lineRule="auto"/>
        <w:ind w:firstLine="284"/>
        <w:jc w:val="both"/>
        <w:rPr>
          <w:rFonts w:ascii="Times New Roman" w:hAnsi="Times New Roman" w:cs="Times New Roman"/>
          <w:sz w:val="12"/>
          <w:szCs w:val="12"/>
        </w:rPr>
      </w:pPr>
      <w:r w:rsidRPr="00F62576">
        <w:rPr>
          <w:rFonts w:ascii="Times New Roman" w:hAnsi="Times New Roman" w:cs="Times New Roman"/>
          <w:sz w:val="12"/>
          <w:szCs w:val="12"/>
        </w:rPr>
        <w:t>1) оповещение  о начале публичных слушаний;</w:t>
      </w:r>
    </w:p>
    <w:p w:rsidR="00F62576" w:rsidRPr="00F62576" w:rsidRDefault="00F62576" w:rsidP="00F62576">
      <w:pPr>
        <w:spacing w:after="0" w:line="240" w:lineRule="auto"/>
        <w:ind w:firstLine="284"/>
        <w:jc w:val="both"/>
        <w:rPr>
          <w:rFonts w:ascii="Times New Roman" w:hAnsi="Times New Roman" w:cs="Times New Roman"/>
          <w:sz w:val="12"/>
          <w:szCs w:val="12"/>
        </w:rPr>
      </w:pPr>
      <w:r w:rsidRPr="00F62576">
        <w:rPr>
          <w:rFonts w:ascii="Times New Roman" w:hAnsi="Times New Roman" w:cs="Times New Roman"/>
          <w:sz w:val="12"/>
          <w:szCs w:val="1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F62576" w:rsidRPr="00F62576" w:rsidRDefault="00F62576" w:rsidP="00F62576">
      <w:pPr>
        <w:spacing w:after="0" w:line="240" w:lineRule="auto"/>
        <w:ind w:firstLine="284"/>
        <w:jc w:val="both"/>
        <w:rPr>
          <w:rFonts w:ascii="Times New Roman" w:hAnsi="Times New Roman" w:cs="Times New Roman"/>
          <w:sz w:val="12"/>
          <w:szCs w:val="12"/>
        </w:rPr>
      </w:pPr>
      <w:r w:rsidRPr="00F62576">
        <w:rPr>
          <w:rFonts w:ascii="Times New Roman" w:hAnsi="Times New Roman" w:cs="Times New Roman"/>
          <w:sz w:val="12"/>
          <w:szCs w:val="12"/>
        </w:rPr>
        <w:t>3) проведение экспозиции или экспозиций проекта, подлежащего рассмотрению на публичных слушаниях;</w:t>
      </w:r>
    </w:p>
    <w:p w:rsidR="00F62576" w:rsidRPr="00F62576" w:rsidRDefault="00F62576" w:rsidP="00F62576">
      <w:pPr>
        <w:spacing w:after="0" w:line="240" w:lineRule="auto"/>
        <w:ind w:firstLine="284"/>
        <w:jc w:val="both"/>
        <w:rPr>
          <w:rFonts w:ascii="Times New Roman" w:hAnsi="Times New Roman" w:cs="Times New Roman"/>
          <w:sz w:val="12"/>
          <w:szCs w:val="12"/>
        </w:rPr>
      </w:pPr>
      <w:r w:rsidRPr="00F62576">
        <w:rPr>
          <w:rFonts w:ascii="Times New Roman" w:hAnsi="Times New Roman" w:cs="Times New Roman"/>
          <w:sz w:val="12"/>
          <w:szCs w:val="12"/>
        </w:rPr>
        <w:t>4) проведение собрания или собраний участников публичных слушаний;</w:t>
      </w:r>
    </w:p>
    <w:p w:rsidR="00F62576" w:rsidRPr="00F62576" w:rsidRDefault="00F62576" w:rsidP="00F62576">
      <w:pPr>
        <w:spacing w:after="0" w:line="240" w:lineRule="auto"/>
        <w:ind w:firstLine="284"/>
        <w:jc w:val="both"/>
        <w:rPr>
          <w:rFonts w:ascii="Times New Roman" w:hAnsi="Times New Roman" w:cs="Times New Roman"/>
          <w:sz w:val="12"/>
          <w:szCs w:val="12"/>
        </w:rPr>
      </w:pPr>
      <w:r w:rsidRPr="00F62576">
        <w:rPr>
          <w:rFonts w:ascii="Times New Roman" w:hAnsi="Times New Roman" w:cs="Times New Roman"/>
          <w:sz w:val="12"/>
          <w:szCs w:val="12"/>
        </w:rPr>
        <w:t>5) подготовка и оформление протокола публичных слушаний;</w:t>
      </w:r>
    </w:p>
    <w:p w:rsidR="00F62576" w:rsidRPr="00F62576" w:rsidRDefault="00F62576" w:rsidP="00F62576">
      <w:pPr>
        <w:spacing w:after="0" w:line="240" w:lineRule="auto"/>
        <w:ind w:firstLine="284"/>
        <w:jc w:val="both"/>
        <w:rPr>
          <w:rFonts w:ascii="Times New Roman" w:hAnsi="Times New Roman" w:cs="Times New Roman"/>
          <w:sz w:val="12"/>
          <w:szCs w:val="12"/>
        </w:rPr>
      </w:pPr>
      <w:r w:rsidRPr="00F62576">
        <w:rPr>
          <w:rFonts w:ascii="Times New Roman" w:hAnsi="Times New Roman" w:cs="Times New Roman"/>
          <w:sz w:val="12"/>
          <w:szCs w:val="12"/>
        </w:rPr>
        <w:t>6) подготовка и опубликование заключения о результатах публичных слушаний.</w:t>
      </w:r>
    </w:p>
    <w:p w:rsidR="00F62576" w:rsidRPr="00F62576" w:rsidRDefault="00F62576" w:rsidP="00F62576">
      <w:pPr>
        <w:spacing w:after="0" w:line="240" w:lineRule="auto"/>
        <w:ind w:firstLine="284"/>
        <w:jc w:val="both"/>
        <w:rPr>
          <w:rFonts w:ascii="Times New Roman" w:hAnsi="Times New Roman" w:cs="Times New Roman"/>
          <w:sz w:val="12"/>
          <w:szCs w:val="12"/>
        </w:rPr>
      </w:pPr>
      <w:r w:rsidRPr="00F62576">
        <w:rPr>
          <w:rFonts w:ascii="Times New Roman" w:hAnsi="Times New Roman" w:cs="Times New Roman"/>
          <w:sz w:val="12"/>
          <w:szCs w:val="12"/>
        </w:rPr>
        <w:t>Публичные слушания проводятся в соответствии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  08 апреля 2022 года № 15.</w:t>
      </w:r>
    </w:p>
    <w:p w:rsidR="00F62576" w:rsidRPr="00F62576" w:rsidRDefault="00F62576" w:rsidP="00F62576">
      <w:pPr>
        <w:spacing w:after="0" w:line="240" w:lineRule="auto"/>
        <w:ind w:firstLine="284"/>
        <w:jc w:val="both"/>
        <w:rPr>
          <w:rFonts w:ascii="Times New Roman" w:hAnsi="Times New Roman" w:cs="Times New Roman"/>
          <w:sz w:val="12"/>
          <w:szCs w:val="12"/>
        </w:rPr>
      </w:pPr>
      <w:r w:rsidRPr="00F62576">
        <w:rPr>
          <w:rFonts w:ascii="Times New Roman" w:hAnsi="Times New Roman" w:cs="Times New Roman"/>
          <w:sz w:val="12"/>
          <w:szCs w:val="12"/>
        </w:rPr>
        <w:t>3. Назначить срок проведения публичных слушаний по проекту - с 14 февраля 2023 года по 20 марта 2023 года.</w:t>
      </w:r>
    </w:p>
    <w:p w:rsidR="00F62576" w:rsidRPr="00F62576" w:rsidRDefault="00F62576" w:rsidP="00F62576">
      <w:pPr>
        <w:spacing w:after="0" w:line="240" w:lineRule="auto"/>
        <w:ind w:firstLine="284"/>
        <w:jc w:val="both"/>
        <w:rPr>
          <w:rFonts w:ascii="Times New Roman" w:hAnsi="Times New Roman" w:cs="Times New Roman"/>
          <w:sz w:val="12"/>
          <w:szCs w:val="12"/>
        </w:rPr>
      </w:pPr>
      <w:r w:rsidRPr="00F62576">
        <w:rPr>
          <w:rFonts w:ascii="Times New Roman" w:hAnsi="Times New Roman" w:cs="Times New Roman"/>
          <w:sz w:val="12"/>
          <w:szCs w:val="12"/>
        </w:rPr>
        <w:t>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F62576" w:rsidRPr="00F62576" w:rsidRDefault="00F62576" w:rsidP="00F62576">
      <w:pPr>
        <w:spacing w:after="0" w:line="240" w:lineRule="auto"/>
        <w:ind w:firstLine="284"/>
        <w:jc w:val="both"/>
        <w:rPr>
          <w:rFonts w:ascii="Times New Roman" w:hAnsi="Times New Roman" w:cs="Times New Roman"/>
          <w:sz w:val="12"/>
          <w:szCs w:val="12"/>
        </w:rPr>
      </w:pPr>
      <w:r w:rsidRPr="00F62576">
        <w:rPr>
          <w:rFonts w:ascii="Times New Roman" w:hAnsi="Times New Roman" w:cs="Times New Roman"/>
          <w:sz w:val="12"/>
          <w:szCs w:val="12"/>
        </w:rPr>
        <w:t xml:space="preserve">4. Провести экспозицию проекта по адресу: 446540, сельское поселение  Сергиевск, </w:t>
      </w:r>
      <w:proofErr w:type="spellStart"/>
      <w:r w:rsidRPr="00F62576">
        <w:rPr>
          <w:rFonts w:ascii="Times New Roman" w:hAnsi="Times New Roman" w:cs="Times New Roman"/>
          <w:sz w:val="12"/>
          <w:szCs w:val="12"/>
        </w:rPr>
        <w:t>с</w:t>
      </w:r>
      <w:proofErr w:type="gramStart"/>
      <w:r w:rsidRPr="00F62576">
        <w:rPr>
          <w:rFonts w:ascii="Times New Roman" w:hAnsi="Times New Roman" w:cs="Times New Roman"/>
          <w:sz w:val="12"/>
          <w:szCs w:val="12"/>
        </w:rPr>
        <w:t>.С</w:t>
      </w:r>
      <w:proofErr w:type="gramEnd"/>
      <w:r w:rsidRPr="00F62576">
        <w:rPr>
          <w:rFonts w:ascii="Times New Roman" w:hAnsi="Times New Roman" w:cs="Times New Roman"/>
          <w:sz w:val="12"/>
          <w:szCs w:val="12"/>
        </w:rPr>
        <w:t>ергиевск</w:t>
      </w:r>
      <w:proofErr w:type="spellEnd"/>
      <w:r w:rsidRPr="00F62576">
        <w:rPr>
          <w:rFonts w:ascii="Times New Roman" w:hAnsi="Times New Roman" w:cs="Times New Roman"/>
          <w:sz w:val="12"/>
          <w:szCs w:val="12"/>
        </w:rPr>
        <w:t xml:space="preserve">, ул. </w:t>
      </w:r>
      <w:proofErr w:type="spellStart"/>
      <w:r w:rsidRPr="00F62576">
        <w:rPr>
          <w:rFonts w:ascii="Times New Roman" w:hAnsi="Times New Roman" w:cs="Times New Roman"/>
          <w:sz w:val="12"/>
          <w:szCs w:val="12"/>
        </w:rPr>
        <w:t>Г.Михайловского</w:t>
      </w:r>
      <w:proofErr w:type="spellEnd"/>
      <w:r w:rsidRPr="00F62576">
        <w:rPr>
          <w:rFonts w:ascii="Times New Roman" w:hAnsi="Times New Roman" w:cs="Times New Roman"/>
          <w:sz w:val="12"/>
          <w:szCs w:val="12"/>
        </w:rPr>
        <w:t>, 27, с 20.02.2023 г. по 13.03.2023 г.</w:t>
      </w:r>
    </w:p>
    <w:p w:rsidR="00F62576" w:rsidRPr="00F62576" w:rsidRDefault="00F62576" w:rsidP="00F62576">
      <w:pPr>
        <w:spacing w:after="0" w:line="240" w:lineRule="auto"/>
        <w:ind w:firstLine="284"/>
        <w:jc w:val="both"/>
        <w:rPr>
          <w:rFonts w:ascii="Times New Roman" w:hAnsi="Times New Roman" w:cs="Times New Roman"/>
          <w:sz w:val="12"/>
          <w:szCs w:val="12"/>
        </w:rPr>
      </w:pPr>
      <w:r w:rsidRPr="00F62576">
        <w:rPr>
          <w:rFonts w:ascii="Times New Roman" w:hAnsi="Times New Roman" w:cs="Times New Roman"/>
          <w:sz w:val="12"/>
          <w:szCs w:val="12"/>
        </w:rPr>
        <w:t>Часы работы экспозиции: рабочие дни с 09.00 до 12.00 и с 13.00 до 18.00.</w:t>
      </w:r>
    </w:p>
    <w:p w:rsidR="00F62576" w:rsidRPr="00F62576" w:rsidRDefault="00F62576" w:rsidP="00F62576">
      <w:pPr>
        <w:spacing w:after="0" w:line="240" w:lineRule="auto"/>
        <w:ind w:firstLine="284"/>
        <w:jc w:val="both"/>
        <w:rPr>
          <w:rFonts w:ascii="Times New Roman" w:hAnsi="Times New Roman" w:cs="Times New Roman"/>
          <w:sz w:val="12"/>
          <w:szCs w:val="12"/>
        </w:rPr>
      </w:pPr>
      <w:r w:rsidRPr="00F62576">
        <w:rPr>
          <w:rFonts w:ascii="Times New Roman" w:hAnsi="Times New Roman" w:cs="Times New Roman"/>
          <w:sz w:val="12"/>
          <w:szCs w:val="12"/>
        </w:rPr>
        <w:t>Работа экспозиции проекта завершается за семь дней до окончания срока проведения публичных слушаний, установленного пунктом 3 настоящего Постановления.</w:t>
      </w:r>
    </w:p>
    <w:p w:rsidR="00F62576" w:rsidRPr="00F62576" w:rsidRDefault="00F62576" w:rsidP="00F62576">
      <w:pPr>
        <w:spacing w:after="0" w:line="240" w:lineRule="auto"/>
        <w:ind w:firstLine="284"/>
        <w:jc w:val="both"/>
        <w:rPr>
          <w:rFonts w:ascii="Times New Roman" w:hAnsi="Times New Roman" w:cs="Times New Roman"/>
          <w:sz w:val="12"/>
          <w:szCs w:val="12"/>
        </w:rPr>
      </w:pPr>
      <w:r w:rsidRPr="00F62576">
        <w:rPr>
          <w:rFonts w:ascii="Times New Roman" w:hAnsi="Times New Roman" w:cs="Times New Roman"/>
          <w:sz w:val="12"/>
          <w:szCs w:val="12"/>
        </w:rPr>
        <w:lastRenderedPageBreak/>
        <w:t xml:space="preserve">5. </w:t>
      </w:r>
      <w:proofErr w:type="gramStart"/>
      <w:r w:rsidRPr="00F62576">
        <w:rPr>
          <w:rFonts w:ascii="Times New Roman" w:hAnsi="Times New Roman" w:cs="Times New Roman"/>
          <w:sz w:val="12"/>
          <w:szCs w:val="12"/>
        </w:rPr>
        <w:t>Разместить проект</w:t>
      </w:r>
      <w:proofErr w:type="gramEnd"/>
      <w:r w:rsidRPr="00F62576">
        <w:rPr>
          <w:rFonts w:ascii="Times New Roman" w:hAnsi="Times New Roman" w:cs="Times New Roman"/>
          <w:sz w:val="12"/>
          <w:szCs w:val="12"/>
        </w:rPr>
        <w:t xml:space="preserve"> и информационные материалы к нему на официальном сайте Администрации муниципального района Сергиевский Самарской области в информационно-телекоммуникационной сети Интернет http://www.sergievsk.ru (далее  - официальный сайт) в разделе «Сергиевский район», «поселения Сергиевского района», «сельское поселение Сергиевск» в подразделе «Официально» - 20.02.2023 года.</w:t>
      </w:r>
    </w:p>
    <w:p w:rsidR="00F62576" w:rsidRPr="00F62576" w:rsidRDefault="00F62576" w:rsidP="00F62576">
      <w:pPr>
        <w:spacing w:after="0" w:line="240" w:lineRule="auto"/>
        <w:ind w:firstLine="284"/>
        <w:jc w:val="both"/>
        <w:rPr>
          <w:rFonts w:ascii="Times New Roman" w:hAnsi="Times New Roman" w:cs="Times New Roman"/>
          <w:sz w:val="12"/>
          <w:szCs w:val="12"/>
        </w:rPr>
      </w:pPr>
      <w:r w:rsidRPr="00F62576">
        <w:rPr>
          <w:rFonts w:ascii="Times New Roman" w:hAnsi="Times New Roman" w:cs="Times New Roman"/>
          <w:sz w:val="12"/>
          <w:szCs w:val="12"/>
        </w:rPr>
        <w:t xml:space="preserve">6. Провести собрание участников публичных слушаний по проекту - 20.02.2023 года в 14.00 по адресу: 446540, сельское поселение Сергиевск, Самарская область, ул. </w:t>
      </w:r>
      <w:proofErr w:type="spellStart"/>
      <w:r w:rsidRPr="00F62576">
        <w:rPr>
          <w:rFonts w:ascii="Times New Roman" w:hAnsi="Times New Roman" w:cs="Times New Roman"/>
          <w:sz w:val="12"/>
          <w:szCs w:val="12"/>
        </w:rPr>
        <w:t>Г.Михайловского</w:t>
      </w:r>
      <w:proofErr w:type="spellEnd"/>
      <w:r w:rsidRPr="00F62576">
        <w:rPr>
          <w:rFonts w:ascii="Times New Roman" w:hAnsi="Times New Roman" w:cs="Times New Roman"/>
          <w:sz w:val="12"/>
          <w:szCs w:val="12"/>
        </w:rPr>
        <w:t>, 27.</w:t>
      </w:r>
    </w:p>
    <w:p w:rsidR="00F62576" w:rsidRPr="00F62576" w:rsidRDefault="00F62576" w:rsidP="00F62576">
      <w:pPr>
        <w:spacing w:after="0" w:line="240" w:lineRule="auto"/>
        <w:ind w:firstLine="284"/>
        <w:jc w:val="both"/>
        <w:rPr>
          <w:rFonts w:ascii="Times New Roman" w:hAnsi="Times New Roman" w:cs="Times New Roman"/>
          <w:sz w:val="12"/>
          <w:szCs w:val="12"/>
        </w:rPr>
      </w:pPr>
      <w:r w:rsidRPr="00F62576">
        <w:rPr>
          <w:rFonts w:ascii="Times New Roman" w:hAnsi="Times New Roman" w:cs="Times New Roman"/>
          <w:sz w:val="12"/>
          <w:szCs w:val="12"/>
        </w:rPr>
        <w:t>7. В период размещения проекта и информационных материалов к нему на официальном сайте и проведения экспозиции проекта участники публичных слушаний, прошедшие идентификацию, вправе вносить предложения и замечания по проекту:</w:t>
      </w:r>
    </w:p>
    <w:p w:rsidR="00F62576" w:rsidRPr="00F62576" w:rsidRDefault="00F62576" w:rsidP="00F62576">
      <w:pPr>
        <w:spacing w:after="0" w:line="240" w:lineRule="auto"/>
        <w:ind w:firstLine="284"/>
        <w:jc w:val="both"/>
        <w:rPr>
          <w:rFonts w:ascii="Times New Roman" w:hAnsi="Times New Roman" w:cs="Times New Roman"/>
          <w:sz w:val="12"/>
          <w:szCs w:val="12"/>
        </w:rPr>
      </w:pPr>
      <w:r w:rsidRPr="00F62576">
        <w:rPr>
          <w:rFonts w:ascii="Times New Roman" w:hAnsi="Times New Roman" w:cs="Times New Roman"/>
          <w:sz w:val="12"/>
          <w:szCs w:val="12"/>
        </w:rPr>
        <w:t xml:space="preserve">1) в письменной или устной форме в ходе проведения собрания участников публичных слушаний; </w:t>
      </w:r>
    </w:p>
    <w:p w:rsidR="00F62576" w:rsidRPr="00F62576" w:rsidRDefault="00F62576" w:rsidP="00F62576">
      <w:pPr>
        <w:spacing w:after="0" w:line="240" w:lineRule="auto"/>
        <w:ind w:firstLine="284"/>
        <w:jc w:val="both"/>
        <w:rPr>
          <w:rFonts w:ascii="Times New Roman" w:hAnsi="Times New Roman" w:cs="Times New Roman"/>
          <w:sz w:val="12"/>
          <w:szCs w:val="12"/>
        </w:rPr>
      </w:pPr>
      <w:r w:rsidRPr="00F62576">
        <w:rPr>
          <w:rFonts w:ascii="Times New Roman" w:hAnsi="Times New Roman" w:cs="Times New Roman"/>
          <w:sz w:val="12"/>
          <w:szCs w:val="12"/>
        </w:rPr>
        <w:t>2) в письменной форме или в форме электронного документа в адрес организатора публичных слушаний;</w:t>
      </w:r>
    </w:p>
    <w:p w:rsidR="00F62576" w:rsidRPr="00F62576" w:rsidRDefault="00F62576" w:rsidP="00F62576">
      <w:pPr>
        <w:spacing w:after="0" w:line="240" w:lineRule="auto"/>
        <w:ind w:firstLine="284"/>
        <w:jc w:val="both"/>
        <w:rPr>
          <w:rFonts w:ascii="Times New Roman" w:hAnsi="Times New Roman" w:cs="Times New Roman"/>
          <w:sz w:val="12"/>
          <w:szCs w:val="12"/>
        </w:rPr>
      </w:pPr>
      <w:r w:rsidRPr="00F62576">
        <w:rPr>
          <w:rFonts w:ascii="Times New Roman" w:hAnsi="Times New Roman" w:cs="Times New Roman"/>
          <w:sz w:val="12"/>
          <w:szCs w:val="12"/>
        </w:rPr>
        <w:t>3) посредством записи в книге (журнале) учета посетителей экспозиции проекта.</w:t>
      </w:r>
    </w:p>
    <w:p w:rsidR="00F62576" w:rsidRPr="00F62576" w:rsidRDefault="00F62576" w:rsidP="00F62576">
      <w:pPr>
        <w:spacing w:after="0" w:line="240" w:lineRule="auto"/>
        <w:ind w:firstLine="284"/>
        <w:jc w:val="both"/>
        <w:rPr>
          <w:rFonts w:ascii="Times New Roman" w:hAnsi="Times New Roman" w:cs="Times New Roman"/>
          <w:sz w:val="12"/>
          <w:szCs w:val="12"/>
        </w:rPr>
      </w:pPr>
      <w:r w:rsidRPr="00F62576">
        <w:rPr>
          <w:rFonts w:ascii="Times New Roman" w:hAnsi="Times New Roman" w:cs="Times New Roman"/>
          <w:sz w:val="12"/>
          <w:szCs w:val="12"/>
        </w:rPr>
        <w:t xml:space="preserve"> Прием предложений и замечаний участников публичных слушаний по проекту прекращается – 13.03.2023 года – за семь дней до окончания срока проведения публичных слушаний.</w:t>
      </w:r>
    </w:p>
    <w:p w:rsidR="00F62576" w:rsidRPr="00F62576" w:rsidRDefault="00F62576" w:rsidP="00F62576">
      <w:pPr>
        <w:spacing w:after="0" w:line="240" w:lineRule="auto"/>
        <w:ind w:firstLine="284"/>
        <w:jc w:val="both"/>
        <w:rPr>
          <w:rFonts w:ascii="Times New Roman" w:hAnsi="Times New Roman" w:cs="Times New Roman"/>
          <w:sz w:val="12"/>
          <w:szCs w:val="12"/>
        </w:rPr>
      </w:pPr>
      <w:r w:rsidRPr="00F62576">
        <w:rPr>
          <w:rFonts w:ascii="Times New Roman" w:hAnsi="Times New Roman" w:cs="Times New Roman"/>
          <w:sz w:val="12"/>
          <w:szCs w:val="12"/>
        </w:rPr>
        <w:t>8.Участниками публичных слушаний по проекту документации по планировке территории являются:</w:t>
      </w:r>
    </w:p>
    <w:p w:rsidR="00F62576" w:rsidRPr="00F62576" w:rsidRDefault="00F62576" w:rsidP="00F62576">
      <w:pPr>
        <w:spacing w:after="0" w:line="240" w:lineRule="auto"/>
        <w:ind w:firstLine="284"/>
        <w:jc w:val="both"/>
        <w:rPr>
          <w:rFonts w:ascii="Times New Roman" w:hAnsi="Times New Roman" w:cs="Times New Roman"/>
          <w:sz w:val="12"/>
          <w:szCs w:val="12"/>
        </w:rPr>
      </w:pPr>
      <w:r w:rsidRPr="00F62576">
        <w:rPr>
          <w:rFonts w:ascii="Times New Roman" w:hAnsi="Times New Roman" w:cs="Times New Roman"/>
          <w:sz w:val="12"/>
          <w:szCs w:val="12"/>
        </w:rPr>
        <w:t>- граждане, постоянно проживающие на территории, в отношении которой подготовлен проект;</w:t>
      </w:r>
    </w:p>
    <w:p w:rsidR="00F62576" w:rsidRPr="00F62576" w:rsidRDefault="00F62576" w:rsidP="00F62576">
      <w:pPr>
        <w:spacing w:after="0" w:line="240" w:lineRule="auto"/>
        <w:ind w:firstLine="284"/>
        <w:jc w:val="both"/>
        <w:rPr>
          <w:rFonts w:ascii="Times New Roman" w:hAnsi="Times New Roman" w:cs="Times New Roman"/>
          <w:sz w:val="12"/>
          <w:szCs w:val="12"/>
        </w:rPr>
      </w:pPr>
      <w:r w:rsidRPr="00F62576">
        <w:rPr>
          <w:rFonts w:ascii="Times New Roman" w:hAnsi="Times New Roman" w:cs="Times New Roman"/>
          <w:sz w:val="12"/>
          <w:szCs w:val="12"/>
        </w:rPr>
        <w:t xml:space="preserve">-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p>
    <w:p w:rsidR="00F62576" w:rsidRPr="00F62576" w:rsidRDefault="00F62576" w:rsidP="00F62576">
      <w:pPr>
        <w:spacing w:after="0" w:line="240" w:lineRule="auto"/>
        <w:ind w:firstLine="284"/>
        <w:jc w:val="both"/>
        <w:rPr>
          <w:rFonts w:ascii="Times New Roman" w:hAnsi="Times New Roman" w:cs="Times New Roman"/>
          <w:sz w:val="12"/>
          <w:szCs w:val="12"/>
        </w:rPr>
      </w:pPr>
      <w:r w:rsidRPr="00F62576">
        <w:rPr>
          <w:rFonts w:ascii="Times New Roman" w:hAnsi="Times New Roman" w:cs="Times New Roman"/>
          <w:sz w:val="12"/>
          <w:szCs w:val="12"/>
        </w:rPr>
        <w:t>Участники публичных слушаний в целях идентификации представляют сведения о себе с приложением документов, подтверждающих такие сведения:</w:t>
      </w:r>
    </w:p>
    <w:p w:rsidR="00F62576" w:rsidRPr="00F62576" w:rsidRDefault="00F62576" w:rsidP="00F62576">
      <w:pPr>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1)</w:t>
      </w:r>
      <w:r w:rsidRPr="00F62576">
        <w:rPr>
          <w:rFonts w:ascii="Times New Roman" w:hAnsi="Times New Roman" w:cs="Times New Roman"/>
          <w:sz w:val="12"/>
          <w:szCs w:val="12"/>
        </w:rPr>
        <w:t>для физических лиц - фамилию, имя, отчество (при наличии), дату рождения, адрес места жительства (регистрации);</w:t>
      </w:r>
      <w:proofErr w:type="gramEnd"/>
    </w:p>
    <w:p w:rsidR="00F62576" w:rsidRPr="00F62576" w:rsidRDefault="00F62576" w:rsidP="00F6257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F62576">
        <w:rPr>
          <w:rFonts w:ascii="Times New Roman" w:hAnsi="Times New Roman" w:cs="Times New Roman"/>
          <w:sz w:val="12"/>
          <w:szCs w:val="12"/>
        </w:rPr>
        <w:t>для юридических лиц - наименование, основной государственный регистрационный номер, место нахождения и адрес.</w:t>
      </w:r>
    </w:p>
    <w:p w:rsidR="00F62576" w:rsidRPr="00F62576" w:rsidRDefault="00F62576" w:rsidP="00F62576">
      <w:pPr>
        <w:spacing w:after="0" w:line="240" w:lineRule="auto"/>
        <w:ind w:firstLine="284"/>
        <w:jc w:val="both"/>
        <w:rPr>
          <w:rFonts w:ascii="Times New Roman" w:hAnsi="Times New Roman" w:cs="Times New Roman"/>
          <w:sz w:val="12"/>
          <w:szCs w:val="12"/>
        </w:rPr>
      </w:pPr>
      <w:proofErr w:type="gramStart"/>
      <w:r w:rsidRPr="00F62576">
        <w:rPr>
          <w:rFonts w:ascii="Times New Roman" w:hAnsi="Times New Roman" w:cs="Times New Roman"/>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F62576">
        <w:rPr>
          <w:rFonts w:ascii="Times New Roman" w:hAnsi="Times New Roman" w:cs="Times New Roman"/>
          <w:sz w:val="12"/>
          <w:szCs w:val="12"/>
        </w:rPr>
        <w:t>, объекты капитального строительства, помещения, являющиеся частью указанных объектов капитального строительства.</w:t>
      </w:r>
    </w:p>
    <w:p w:rsidR="00F62576" w:rsidRPr="00F62576" w:rsidRDefault="00F62576" w:rsidP="00F62576">
      <w:pPr>
        <w:spacing w:after="0" w:line="240" w:lineRule="auto"/>
        <w:ind w:firstLine="284"/>
        <w:jc w:val="both"/>
        <w:rPr>
          <w:rFonts w:ascii="Times New Roman" w:hAnsi="Times New Roman" w:cs="Times New Roman"/>
          <w:sz w:val="12"/>
          <w:szCs w:val="12"/>
        </w:rPr>
      </w:pPr>
      <w:r w:rsidRPr="00F62576">
        <w:rPr>
          <w:rFonts w:ascii="Times New Roman" w:hAnsi="Times New Roman" w:cs="Times New Roman"/>
          <w:sz w:val="12"/>
          <w:szCs w:val="12"/>
        </w:rPr>
        <w:t xml:space="preserve">9.Установить, что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Сергиевск муниципального района Сергиевский Самарской области (далее - Администрация). Адрес местонахождения: 446540, сельское поселение Сергиевск, </w:t>
      </w:r>
      <w:proofErr w:type="spellStart"/>
      <w:r w:rsidRPr="00F62576">
        <w:rPr>
          <w:rFonts w:ascii="Times New Roman" w:hAnsi="Times New Roman" w:cs="Times New Roman"/>
          <w:sz w:val="12"/>
          <w:szCs w:val="12"/>
        </w:rPr>
        <w:t>ул.Г.Михайловского</w:t>
      </w:r>
      <w:proofErr w:type="spellEnd"/>
      <w:r w:rsidRPr="00F62576">
        <w:rPr>
          <w:rFonts w:ascii="Times New Roman" w:hAnsi="Times New Roman" w:cs="Times New Roman"/>
          <w:sz w:val="12"/>
          <w:szCs w:val="12"/>
        </w:rPr>
        <w:t>, 27.</w:t>
      </w:r>
    </w:p>
    <w:p w:rsidR="00F62576" w:rsidRPr="00F62576" w:rsidRDefault="00F62576" w:rsidP="00F62576">
      <w:pPr>
        <w:spacing w:after="0" w:line="240" w:lineRule="auto"/>
        <w:ind w:firstLine="284"/>
        <w:jc w:val="both"/>
        <w:rPr>
          <w:rFonts w:ascii="Times New Roman" w:hAnsi="Times New Roman" w:cs="Times New Roman"/>
          <w:sz w:val="12"/>
          <w:szCs w:val="12"/>
        </w:rPr>
      </w:pPr>
      <w:r w:rsidRPr="00F62576">
        <w:rPr>
          <w:rFonts w:ascii="Times New Roman" w:hAnsi="Times New Roman" w:cs="Times New Roman"/>
          <w:sz w:val="12"/>
          <w:szCs w:val="12"/>
        </w:rPr>
        <w:t xml:space="preserve">10. Назначить лицом, ответственным за ведение протокола публичных слушаний, протокола собрания участников публичных слушаний по проекту – ведущего специалиста Администрации сельского поселения Сергиевск муниципального района Сергиевский Самарской области  - </w:t>
      </w:r>
      <w:proofErr w:type="spellStart"/>
      <w:r w:rsidRPr="00F62576">
        <w:rPr>
          <w:rFonts w:ascii="Times New Roman" w:hAnsi="Times New Roman" w:cs="Times New Roman"/>
          <w:sz w:val="12"/>
          <w:szCs w:val="12"/>
        </w:rPr>
        <w:t>Хантееву</w:t>
      </w:r>
      <w:proofErr w:type="spellEnd"/>
      <w:r w:rsidRPr="00F62576">
        <w:rPr>
          <w:rFonts w:ascii="Times New Roman" w:hAnsi="Times New Roman" w:cs="Times New Roman"/>
          <w:sz w:val="12"/>
          <w:szCs w:val="12"/>
        </w:rPr>
        <w:t xml:space="preserve"> Жанну Сергеевну.</w:t>
      </w:r>
    </w:p>
    <w:p w:rsidR="00F62576" w:rsidRPr="00F62576" w:rsidRDefault="00F62576" w:rsidP="00F62576">
      <w:pPr>
        <w:spacing w:after="0" w:line="240" w:lineRule="auto"/>
        <w:ind w:firstLine="284"/>
        <w:jc w:val="both"/>
        <w:rPr>
          <w:rFonts w:ascii="Times New Roman" w:hAnsi="Times New Roman" w:cs="Times New Roman"/>
          <w:sz w:val="12"/>
          <w:szCs w:val="12"/>
        </w:rPr>
      </w:pPr>
      <w:r w:rsidRPr="00F62576">
        <w:rPr>
          <w:rFonts w:ascii="Times New Roman" w:hAnsi="Times New Roman" w:cs="Times New Roman"/>
          <w:sz w:val="12"/>
          <w:szCs w:val="12"/>
        </w:rPr>
        <w:t>11. Администрации в целях заблаговременного ознакомления жителей поселения и иных заинтересованных лиц с проектом обеспечить:</w:t>
      </w:r>
    </w:p>
    <w:p w:rsidR="00F62576" w:rsidRPr="00F62576" w:rsidRDefault="00F62576" w:rsidP="00F62576">
      <w:pPr>
        <w:spacing w:after="0" w:line="240" w:lineRule="auto"/>
        <w:ind w:firstLine="284"/>
        <w:jc w:val="both"/>
        <w:rPr>
          <w:rFonts w:ascii="Times New Roman" w:hAnsi="Times New Roman" w:cs="Times New Roman"/>
          <w:sz w:val="12"/>
          <w:szCs w:val="12"/>
        </w:rPr>
      </w:pPr>
      <w:r w:rsidRPr="00F62576">
        <w:rPr>
          <w:rFonts w:ascii="Times New Roman" w:hAnsi="Times New Roman" w:cs="Times New Roman"/>
          <w:sz w:val="12"/>
          <w:szCs w:val="12"/>
        </w:rPr>
        <w:t>- официальное опубликование проекта в газете «Сергиевский вестник»;</w:t>
      </w:r>
    </w:p>
    <w:p w:rsidR="00F62576" w:rsidRPr="00F62576" w:rsidRDefault="00F62576" w:rsidP="00F62576">
      <w:pPr>
        <w:spacing w:after="0" w:line="240" w:lineRule="auto"/>
        <w:ind w:firstLine="284"/>
        <w:jc w:val="both"/>
        <w:rPr>
          <w:rFonts w:ascii="Times New Roman" w:hAnsi="Times New Roman" w:cs="Times New Roman"/>
          <w:sz w:val="12"/>
          <w:szCs w:val="12"/>
        </w:rPr>
      </w:pPr>
      <w:r w:rsidRPr="00F62576">
        <w:rPr>
          <w:rFonts w:ascii="Times New Roman" w:hAnsi="Times New Roman" w:cs="Times New Roman"/>
          <w:sz w:val="12"/>
          <w:szCs w:val="12"/>
        </w:rPr>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F62576" w:rsidRPr="00F62576" w:rsidRDefault="00F62576" w:rsidP="00F62576">
      <w:pPr>
        <w:spacing w:after="0" w:line="240" w:lineRule="auto"/>
        <w:ind w:firstLine="284"/>
        <w:jc w:val="both"/>
        <w:rPr>
          <w:rFonts w:ascii="Times New Roman" w:hAnsi="Times New Roman" w:cs="Times New Roman"/>
          <w:sz w:val="12"/>
          <w:szCs w:val="12"/>
        </w:rPr>
      </w:pPr>
      <w:r w:rsidRPr="00F62576">
        <w:rPr>
          <w:rFonts w:ascii="Times New Roman" w:hAnsi="Times New Roman" w:cs="Times New Roman"/>
          <w:sz w:val="12"/>
          <w:szCs w:val="12"/>
        </w:rPr>
        <w:t>- беспрепятственный доступ к ознакомлению с проектом в здании Администрации сельского поселения Сергиевск муниципального района Сергиевский Самарской области (в соответствии с режимом работы Администрации  сельского поселения Сергиевск муниципального района Сергиевский Самарской области);</w:t>
      </w:r>
    </w:p>
    <w:p w:rsidR="00F62576" w:rsidRPr="00F62576" w:rsidRDefault="00F62576" w:rsidP="00F62576">
      <w:pPr>
        <w:spacing w:after="0" w:line="240" w:lineRule="auto"/>
        <w:ind w:firstLine="284"/>
        <w:jc w:val="both"/>
        <w:rPr>
          <w:rFonts w:ascii="Times New Roman" w:hAnsi="Times New Roman" w:cs="Times New Roman"/>
          <w:sz w:val="12"/>
          <w:szCs w:val="12"/>
        </w:rPr>
      </w:pPr>
      <w:proofErr w:type="gramStart"/>
      <w:r w:rsidRPr="00F62576">
        <w:rPr>
          <w:rFonts w:ascii="Times New Roman" w:hAnsi="Times New Roman" w:cs="Times New Roman"/>
          <w:sz w:val="12"/>
          <w:szCs w:val="12"/>
        </w:rPr>
        <w:t>- размещение настоящего Постановления на информационных стендах, оборудованных около здания Администрации, в местах массового скопления граждан и в иных местах, расположенных на территории, в отношении которой подготовлен проект, и (или) в границах территориальных зон и (или) земельных участков,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данное разрешение.</w:t>
      </w:r>
      <w:proofErr w:type="gramEnd"/>
    </w:p>
    <w:p w:rsidR="00F62576" w:rsidRPr="00F62576" w:rsidRDefault="00F62576" w:rsidP="00F62576">
      <w:pPr>
        <w:spacing w:after="0" w:line="240" w:lineRule="auto"/>
        <w:ind w:firstLine="284"/>
        <w:jc w:val="both"/>
        <w:rPr>
          <w:rFonts w:ascii="Times New Roman" w:hAnsi="Times New Roman" w:cs="Times New Roman"/>
          <w:sz w:val="12"/>
          <w:szCs w:val="12"/>
        </w:rPr>
      </w:pPr>
      <w:r w:rsidRPr="00F62576">
        <w:rPr>
          <w:rFonts w:ascii="Times New Roman" w:hAnsi="Times New Roman" w:cs="Times New Roman"/>
          <w:sz w:val="12"/>
          <w:szCs w:val="12"/>
        </w:rPr>
        <w:t>12.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сельского поселения Сергиевск муниципального района Сергиевский в информационно-телекоммуникационной сети «Интернет» - http://www.sergievsk.ru, в разделе «Сергиевский район», «поселения Сергиевского района», «сельское поселение Сергиевск» в подразделе «Официально».</w:t>
      </w:r>
    </w:p>
    <w:p w:rsidR="00F62576" w:rsidRPr="00F62576" w:rsidRDefault="00F62576" w:rsidP="00F62576">
      <w:pPr>
        <w:spacing w:after="0" w:line="240" w:lineRule="auto"/>
        <w:ind w:firstLine="284"/>
        <w:jc w:val="both"/>
        <w:rPr>
          <w:rFonts w:ascii="Times New Roman" w:hAnsi="Times New Roman" w:cs="Times New Roman"/>
          <w:sz w:val="12"/>
          <w:szCs w:val="12"/>
        </w:rPr>
      </w:pPr>
      <w:r w:rsidRPr="00F62576">
        <w:rPr>
          <w:rFonts w:ascii="Times New Roman" w:hAnsi="Times New Roman" w:cs="Times New Roman"/>
          <w:sz w:val="12"/>
          <w:szCs w:val="12"/>
        </w:rPr>
        <w:t>13.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rsidR="00F62576" w:rsidRPr="00F62576" w:rsidRDefault="00F62576" w:rsidP="00F62576">
      <w:pPr>
        <w:spacing w:after="0" w:line="240" w:lineRule="auto"/>
        <w:ind w:firstLine="284"/>
        <w:jc w:val="both"/>
        <w:rPr>
          <w:rFonts w:ascii="Times New Roman" w:hAnsi="Times New Roman" w:cs="Times New Roman"/>
          <w:sz w:val="12"/>
          <w:szCs w:val="12"/>
        </w:rPr>
      </w:pPr>
      <w:r w:rsidRPr="00F62576">
        <w:rPr>
          <w:rFonts w:ascii="Times New Roman" w:hAnsi="Times New Roman" w:cs="Times New Roman"/>
          <w:sz w:val="12"/>
          <w:szCs w:val="12"/>
        </w:rPr>
        <w:t xml:space="preserve">14. </w:t>
      </w:r>
      <w:proofErr w:type="gramStart"/>
      <w:r w:rsidRPr="00F62576">
        <w:rPr>
          <w:rFonts w:ascii="Times New Roman" w:hAnsi="Times New Roman" w:cs="Times New Roman"/>
          <w:sz w:val="12"/>
          <w:szCs w:val="12"/>
        </w:rPr>
        <w:t>Контроль за</w:t>
      </w:r>
      <w:proofErr w:type="gramEnd"/>
      <w:r w:rsidRPr="00F62576">
        <w:rPr>
          <w:rFonts w:ascii="Times New Roman" w:hAnsi="Times New Roman" w:cs="Times New Roman"/>
          <w:sz w:val="12"/>
          <w:szCs w:val="12"/>
        </w:rPr>
        <w:t xml:space="preserve"> выполнением настоящего Пост</w:t>
      </w:r>
      <w:r>
        <w:rPr>
          <w:rFonts w:ascii="Times New Roman" w:hAnsi="Times New Roman" w:cs="Times New Roman"/>
          <w:sz w:val="12"/>
          <w:szCs w:val="12"/>
        </w:rPr>
        <w:t xml:space="preserve">ановления оставляю за собой.   </w:t>
      </w:r>
    </w:p>
    <w:p w:rsidR="00F62576" w:rsidRDefault="00F62576" w:rsidP="00F62576">
      <w:pPr>
        <w:spacing w:after="0" w:line="240" w:lineRule="auto"/>
        <w:ind w:firstLine="284"/>
        <w:jc w:val="right"/>
        <w:rPr>
          <w:rFonts w:ascii="Times New Roman" w:hAnsi="Times New Roman" w:cs="Times New Roman"/>
          <w:sz w:val="12"/>
          <w:szCs w:val="12"/>
        </w:rPr>
      </w:pPr>
      <w:r w:rsidRPr="00F62576">
        <w:rPr>
          <w:rFonts w:ascii="Times New Roman" w:hAnsi="Times New Roman" w:cs="Times New Roman"/>
          <w:sz w:val="12"/>
          <w:szCs w:val="12"/>
        </w:rPr>
        <w:t xml:space="preserve">Глава сельского поселения Сергиевск </w:t>
      </w:r>
    </w:p>
    <w:p w:rsidR="00F62576" w:rsidRPr="00F62576" w:rsidRDefault="00F62576" w:rsidP="00F62576">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w:t>
      </w:r>
      <w:r w:rsidRPr="00F62576">
        <w:rPr>
          <w:rFonts w:ascii="Times New Roman" w:hAnsi="Times New Roman" w:cs="Times New Roman"/>
          <w:sz w:val="12"/>
          <w:szCs w:val="12"/>
        </w:rPr>
        <w:t>района Сергиевский</w:t>
      </w:r>
    </w:p>
    <w:p w:rsidR="00F62576" w:rsidRDefault="00F62576" w:rsidP="00F62576">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F62576" w:rsidRDefault="00F62576" w:rsidP="00F62576">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ab/>
        <w:t xml:space="preserve">     </w:t>
      </w:r>
      <w:proofErr w:type="spellStart"/>
      <w:r>
        <w:rPr>
          <w:rFonts w:ascii="Times New Roman" w:hAnsi="Times New Roman" w:cs="Times New Roman"/>
          <w:sz w:val="12"/>
          <w:szCs w:val="12"/>
        </w:rPr>
        <w:t>М.М.Арчибасов</w:t>
      </w:r>
      <w:proofErr w:type="spellEnd"/>
    </w:p>
    <w:p w:rsidR="00F62576" w:rsidRPr="00C46B50" w:rsidRDefault="00F62576" w:rsidP="00F62576">
      <w:pPr>
        <w:spacing w:after="0" w:line="240" w:lineRule="auto"/>
        <w:ind w:firstLine="284"/>
        <w:jc w:val="center"/>
        <w:rPr>
          <w:rFonts w:ascii="Times New Roman" w:hAnsi="Times New Roman" w:cs="Times New Roman"/>
          <w:sz w:val="12"/>
          <w:szCs w:val="12"/>
        </w:rPr>
      </w:pPr>
      <w:r w:rsidRPr="00C46B50">
        <w:rPr>
          <w:rFonts w:ascii="Times New Roman" w:hAnsi="Times New Roman" w:cs="Times New Roman"/>
          <w:sz w:val="12"/>
          <w:szCs w:val="12"/>
        </w:rPr>
        <w:t>ГЛАВА</w:t>
      </w:r>
    </w:p>
    <w:p w:rsidR="00F62576" w:rsidRPr="00C46B50" w:rsidRDefault="00F62576" w:rsidP="00F62576">
      <w:pPr>
        <w:spacing w:after="0" w:line="240" w:lineRule="auto"/>
        <w:ind w:firstLine="284"/>
        <w:jc w:val="center"/>
        <w:rPr>
          <w:rFonts w:ascii="Times New Roman" w:hAnsi="Times New Roman" w:cs="Times New Roman"/>
          <w:sz w:val="12"/>
          <w:szCs w:val="12"/>
        </w:rPr>
      </w:pPr>
      <w:r w:rsidRPr="00C46B50">
        <w:rPr>
          <w:rFonts w:ascii="Times New Roman" w:hAnsi="Times New Roman" w:cs="Times New Roman"/>
          <w:sz w:val="12"/>
          <w:szCs w:val="12"/>
        </w:rPr>
        <w:t>СЕЛЬСКОГО ПОСЕЛЕНИЯ СЕРГИЕВСК</w:t>
      </w:r>
    </w:p>
    <w:p w:rsidR="00F62576" w:rsidRPr="00C46B50" w:rsidRDefault="00F62576" w:rsidP="00F62576">
      <w:pPr>
        <w:spacing w:after="0" w:line="240" w:lineRule="auto"/>
        <w:ind w:firstLine="284"/>
        <w:jc w:val="center"/>
        <w:rPr>
          <w:rFonts w:ascii="Times New Roman" w:hAnsi="Times New Roman" w:cs="Times New Roman"/>
          <w:sz w:val="12"/>
          <w:szCs w:val="12"/>
        </w:rPr>
      </w:pPr>
      <w:r w:rsidRPr="00C46B50">
        <w:rPr>
          <w:rFonts w:ascii="Times New Roman" w:hAnsi="Times New Roman" w:cs="Times New Roman"/>
          <w:sz w:val="12"/>
          <w:szCs w:val="12"/>
        </w:rPr>
        <w:t>МУНИЦИПАЛЬНОГО РАЙОНА СЕРГИЕВСКИЙ</w:t>
      </w:r>
    </w:p>
    <w:p w:rsidR="00F62576" w:rsidRPr="00C46B50" w:rsidRDefault="00F62576" w:rsidP="00F62576">
      <w:pPr>
        <w:spacing w:after="0" w:line="240" w:lineRule="auto"/>
        <w:ind w:firstLine="284"/>
        <w:jc w:val="center"/>
        <w:rPr>
          <w:rFonts w:ascii="Times New Roman" w:hAnsi="Times New Roman" w:cs="Times New Roman"/>
          <w:sz w:val="12"/>
          <w:szCs w:val="12"/>
        </w:rPr>
      </w:pPr>
      <w:r w:rsidRPr="00C46B50">
        <w:rPr>
          <w:rFonts w:ascii="Times New Roman" w:hAnsi="Times New Roman" w:cs="Times New Roman"/>
          <w:sz w:val="12"/>
          <w:szCs w:val="12"/>
        </w:rPr>
        <w:t>САМАРСКОЙ ОБЛАСТИ</w:t>
      </w:r>
    </w:p>
    <w:p w:rsidR="00F62576" w:rsidRPr="00C46B50" w:rsidRDefault="00F62576" w:rsidP="00F62576">
      <w:pPr>
        <w:spacing w:after="0" w:line="240" w:lineRule="auto"/>
        <w:ind w:firstLine="284"/>
        <w:jc w:val="center"/>
        <w:rPr>
          <w:rFonts w:ascii="Times New Roman" w:hAnsi="Times New Roman" w:cs="Times New Roman"/>
          <w:sz w:val="12"/>
          <w:szCs w:val="12"/>
        </w:rPr>
      </w:pPr>
      <w:r w:rsidRPr="00C46B50">
        <w:rPr>
          <w:rFonts w:ascii="Times New Roman" w:hAnsi="Times New Roman" w:cs="Times New Roman"/>
          <w:sz w:val="12"/>
          <w:szCs w:val="12"/>
        </w:rPr>
        <w:t>ПОСТАНОВЛЕНИЕ</w:t>
      </w:r>
    </w:p>
    <w:p w:rsidR="00F62576" w:rsidRPr="00F62576" w:rsidRDefault="00F62576" w:rsidP="00F62576">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от «14» февраля 2023 г.                                                                                                                                                                                                  №</w:t>
      </w:r>
      <w:r>
        <w:rPr>
          <w:rFonts w:ascii="Times New Roman" w:hAnsi="Times New Roman" w:cs="Times New Roman"/>
          <w:sz w:val="12"/>
          <w:szCs w:val="12"/>
        </w:rPr>
        <w:t>4</w:t>
      </w:r>
    </w:p>
    <w:p w:rsidR="00F62576" w:rsidRPr="00F62576" w:rsidRDefault="00F62576" w:rsidP="00F62576">
      <w:pPr>
        <w:spacing w:after="0" w:line="240" w:lineRule="auto"/>
        <w:ind w:firstLine="284"/>
        <w:jc w:val="center"/>
        <w:rPr>
          <w:rFonts w:ascii="Times New Roman" w:hAnsi="Times New Roman" w:cs="Times New Roman"/>
          <w:sz w:val="12"/>
          <w:szCs w:val="12"/>
        </w:rPr>
      </w:pPr>
      <w:r w:rsidRPr="00F62576">
        <w:rPr>
          <w:rFonts w:ascii="Times New Roman" w:hAnsi="Times New Roman" w:cs="Times New Roman"/>
          <w:sz w:val="12"/>
          <w:szCs w:val="12"/>
        </w:rPr>
        <w:t xml:space="preserve">О проведении публичных слушаний по схеме расположения земельного участка по адресу: Самарская область, муниципальный район Сергиевский, с. Сергиевск, ул. Ленина, д.98, общей площадью 1569 </w:t>
      </w:r>
      <w:proofErr w:type="spellStart"/>
      <w:r w:rsidRPr="00F62576">
        <w:rPr>
          <w:rFonts w:ascii="Times New Roman" w:hAnsi="Times New Roman" w:cs="Times New Roman"/>
          <w:sz w:val="12"/>
          <w:szCs w:val="12"/>
        </w:rPr>
        <w:t>кв.м</w:t>
      </w:r>
      <w:proofErr w:type="spellEnd"/>
      <w:r w:rsidRPr="00F62576">
        <w:rPr>
          <w:rFonts w:ascii="Times New Roman" w:hAnsi="Times New Roman" w:cs="Times New Roman"/>
          <w:sz w:val="12"/>
          <w:szCs w:val="12"/>
        </w:rPr>
        <w:t>., на котором расположен многоквартирный дом и иные входящие в состав такого дома объекты недвижимого имущества, в границах сельского поселения Сергиевск муниципального района Сергиевский Самарской области</w:t>
      </w:r>
    </w:p>
    <w:p w:rsidR="00F62576" w:rsidRPr="00F62576" w:rsidRDefault="00F62576" w:rsidP="00F62576">
      <w:pPr>
        <w:spacing w:after="0" w:line="240" w:lineRule="auto"/>
        <w:ind w:firstLine="284"/>
        <w:jc w:val="both"/>
        <w:rPr>
          <w:rFonts w:ascii="Times New Roman" w:hAnsi="Times New Roman" w:cs="Times New Roman"/>
          <w:sz w:val="12"/>
          <w:szCs w:val="12"/>
        </w:rPr>
      </w:pPr>
      <w:proofErr w:type="gramStart"/>
      <w:r w:rsidRPr="00F62576">
        <w:rPr>
          <w:rFonts w:ascii="Times New Roman"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статьи 45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Сергиевск муниципального района Сергиевский</w:t>
      </w:r>
      <w:proofErr w:type="gramEnd"/>
      <w:r w:rsidRPr="00F62576">
        <w:rPr>
          <w:rFonts w:ascii="Times New Roman" w:hAnsi="Times New Roman" w:cs="Times New Roman"/>
          <w:sz w:val="12"/>
          <w:szCs w:val="12"/>
        </w:rPr>
        <w:t xml:space="preserve">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w:t>
      </w:r>
      <w:r>
        <w:rPr>
          <w:rFonts w:ascii="Times New Roman" w:hAnsi="Times New Roman" w:cs="Times New Roman"/>
          <w:sz w:val="12"/>
          <w:szCs w:val="12"/>
        </w:rPr>
        <w:t>ласти от  08 апреля 2022 года №</w:t>
      </w:r>
      <w:r w:rsidRPr="00F62576">
        <w:rPr>
          <w:rFonts w:ascii="Times New Roman" w:hAnsi="Times New Roman" w:cs="Times New Roman"/>
          <w:sz w:val="12"/>
          <w:szCs w:val="12"/>
        </w:rPr>
        <w:t>15</w:t>
      </w:r>
    </w:p>
    <w:p w:rsidR="00F62576" w:rsidRPr="00F62576" w:rsidRDefault="00F62576" w:rsidP="00F62576">
      <w:pPr>
        <w:spacing w:after="0" w:line="240" w:lineRule="auto"/>
        <w:ind w:firstLine="284"/>
        <w:jc w:val="both"/>
        <w:rPr>
          <w:rFonts w:ascii="Times New Roman" w:hAnsi="Times New Roman" w:cs="Times New Roman"/>
          <w:sz w:val="12"/>
          <w:szCs w:val="12"/>
        </w:rPr>
      </w:pPr>
      <w:r w:rsidRPr="00F62576">
        <w:rPr>
          <w:rFonts w:ascii="Times New Roman" w:hAnsi="Times New Roman" w:cs="Times New Roman"/>
          <w:sz w:val="12"/>
          <w:szCs w:val="12"/>
        </w:rPr>
        <w:lastRenderedPageBreak/>
        <w:t>ПОСТАНОВЛЯЮ:</w:t>
      </w:r>
    </w:p>
    <w:p w:rsidR="00F62576" w:rsidRPr="00F62576" w:rsidRDefault="00F62576" w:rsidP="00F62576">
      <w:pPr>
        <w:spacing w:after="0" w:line="240" w:lineRule="auto"/>
        <w:ind w:firstLine="284"/>
        <w:jc w:val="both"/>
        <w:rPr>
          <w:rFonts w:ascii="Times New Roman" w:hAnsi="Times New Roman" w:cs="Times New Roman"/>
          <w:sz w:val="12"/>
          <w:szCs w:val="12"/>
        </w:rPr>
      </w:pPr>
      <w:r w:rsidRPr="00F62576">
        <w:rPr>
          <w:rFonts w:ascii="Times New Roman" w:hAnsi="Times New Roman" w:cs="Times New Roman"/>
          <w:sz w:val="12"/>
          <w:szCs w:val="12"/>
        </w:rPr>
        <w:t xml:space="preserve">1.Провести публичные слушания по схеме расположения земельного участка по адресу: Самарская область, муниципальный район Сергиевский, </w:t>
      </w:r>
      <w:proofErr w:type="spellStart"/>
      <w:r w:rsidRPr="00F62576">
        <w:rPr>
          <w:rFonts w:ascii="Times New Roman" w:hAnsi="Times New Roman" w:cs="Times New Roman"/>
          <w:sz w:val="12"/>
          <w:szCs w:val="12"/>
        </w:rPr>
        <w:t>с</w:t>
      </w:r>
      <w:proofErr w:type="gramStart"/>
      <w:r w:rsidRPr="00F62576">
        <w:rPr>
          <w:rFonts w:ascii="Times New Roman" w:hAnsi="Times New Roman" w:cs="Times New Roman"/>
          <w:sz w:val="12"/>
          <w:szCs w:val="12"/>
        </w:rPr>
        <w:t>.С</w:t>
      </w:r>
      <w:proofErr w:type="gramEnd"/>
      <w:r w:rsidRPr="00F62576">
        <w:rPr>
          <w:rFonts w:ascii="Times New Roman" w:hAnsi="Times New Roman" w:cs="Times New Roman"/>
          <w:sz w:val="12"/>
          <w:szCs w:val="12"/>
        </w:rPr>
        <w:t>ергиевск</w:t>
      </w:r>
      <w:proofErr w:type="spellEnd"/>
      <w:r w:rsidRPr="00F62576">
        <w:rPr>
          <w:rFonts w:ascii="Times New Roman" w:hAnsi="Times New Roman" w:cs="Times New Roman"/>
          <w:sz w:val="12"/>
          <w:szCs w:val="12"/>
        </w:rPr>
        <w:t xml:space="preserve">, </w:t>
      </w:r>
      <w:proofErr w:type="spellStart"/>
      <w:r w:rsidRPr="00F62576">
        <w:rPr>
          <w:rFonts w:ascii="Times New Roman" w:hAnsi="Times New Roman" w:cs="Times New Roman"/>
          <w:sz w:val="12"/>
          <w:szCs w:val="12"/>
        </w:rPr>
        <w:t>ул.Ленина</w:t>
      </w:r>
      <w:proofErr w:type="spellEnd"/>
      <w:r w:rsidRPr="00F62576">
        <w:rPr>
          <w:rFonts w:ascii="Times New Roman" w:hAnsi="Times New Roman" w:cs="Times New Roman"/>
          <w:sz w:val="12"/>
          <w:szCs w:val="12"/>
        </w:rPr>
        <w:t xml:space="preserve">, д.98, общей площадью 1569 </w:t>
      </w:r>
      <w:proofErr w:type="spellStart"/>
      <w:r w:rsidRPr="00F62576">
        <w:rPr>
          <w:rFonts w:ascii="Times New Roman" w:hAnsi="Times New Roman" w:cs="Times New Roman"/>
          <w:sz w:val="12"/>
          <w:szCs w:val="12"/>
        </w:rPr>
        <w:t>кв.м</w:t>
      </w:r>
      <w:proofErr w:type="spellEnd"/>
      <w:r w:rsidRPr="00F62576">
        <w:rPr>
          <w:rFonts w:ascii="Times New Roman" w:hAnsi="Times New Roman" w:cs="Times New Roman"/>
          <w:sz w:val="12"/>
          <w:szCs w:val="12"/>
        </w:rPr>
        <w:t xml:space="preserve">., на котором расположен многоквартирный дом и иные входящие в состав такого дома объекты недвижимого имущества, в границах сельского поселения Сергиевск муниципального района Сергиевский Самарской области (далее – схема).  </w:t>
      </w:r>
    </w:p>
    <w:p w:rsidR="00F62576" w:rsidRPr="00F62576" w:rsidRDefault="00F62576" w:rsidP="00F62576">
      <w:pPr>
        <w:spacing w:after="0" w:line="240" w:lineRule="auto"/>
        <w:ind w:firstLine="284"/>
        <w:jc w:val="both"/>
        <w:rPr>
          <w:rFonts w:ascii="Times New Roman" w:hAnsi="Times New Roman" w:cs="Times New Roman"/>
          <w:sz w:val="12"/>
          <w:szCs w:val="12"/>
        </w:rPr>
      </w:pPr>
      <w:r w:rsidRPr="00F62576">
        <w:rPr>
          <w:rFonts w:ascii="Times New Roman" w:hAnsi="Times New Roman" w:cs="Times New Roman"/>
          <w:sz w:val="12"/>
          <w:szCs w:val="12"/>
        </w:rPr>
        <w:t>Перечень информационных материалов:</w:t>
      </w:r>
    </w:p>
    <w:p w:rsidR="00F62576" w:rsidRPr="00F62576" w:rsidRDefault="00F62576" w:rsidP="00F62576">
      <w:pPr>
        <w:spacing w:after="0" w:line="240" w:lineRule="auto"/>
        <w:ind w:firstLine="284"/>
        <w:jc w:val="both"/>
        <w:rPr>
          <w:rFonts w:ascii="Times New Roman" w:hAnsi="Times New Roman" w:cs="Times New Roman"/>
          <w:sz w:val="12"/>
          <w:szCs w:val="12"/>
        </w:rPr>
      </w:pPr>
      <w:r w:rsidRPr="00F62576">
        <w:rPr>
          <w:rFonts w:ascii="Times New Roman" w:hAnsi="Times New Roman" w:cs="Times New Roman"/>
          <w:sz w:val="12"/>
          <w:szCs w:val="12"/>
        </w:rPr>
        <w:t>- схема расположение земельного участка на кадастровом плане территории.</w:t>
      </w:r>
    </w:p>
    <w:p w:rsidR="00F62576" w:rsidRPr="00F62576" w:rsidRDefault="00F62576" w:rsidP="00F62576">
      <w:pPr>
        <w:spacing w:after="0" w:line="240" w:lineRule="auto"/>
        <w:ind w:firstLine="284"/>
        <w:jc w:val="both"/>
        <w:rPr>
          <w:rFonts w:ascii="Times New Roman" w:hAnsi="Times New Roman" w:cs="Times New Roman"/>
          <w:sz w:val="12"/>
          <w:szCs w:val="12"/>
        </w:rPr>
      </w:pPr>
      <w:r w:rsidRPr="00F62576">
        <w:rPr>
          <w:rFonts w:ascii="Times New Roman" w:hAnsi="Times New Roman" w:cs="Times New Roman"/>
          <w:sz w:val="12"/>
          <w:szCs w:val="12"/>
        </w:rPr>
        <w:t>2. Процедура проведения публичных слушаний состоит из следующих этапов:</w:t>
      </w:r>
    </w:p>
    <w:p w:rsidR="00F62576" w:rsidRPr="00F62576" w:rsidRDefault="00F62576" w:rsidP="00F62576">
      <w:pPr>
        <w:spacing w:after="0" w:line="240" w:lineRule="auto"/>
        <w:ind w:firstLine="284"/>
        <w:jc w:val="both"/>
        <w:rPr>
          <w:rFonts w:ascii="Times New Roman" w:hAnsi="Times New Roman" w:cs="Times New Roman"/>
          <w:sz w:val="12"/>
          <w:szCs w:val="12"/>
        </w:rPr>
      </w:pPr>
      <w:r w:rsidRPr="00F62576">
        <w:rPr>
          <w:rFonts w:ascii="Times New Roman" w:hAnsi="Times New Roman" w:cs="Times New Roman"/>
          <w:sz w:val="12"/>
          <w:szCs w:val="12"/>
        </w:rPr>
        <w:t>1) оповещение  о начале публичных слушаний;</w:t>
      </w:r>
    </w:p>
    <w:p w:rsidR="00F62576" w:rsidRPr="00F62576" w:rsidRDefault="00F62576" w:rsidP="00F62576">
      <w:pPr>
        <w:spacing w:after="0" w:line="240" w:lineRule="auto"/>
        <w:ind w:firstLine="284"/>
        <w:jc w:val="both"/>
        <w:rPr>
          <w:rFonts w:ascii="Times New Roman" w:hAnsi="Times New Roman" w:cs="Times New Roman"/>
          <w:sz w:val="12"/>
          <w:szCs w:val="12"/>
        </w:rPr>
      </w:pPr>
      <w:r w:rsidRPr="00F62576">
        <w:rPr>
          <w:rFonts w:ascii="Times New Roman" w:hAnsi="Times New Roman" w:cs="Times New Roman"/>
          <w:sz w:val="12"/>
          <w:szCs w:val="1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F62576" w:rsidRPr="00F62576" w:rsidRDefault="00F62576" w:rsidP="00F62576">
      <w:pPr>
        <w:spacing w:after="0" w:line="240" w:lineRule="auto"/>
        <w:ind w:firstLine="284"/>
        <w:jc w:val="both"/>
        <w:rPr>
          <w:rFonts w:ascii="Times New Roman" w:hAnsi="Times New Roman" w:cs="Times New Roman"/>
          <w:sz w:val="12"/>
          <w:szCs w:val="12"/>
        </w:rPr>
      </w:pPr>
      <w:r w:rsidRPr="00F62576">
        <w:rPr>
          <w:rFonts w:ascii="Times New Roman" w:hAnsi="Times New Roman" w:cs="Times New Roman"/>
          <w:sz w:val="12"/>
          <w:szCs w:val="12"/>
        </w:rPr>
        <w:t>3) проведение экспозиции или экспозиций проекта, подлежащего рассмотрению на публичных слушаниях;</w:t>
      </w:r>
    </w:p>
    <w:p w:rsidR="00F62576" w:rsidRPr="00F62576" w:rsidRDefault="00F62576" w:rsidP="00F62576">
      <w:pPr>
        <w:spacing w:after="0" w:line="240" w:lineRule="auto"/>
        <w:ind w:firstLine="284"/>
        <w:jc w:val="both"/>
        <w:rPr>
          <w:rFonts w:ascii="Times New Roman" w:hAnsi="Times New Roman" w:cs="Times New Roman"/>
          <w:sz w:val="12"/>
          <w:szCs w:val="12"/>
        </w:rPr>
      </w:pPr>
      <w:r w:rsidRPr="00F62576">
        <w:rPr>
          <w:rFonts w:ascii="Times New Roman" w:hAnsi="Times New Roman" w:cs="Times New Roman"/>
          <w:sz w:val="12"/>
          <w:szCs w:val="12"/>
        </w:rPr>
        <w:t>4) проведение собрания или собраний участников публичных слушаний;</w:t>
      </w:r>
    </w:p>
    <w:p w:rsidR="00F62576" w:rsidRPr="00F62576" w:rsidRDefault="00F62576" w:rsidP="00F62576">
      <w:pPr>
        <w:spacing w:after="0" w:line="240" w:lineRule="auto"/>
        <w:ind w:firstLine="284"/>
        <w:jc w:val="both"/>
        <w:rPr>
          <w:rFonts w:ascii="Times New Roman" w:hAnsi="Times New Roman" w:cs="Times New Roman"/>
          <w:sz w:val="12"/>
          <w:szCs w:val="12"/>
        </w:rPr>
      </w:pPr>
      <w:r w:rsidRPr="00F62576">
        <w:rPr>
          <w:rFonts w:ascii="Times New Roman" w:hAnsi="Times New Roman" w:cs="Times New Roman"/>
          <w:sz w:val="12"/>
          <w:szCs w:val="12"/>
        </w:rPr>
        <w:t>5) подготовка и оформление протокола публичных слушаний;</w:t>
      </w:r>
    </w:p>
    <w:p w:rsidR="00F62576" w:rsidRPr="00F62576" w:rsidRDefault="00F62576" w:rsidP="00F62576">
      <w:pPr>
        <w:spacing w:after="0" w:line="240" w:lineRule="auto"/>
        <w:ind w:firstLine="284"/>
        <w:jc w:val="both"/>
        <w:rPr>
          <w:rFonts w:ascii="Times New Roman" w:hAnsi="Times New Roman" w:cs="Times New Roman"/>
          <w:sz w:val="12"/>
          <w:szCs w:val="12"/>
        </w:rPr>
      </w:pPr>
      <w:r w:rsidRPr="00F62576">
        <w:rPr>
          <w:rFonts w:ascii="Times New Roman" w:hAnsi="Times New Roman" w:cs="Times New Roman"/>
          <w:sz w:val="12"/>
          <w:szCs w:val="12"/>
        </w:rPr>
        <w:t>6) подготовка и опубликование заключения о результатах публичных слушаний.</w:t>
      </w:r>
    </w:p>
    <w:p w:rsidR="00F62576" w:rsidRPr="00F62576" w:rsidRDefault="00F62576" w:rsidP="00F62576">
      <w:pPr>
        <w:spacing w:after="0" w:line="240" w:lineRule="auto"/>
        <w:ind w:firstLine="284"/>
        <w:jc w:val="both"/>
        <w:rPr>
          <w:rFonts w:ascii="Times New Roman" w:hAnsi="Times New Roman" w:cs="Times New Roman"/>
          <w:sz w:val="12"/>
          <w:szCs w:val="12"/>
        </w:rPr>
      </w:pPr>
      <w:r w:rsidRPr="00F62576">
        <w:rPr>
          <w:rFonts w:ascii="Times New Roman" w:hAnsi="Times New Roman" w:cs="Times New Roman"/>
          <w:sz w:val="12"/>
          <w:szCs w:val="12"/>
        </w:rPr>
        <w:t>Публичные слушания проводятся в соответствии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  08 апреля 2022 года № 15.</w:t>
      </w:r>
    </w:p>
    <w:p w:rsidR="00F62576" w:rsidRPr="00F62576" w:rsidRDefault="00F62576" w:rsidP="00F62576">
      <w:pPr>
        <w:spacing w:after="0" w:line="240" w:lineRule="auto"/>
        <w:ind w:firstLine="284"/>
        <w:jc w:val="both"/>
        <w:rPr>
          <w:rFonts w:ascii="Times New Roman" w:hAnsi="Times New Roman" w:cs="Times New Roman"/>
          <w:sz w:val="12"/>
          <w:szCs w:val="12"/>
        </w:rPr>
      </w:pPr>
      <w:r w:rsidRPr="00F62576">
        <w:rPr>
          <w:rFonts w:ascii="Times New Roman" w:hAnsi="Times New Roman" w:cs="Times New Roman"/>
          <w:sz w:val="12"/>
          <w:szCs w:val="12"/>
        </w:rPr>
        <w:t>3. Назначить срок проведения публичных слушаний по проекту - с 14 февраля 2023 года по 20 марта 2023 года.</w:t>
      </w:r>
    </w:p>
    <w:p w:rsidR="00F62576" w:rsidRPr="00F62576" w:rsidRDefault="00F62576" w:rsidP="00F62576">
      <w:pPr>
        <w:spacing w:after="0" w:line="240" w:lineRule="auto"/>
        <w:ind w:firstLine="284"/>
        <w:jc w:val="both"/>
        <w:rPr>
          <w:rFonts w:ascii="Times New Roman" w:hAnsi="Times New Roman" w:cs="Times New Roman"/>
          <w:sz w:val="12"/>
          <w:szCs w:val="12"/>
        </w:rPr>
      </w:pPr>
      <w:r w:rsidRPr="00F62576">
        <w:rPr>
          <w:rFonts w:ascii="Times New Roman" w:hAnsi="Times New Roman" w:cs="Times New Roman"/>
          <w:sz w:val="12"/>
          <w:szCs w:val="12"/>
        </w:rPr>
        <w:t>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F62576" w:rsidRPr="00F62576" w:rsidRDefault="00F62576" w:rsidP="00F62576">
      <w:pPr>
        <w:spacing w:after="0" w:line="240" w:lineRule="auto"/>
        <w:ind w:firstLine="284"/>
        <w:jc w:val="both"/>
        <w:rPr>
          <w:rFonts w:ascii="Times New Roman" w:hAnsi="Times New Roman" w:cs="Times New Roman"/>
          <w:sz w:val="12"/>
          <w:szCs w:val="12"/>
        </w:rPr>
      </w:pPr>
      <w:r w:rsidRPr="00F62576">
        <w:rPr>
          <w:rFonts w:ascii="Times New Roman" w:hAnsi="Times New Roman" w:cs="Times New Roman"/>
          <w:sz w:val="12"/>
          <w:szCs w:val="12"/>
        </w:rPr>
        <w:t xml:space="preserve">4. Провести экспозицию проекта по адресу: 446540, сельское поселение  Сергиевск, </w:t>
      </w:r>
      <w:proofErr w:type="spellStart"/>
      <w:r w:rsidRPr="00F62576">
        <w:rPr>
          <w:rFonts w:ascii="Times New Roman" w:hAnsi="Times New Roman" w:cs="Times New Roman"/>
          <w:sz w:val="12"/>
          <w:szCs w:val="12"/>
        </w:rPr>
        <w:t>с</w:t>
      </w:r>
      <w:proofErr w:type="gramStart"/>
      <w:r w:rsidRPr="00F62576">
        <w:rPr>
          <w:rFonts w:ascii="Times New Roman" w:hAnsi="Times New Roman" w:cs="Times New Roman"/>
          <w:sz w:val="12"/>
          <w:szCs w:val="12"/>
        </w:rPr>
        <w:t>.С</w:t>
      </w:r>
      <w:proofErr w:type="gramEnd"/>
      <w:r w:rsidRPr="00F62576">
        <w:rPr>
          <w:rFonts w:ascii="Times New Roman" w:hAnsi="Times New Roman" w:cs="Times New Roman"/>
          <w:sz w:val="12"/>
          <w:szCs w:val="12"/>
        </w:rPr>
        <w:t>ергиевск</w:t>
      </w:r>
      <w:proofErr w:type="spellEnd"/>
      <w:r w:rsidRPr="00F62576">
        <w:rPr>
          <w:rFonts w:ascii="Times New Roman" w:hAnsi="Times New Roman" w:cs="Times New Roman"/>
          <w:sz w:val="12"/>
          <w:szCs w:val="12"/>
        </w:rPr>
        <w:t xml:space="preserve">, ул. </w:t>
      </w:r>
      <w:proofErr w:type="spellStart"/>
      <w:r w:rsidRPr="00F62576">
        <w:rPr>
          <w:rFonts w:ascii="Times New Roman" w:hAnsi="Times New Roman" w:cs="Times New Roman"/>
          <w:sz w:val="12"/>
          <w:szCs w:val="12"/>
        </w:rPr>
        <w:t>Г.Михайловского</w:t>
      </w:r>
      <w:proofErr w:type="spellEnd"/>
      <w:r w:rsidRPr="00F62576">
        <w:rPr>
          <w:rFonts w:ascii="Times New Roman" w:hAnsi="Times New Roman" w:cs="Times New Roman"/>
          <w:sz w:val="12"/>
          <w:szCs w:val="12"/>
        </w:rPr>
        <w:t>, 27, с 20.02.2023 г. по 13.03.2023 г.</w:t>
      </w:r>
    </w:p>
    <w:p w:rsidR="00F62576" w:rsidRPr="00F62576" w:rsidRDefault="00F62576" w:rsidP="00F62576">
      <w:pPr>
        <w:spacing w:after="0" w:line="240" w:lineRule="auto"/>
        <w:ind w:firstLine="284"/>
        <w:jc w:val="both"/>
        <w:rPr>
          <w:rFonts w:ascii="Times New Roman" w:hAnsi="Times New Roman" w:cs="Times New Roman"/>
          <w:sz w:val="12"/>
          <w:szCs w:val="12"/>
        </w:rPr>
      </w:pPr>
      <w:r w:rsidRPr="00F62576">
        <w:rPr>
          <w:rFonts w:ascii="Times New Roman" w:hAnsi="Times New Roman" w:cs="Times New Roman"/>
          <w:sz w:val="12"/>
          <w:szCs w:val="12"/>
        </w:rPr>
        <w:t>Часы работы экспозиции: рабочие дни с 09.00 до 12.00 и с 13.00 до 18.00.</w:t>
      </w:r>
    </w:p>
    <w:p w:rsidR="00F62576" w:rsidRPr="00F62576" w:rsidRDefault="00F62576" w:rsidP="00F62576">
      <w:pPr>
        <w:spacing w:after="0" w:line="240" w:lineRule="auto"/>
        <w:ind w:firstLine="284"/>
        <w:jc w:val="both"/>
        <w:rPr>
          <w:rFonts w:ascii="Times New Roman" w:hAnsi="Times New Roman" w:cs="Times New Roman"/>
          <w:sz w:val="12"/>
          <w:szCs w:val="12"/>
        </w:rPr>
      </w:pPr>
      <w:r w:rsidRPr="00F62576">
        <w:rPr>
          <w:rFonts w:ascii="Times New Roman" w:hAnsi="Times New Roman" w:cs="Times New Roman"/>
          <w:sz w:val="12"/>
          <w:szCs w:val="12"/>
        </w:rPr>
        <w:t>Работа экспозиции проекта завершается за семь дней до окончания срока проведения публичных слушаний, установленного пунктом 3 настоящего Постановления.</w:t>
      </w:r>
    </w:p>
    <w:p w:rsidR="00F62576" w:rsidRPr="00F62576" w:rsidRDefault="00F62576" w:rsidP="00F62576">
      <w:pPr>
        <w:spacing w:after="0" w:line="240" w:lineRule="auto"/>
        <w:ind w:firstLine="284"/>
        <w:jc w:val="both"/>
        <w:rPr>
          <w:rFonts w:ascii="Times New Roman" w:hAnsi="Times New Roman" w:cs="Times New Roman"/>
          <w:sz w:val="12"/>
          <w:szCs w:val="12"/>
        </w:rPr>
      </w:pPr>
      <w:r w:rsidRPr="00F62576">
        <w:rPr>
          <w:rFonts w:ascii="Times New Roman" w:hAnsi="Times New Roman" w:cs="Times New Roman"/>
          <w:sz w:val="12"/>
          <w:szCs w:val="12"/>
        </w:rPr>
        <w:t xml:space="preserve">5. </w:t>
      </w:r>
      <w:proofErr w:type="gramStart"/>
      <w:r w:rsidRPr="00F62576">
        <w:rPr>
          <w:rFonts w:ascii="Times New Roman" w:hAnsi="Times New Roman" w:cs="Times New Roman"/>
          <w:sz w:val="12"/>
          <w:szCs w:val="12"/>
        </w:rPr>
        <w:t>Разместить проект</w:t>
      </w:r>
      <w:proofErr w:type="gramEnd"/>
      <w:r w:rsidRPr="00F62576">
        <w:rPr>
          <w:rFonts w:ascii="Times New Roman" w:hAnsi="Times New Roman" w:cs="Times New Roman"/>
          <w:sz w:val="12"/>
          <w:szCs w:val="12"/>
        </w:rPr>
        <w:t xml:space="preserve"> и информационные материалы к нему на официальном сайте Администрации муниципального района Сергиевский Самарской области в информационно-телекоммуникационной сети Интернет http://www.sergievsk.ru (далее  - официальный сайт) в разделе «Сергиевский район», «поселения Сергиевского района», «сельское поселение Сергиевск» в подразделе «Официально» - 20.02.2023 года.</w:t>
      </w:r>
    </w:p>
    <w:p w:rsidR="00F62576" w:rsidRPr="00F62576" w:rsidRDefault="00F62576" w:rsidP="00F62576">
      <w:pPr>
        <w:spacing w:after="0" w:line="240" w:lineRule="auto"/>
        <w:ind w:firstLine="284"/>
        <w:jc w:val="both"/>
        <w:rPr>
          <w:rFonts w:ascii="Times New Roman" w:hAnsi="Times New Roman" w:cs="Times New Roman"/>
          <w:sz w:val="12"/>
          <w:szCs w:val="12"/>
        </w:rPr>
      </w:pPr>
      <w:r w:rsidRPr="00F62576">
        <w:rPr>
          <w:rFonts w:ascii="Times New Roman" w:hAnsi="Times New Roman" w:cs="Times New Roman"/>
          <w:sz w:val="12"/>
          <w:szCs w:val="12"/>
        </w:rPr>
        <w:t xml:space="preserve">6. Провести собрание участников публичных слушаний по проекту - 20.02.2023 года в 14.00 по адресу: 446540, сельское поселение Сергиевск, Самарская область, ул. </w:t>
      </w:r>
      <w:proofErr w:type="spellStart"/>
      <w:r w:rsidRPr="00F62576">
        <w:rPr>
          <w:rFonts w:ascii="Times New Roman" w:hAnsi="Times New Roman" w:cs="Times New Roman"/>
          <w:sz w:val="12"/>
          <w:szCs w:val="12"/>
        </w:rPr>
        <w:t>Г.Михайловского</w:t>
      </w:r>
      <w:proofErr w:type="spellEnd"/>
      <w:r w:rsidRPr="00F62576">
        <w:rPr>
          <w:rFonts w:ascii="Times New Roman" w:hAnsi="Times New Roman" w:cs="Times New Roman"/>
          <w:sz w:val="12"/>
          <w:szCs w:val="12"/>
        </w:rPr>
        <w:t>, 27.</w:t>
      </w:r>
    </w:p>
    <w:p w:rsidR="00F62576" w:rsidRPr="00F62576" w:rsidRDefault="00F62576" w:rsidP="00F62576">
      <w:pPr>
        <w:spacing w:after="0" w:line="240" w:lineRule="auto"/>
        <w:ind w:firstLine="284"/>
        <w:jc w:val="both"/>
        <w:rPr>
          <w:rFonts w:ascii="Times New Roman" w:hAnsi="Times New Roman" w:cs="Times New Roman"/>
          <w:sz w:val="12"/>
          <w:szCs w:val="12"/>
        </w:rPr>
      </w:pPr>
      <w:r w:rsidRPr="00F62576">
        <w:rPr>
          <w:rFonts w:ascii="Times New Roman" w:hAnsi="Times New Roman" w:cs="Times New Roman"/>
          <w:sz w:val="12"/>
          <w:szCs w:val="12"/>
        </w:rPr>
        <w:t>7. В период размещения проекта и информационных материалов к нему на официальном сайте и проведения экспозиции проекта участники публичных слушаний, прошедшие идентификацию, вправе вносить предложения и замечания по проекту:</w:t>
      </w:r>
    </w:p>
    <w:p w:rsidR="00F62576" w:rsidRPr="00F62576" w:rsidRDefault="00F62576" w:rsidP="00F62576">
      <w:pPr>
        <w:spacing w:after="0" w:line="240" w:lineRule="auto"/>
        <w:ind w:firstLine="284"/>
        <w:jc w:val="both"/>
        <w:rPr>
          <w:rFonts w:ascii="Times New Roman" w:hAnsi="Times New Roman" w:cs="Times New Roman"/>
          <w:sz w:val="12"/>
          <w:szCs w:val="12"/>
        </w:rPr>
      </w:pPr>
      <w:r w:rsidRPr="00F62576">
        <w:rPr>
          <w:rFonts w:ascii="Times New Roman" w:hAnsi="Times New Roman" w:cs="Times New Roman"/>
          <w:sz w:val="12"/>
          <w:szCs w:val="12"/>
        </w:rPr>
        <w:t xml:space="preserve">1) в письменной или устной форме в ходе проведения собрания участников публичных слушаний; </w:t>
      </w:r>
    </w:p>
    <w:p w:rsidR="00F62576" w:rsidRPr="00F62576" w:rsidRDefault="00F62576" w:rsidP="00F62576">
      <w:pPr>
        <w:spacing w:after="0" w:line="240" w:lineRule="auto"/>
        <w:ind w:firstLine="284"/>
        <w:jc w:val="both"/>
        <w:rPr>
          <w:rFonts w:ascii="Times New Roman" w:hAnsi="Times New Roman" w:cs="Times New Roman"/>
          <w:sz w:val="12"/>
          <w:szCs w:val="12"/>
        </w:rPr>
      </w:pPr>
      <w:r w:rsidRPr="00F62576">
        <w:rPr>
          <w:rFonts w:ascii="Times New Roman" w:hAnsi="Times New Roman" w:cs="Times New Roman"/>
          <w:sz w:val="12"/>
          <w:szCs w:val="12"/>
        </w:rPr>
        <w:t>2) в письменной форме или в форме электронного документа в адрес организатора публичных слушаний;</w:t>
      </w:r>
    </w:p>
    <w:p w:rsidR="00F62576" w:rsidRPr="00F62576" w:rsidRDefault="00F62576" w:rsidP="00F62576">
      <w:pPr>
        <w:spacing w:after="0" w:line="240" w:lineRule="auto"/>
        <w:ind w:firstLine="284"/>
        <w:jc w:val="both"/>
        <w:rPr>
          <w:rFonts w:ascii="Times New Roman" w:hAnsi="Times New Roman" w:cs="Times New Roman"/>
          <w:sz w:val="12"/>
          <w:szCs w:val="12"/>
        </w:rPr>
      </w:pPr>
      <w:r w:rsidRPr="00F62576">
        <w:rPr>
          <w:rFonts w:ascii="Times New Roman" w:hAnsi="Times New Roman" w:cs="Times New Roman"/>
          <w:sz w:val="12"/>
          <w:szCs w:val="12"/>
        </w:rPr>
        <w:t>3) посредством записи в книге (журнале) учета посетителей экспозиции проекта.</w:t>
      </w:r>
    </w:p>
    <w:p w:rsidR="00F62576" w:rsidRPr="00F62576" w:rsidRDefault="00F62576" w:rsidP="00F62576">
      <w:pPr>
        <w:spacing w:after="0" w:line="240" w:lineRule="auto"/>
        <w:ind w:firstLine="284"/>
        <w:jc w:val="both"/>
        <w:rPr>
          <w:rFonts w:ascii="Times New Roman" w:hAnsi="Times New Roman" w:cs="Times New Roman"/>
          <w:sz w:val="12"/>
          <w:szCs w:val="12"/>
        </w:rPr>
      </w:pPr>
      <w:r w:rsidRPr="00F62576">
        <w:rPr>
          <w:rFonts w:ascii="Times New Roman" w:hAnsi="Times New Roman" w:cs="Times New Roman"/>
          <w:sz w:val="12"/>
          <w:szCs w:val="12"/>
        </w:rPr>
        <w:t xml:space="preserve"> Прием предложений и замечаний участников публичных слушаний по проекту прекращается – 13.03.2023 года – за семь дней до окончания срока проведения публичных слушаний.</w:t>
      </w:r>
    </w:p>
    <w:p w:rsidR="00F62576" w:rsidRPr="00F62576" w:rsidRDefault="00F62576" w:rsidP="00F62576">
      <w:pPr>
        <w:spacing w:after="0" w:line="240" w:lineRule="auto"/>
        <w:ind w:firstLine="284"/>
        <w:jc w:val="both"/>
        <w:rPr>
          <w:rFonts w:ascii="Times New Roman" w:hAnsi="Times New Roman" w:cs="Times New Roman"/>
          <w:sz w:val="12"/>
          <w:szCs w:val="12"/>
        </w:rPr>
      </w:pPr>
      <w:r w:rsidRPr="00F62576">
        <w:rPr>
          <w:rFonts w:ascii="Times New Roman" w:hAnsi="Times New Roman" w:cs="Times New Roman"/>
          <w:sz w:val="12"/>
          <w:szCs w:val="12"/>
        </w:rPr>
        <w:t>8.Участниками публичных слушаний по проекту документации по планировке территории являются:</w:t>
      </w:r>
    </w:p>
    <w:p w:rsidR="00F62576" w:rsidRPr="00F62576" w:rsidRDefault="00F62576" w:rsidP="00F62576">
      <w:pPr>
        <w:spacing w:after="0" w:line="240" w:lineRule="auto"/>
        <w:ind w:firstLine="284"/>
        <w:jc w:val="both"/>
        <w:rPr>
          <w:rFonts w:ascii="Times New Roman" w:hAnsi="Times New Roman" w:cs="Times New Roman"/>
          <w:sz w:val="12"/>
          <w:szCs w:val="12"/>
        </w:rPr>
      </w:pPr>
      <w:r w:rsidRPr="00F62576">
        <w:rPr>
          <w:rFonts w:ascii="Times New Roman" w:hAnsi="Times New Roman" w:cs="Times New Roman"/>
          <w:sz w:val="12"/>
          <w:szCs w:val="12"/>
        </w:rPr>
        <w:t>- граждане, постоянно проживающие на территории, в отношении которой подготовлен проект;</w:t>
      </w:r>
    </w:p>
    <w:p w:rsidR="00F62576" w:rsidRPr="00F62576" w:rsidRDefault="00F62576" w:rsidP="00F62576">
      <w:pPr>
        <w:spacing w:after="0" w:line="240" w:lineRule="auto"/>
        <w:ind w:firstLine="284"/>
        <w:jc w:val="both"/>
        <w:rPr>
          <w:rFonts w:ascii="Times New Roman" w:hAnsi="Times New Roman" w:cs="Times New Roman"/>
          <w:sz w:val="12"/>
          <w:szCs w:val="12"/>
        </w:rPr>
      </w:pPr>
      <w:r w:rsidRPr="00F62576">
        <w:rPr>
          <w:rFonts w:ascii="Times New Roman" w:hAnsi="Times New Roman" w:cs="Times New Roman"/>
          <w:sz w:val="12"/>
          <w:szCs w:val="12"/>
        </w:rPr>
        <w:t xml:space="preserve">-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p>
    <w:p w:rsidR="00F62576" w:rsidRPr="00F62576" w:rsidRDefault="00F62576" w:rsidP="00F62576">
      <w:pPr>
        <w:spacing w:after="0" w:line="240" w:lineRule="auto"/>
        <w:ind w:firstLine="284"/>
        <w:jc w:val="both"/>
        <w:rPr>
          <w:rFonts w:ascii="Times New Roman" w:hAnsi="Times New Roman" w:cs="Times New Roman"/>
          <w:sz w:val="12"/>
          <w:szCs w:val="12"/>
        </w:rPr>
      </w:pPr>
      <w:r w:rsidRPr="00F62576">
        <w:rPr>
          <w:rFonts w:ascii="Times New Roman" w:hAnsi="Times New Roman" w:cs="Times New Roman"/>
          <w:sz w:val="12"/>
          <w:szCs w:val="12"/>
        </w:rPr>
        <w:t>Участники публичных слушаний в целях идентификации представляют сведения о себе с приложением документов, подтверждающих такие сведения:</w:t>
      </w:r>
    </w:p>
    <w:p w:rsidR="00F62576" w:rsidRPr="00F62576" w:rsidRDefault="00F62576" w:rsidP="00F62576">
      <w:pPr>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1)</w:t>
      </w:r>
      <w:r w:rsidRPr="00F62576">
        <w:rPr>
          <w:rFonts w:ascii="Times New Roman" w:hAnsi="Times New Roman" w:cs="Times New Roman"/>
          <w:sz w:val="12"/>
          <w:szCs w:val="12"/>
        </w:rPr>
        <w:t>для физических лиц - фамилию, имя, отчество (при наличии), дату рождения, адрес места жительства (регистрации);</w:t>
      </w:r>
      <w:proofErr w:type="gramEnd"/>
    </w:p>
    <w:p w:rsidR="00F62576" w:rsidRPr="00F62576" w:rsidRDefault="00F62576" w:rsidP="00F6257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F62576">
        <w:rPr>
          <w:rFonts w:ascii="Times New Roman" w:hAnsi="Times New Roman" w:cs="Times New Roman"/>
          <w:sz w:val="12"/>
          <w:szCs w:val="12"/>
        </w:rPr>
        <w:t>для юридических лиц - наименование, основной государственный регистрационный номер, место нахождения и адрес.</w:t>
      </w:r>
    </w:p>
    <w:p w:rsidR="00F62576" w:rsidRPr="00F62576" w:rsidRDefault="00F62576" w:rsidP="00F62576">
      <w:pPr>
        <w:spacing w:after="0" w:line="240" w:lineRule="auto"/>
        <w:ind w:firstLine="284"/>
        <w:jc w:val="both"/>
        <w:rPr>
          <w:rFonts w:ascii="Times New Roman" w:hAnsi="Times New Roman" w:cs="Times New Roman"/>
          <w:sz w:val="12"/>
          <w:szCs w:val="12"/>
        </w:rPr>
      </w:pPr>
      <w:proofErr w:type="gramStart"/>
      <w:r w:rsidRPr="00F62576">
        <w:rPr>
          <w:rFonts w:ascii="Times New Roman" w:hAnsi="Times New Roman" w:cs="Times New Roman"/>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F62576">
        <w:rPr>
          <w:rFonts w:ascii="Times New Roman" w:hAnsi="Times New Roman" w:cs="Times New Roman"/>
          <w:sz w:val="12"/>
          <w:szCs w:val="12"/>
        </w:rPr>
        <w:t>, объекты капитального строительства, помещения, являющиеся частью указанных объектов капитального строительства.</w:t>
      </w:r>
    </w:p>
    <w:p w:rsidR="00F62576" w:rsidRPr="00F62576" w:rsidRDefault="00F62576" w:rsidP="00F62576">
      <w:pPr>
        <w:spacing w:after="0" w:line="240" w:lineRule="auto"/>
        <w:ind w:firstLine="284"/>
        <w:jc w:val="both"/>
        <w:rPr>
          <w:rFonts w:ascii="Times New Roman" w:hAnsi="Times New Roman" w:cs="Times New Roman"/>
          <w:sz w:val="12"/>
          <w:szCs w:val="12"/>
        </w:rPr>
      </w:pPr>
      <w:r w:rsidRPr="00F62576">
        <w:rPr>
          <w:rFonts w:ascii="Times New Roman" w:hAnsi="Times New Roman" w:cs="Times New Roman"/>
          <w:sz w:val="12"/>
          <w:szCs w:val="12"/>
        </w:rPr>
        <w:t xml:space="preserve">9.Установить, что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Сергиевск муниципального района Сергиевский Самарской области (далее - Администрация). Адрес местонахождения: 446540, сельское поселение Сергиевск, </w:t>
      </w:r>
      <w:proofErr w:type="spellStart"/>
      <w:r w:rsidRPr="00F62576">
        <w:rPr>
          <w:rFonts w:ascii="Times New Roman" w:hAnsi="Times New Roman" w:cs="Times New Roman"/>
          <w:sz w:val="12"/>
          <w:szCs w:val="12"/>
        </w:rPr>
        <w:t>ул.Г.Михайловского</w:t>
      </w:r>
      <w:proofErr w:type="spellEnd"/>
      <w:r w:rsidRPr="00F62576">
        <w:rPr>
          <w:rFonts w:ascii="Times New Roman" w:hAnsi="Times New Roman" w:cs="Times New Roman"/>
          <w:sz w:val="12"/>
          <w:szCs w:val="12"/>
        </w:rPr>
        <w:t>, 27.</w:t>
      </w:r>
    </w:p>
    <w:p w:rsidR="00F62576" w:rsidRPr="00F62576" w:rsidRDefault="00F62576" w:rsidP="00F62576">
      <w:pPr>
        <w:spacing w:after="0" w:line="240" w:lineRule="auto"/>
        <w:ind w:firstLine="284"/>
        <w:jc w:val="both"/>
        <w:rPr>
          <w:rFonts w:ascii="Times New Roman" w:hAnsi="Times New Roman" w:cs="Times New Roman"/>
          <w:sz w:val="12"/>
          <w:szCs w:val="12"/>
        </w:rPr>
      </w:pPr>
      <w:r w:rsidRPr="00F62576">
        <w:rPr>
          <w:rFonts w:ascii="Times New Roman" w:hAnsi="Times New Roman" w:cs="Times New Roman"/>
          <w:sz w:val="12"/>
          <w:szCs w:val="12"/>
        </w:rPr>
        <w:t xml:space="preserve">10. Назначить лицом, ответственным за ведение протокола публичных слушаний, протокола собрания участников публичных слушаний по проекту – ведущего специалиста Администрации сельского поселения Сергиевск муниципального района Сергиевский Самарской области  - </w:t>
      </w:r>
      <w:proofErr w:type="spellStart"/>
      <w:r w:rsidRPr="00F62576">
        <w:rPr>
          <w:rFonts w:ascii="Times New Roman" w:hAnsi="Times New Roman" w:cs="Times New Roman"/>
          <w:sz w:val="12"/>
          <w:szCs w:val="12"/>
        </w:rPr>
        <w:t>Хантееву</w:t>
      </w:r>
      <w:proofErr w:type="spellEnd"/>
      <w:r w:rsidRPr="00F62576">
        <w:rPr>
          <w:rFonts w:ascii="Times New Roman" w:hAnsi="Times New Roman" w:cs="Times New Roman"/>
          <w:sz w:val="12"/>
          <w:szCs w:val="12"/>
        </w:rPr>
        <w:t xml:space="preserve"> Жанну Сергеевну.</w:t>
      </w:r>
    </w:p>
    <w:p w:rsidR="00F62576" w:rsidRPr="00F62576" w:rsidRDefault="00F62576" w:rsidP="00F62576">
      <w:pPr>
        <w:spacing w:after="0" w:line="240" w:lineRule="auto"/>
        <w:ind w:firstLine="284"/>
        <w:jc w:val="both"/>
        <w:rPr>
          <w:rFonts w:ascii="Times New Roman" w:hAnsi="Times New Roman" w:cs="Times New Roman"/>
          <w:sz w:val="12"/>
          <w:szCs w:val="12"/>
        </w:rPr>
      </w:pPr>
      <w:r w:rsidRPr="00F62576">
        <w:rPr>
          <w:rFonts w:ascii="Times New Roman" w:hAnsi="Times New Roman" w:cs="Times New Roman"/>
          <w:sz w:val="12"/>
          <w:szCs w:val="12"/>
        </w:rPr>
        <w:t>11. Администрации в целях заблаговременного ознакомления жителей поселения и иных заинтересованных лиц с проектом обеспечить:</w:t>
      </w:r>
    </w:p>
    <w:p w:rsidR="00F62576" w:rsidRPr="00F62576" w:rsidRDefault="00F62576" w:rsidP="00F62576">
      <w:pPr>
        <w:spacing w:after="0" w:line="240" w:lineRule="auto"/>
        <w:ind w:firstLine="284"/>
        <w:jc w:val="both"/>
        <w:rPr>
          <w:rFonts w:ascii="Times New Roman" w:hAnsi="Times New Roman" w:cs="Times New Roman"/>
          <w:sz w:val="12"/>
          <w:szCs w:val="12"/>
        </w:rPr>
      </w:pPr>
      <w:r w:rsidRPr="00F62576">
        <w:rPr>
          <w:rFonts w:ascii="Times New Roman" w:hAnsi="Times New Roman" w:cs="Times New Roman"/>
          <w:sz w:val="12"/>
          <w:szCs w:val="12"/>
        </w:rPr>
        <w:t>- официальное опубликование проекта в газете «Сергиевский вестник»;</w:t>
      </w:r>
    </w:p>
    <w:p w:rsidR="00F62576" w:rsidRPr="00F62576" w:rsidRDefault="00F62576" w:rsidP="00F62576">
      <w:pPr>
        <w:spacing w:after="0" w:line="240" w:lineRule="auto"/>
        <w:ind w:firstLine="284"/>
        <w:jc w:val="both"/>
        <w:rPr>
          <w:rFonts w:ascii="Times New Roman" w:hAnsi="Times New Roman" w:cs="Times New Roman"/>
          <w:sz w:val="12"/>
          <w:szCs w:val="12"/>
        </w:rPr>
      </w:pPr>
      <w:r w:rsidRPr="00F62576">
        <w:rPr>
          <w:rFonts w:ascii="Times New Roman" w:hAnsi="Times New Roman" w:cs="Times New Roman"/>
          <w:sz w:val="12"/>
          <w:szCs w:val="12"/>
        </w:rPr>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F62576" w:rsidRPr="00F62576" w:rsidRDefault="00F62576" w:rsidP="00F62576">
      <w:pPr>
        <w:spacing w:after="0" w:line="240" w:lineRule="auto"/>
        <w:ind w:firstLine="284"/>
        <w:jc w:val="both"/>
        <w:rPr>
          <w:rFonts w:ascii="Times New Roman" w:hAnsi="Times New Roman" w:cs="Times New Roman"/>
          <w:sz w:val="12"/>
          <w:szCs w:val="12"/>
        </w:rPr>
      </w:pPr>
      <w:r w:rsidRPr="00F62576">
        <w:rPr>
          <w:rFonts w:ascii="Times New Roman" w:hAnsi="Times New Roman" w:cs="Times New Roman"/>
          <w:sz w:val="12"/>
          <w:szCs w:val="12"/>
        </w:rPr>
        <w:t>- беспрепятственный доступ к ознакомлению с проектом в здании Администрации сельского поселения Сергиевск муниципального района Сергиевский Самарской области (в соответствии с режимом работы Администрации  сельского поселения Сергиевск муниципального района Сергиевский Самарской области);</w:t>
      </w:r>
    </w:p>
    <w:p w:rsidR="00F62576" w:rsidRPr="00F62576" w:rsidRDefault="00F62576" w:rsidP="00F62576">
      <w:pPr>
        <w:spacing w:after="0" w:line="240" w:lineRule="auto"/>
        <w:ind w:firstLine="284"/>
        <w:jc w:val="both"/>
        <w:rPr>
          <w:rFonts w:ascii="Times New Roman" w:hAnsi="Times New Roman" w:cs="Times New Roman"/>
          <w:sz w:val="12"/>
          <w:szCs w:val="12"/>
        </w:rPr>
      </w:pPr>
      <w:proofErr w:type="gramStart"/>
      <w:r w:rsidRPr="00F62576">
        <w:rPr>
          <w:rFonts w:ascii="Times New Roman" w:hAnsi="Times New Roman" w:cs="Times New Roman"/>
          <w:sz w:val="12"/>
          <w:szCs w:val="12"/>
        </w:rPr>
        <w:t>- размещение настоящего Постановления на информационных стендах, оборудованных около здания Администрации, в местах массового скопления граждан и в иных местах, расположенных на территории, в отношении которой подготовлен проект, и (или) в границах территориальных зон и (или) земельных участков,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данное разрешение.</w:t>
      </w:r>
      <w:proofErr w:type="gramEnd"/>
    </w:p>
    <w:p w:rsidR="00F62576" w:rsidRPr="00F62576" w:rsidRDefault="00F62576" w:rsidP="00F62576">
      <w:pPr>
        <w:spacing w:after="0" w:line="240" w:lineRule="auto"/>
        <w:ind w:firstLine="284"/>
        <w:jc w:val="both"/>
        <w:rPr>
          <w:rFonts w:ascii="Times New Roman" w:hAnsi="Times New Roman" w:cs="Times New Roman"/>
          <w:sz w:val="12"/>
          <w:szCs w:val="12"/>
        </w:rPr>
      </w:pPr>
      <w:r w:rsidRPr="00F62576">
        <w:rPr>
          <w:rFonts w:ascii="Times New Roman" w:hAnsi="Times New Roman" w:cs="Times New Roman"/>
          <w:sz w:val="12"/>
          <w:szCs w:val="12"/>
        </w:rPr>
        <w:t>12.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сельского поселения Сергиевск муниципального района Сергиевский в информационно-</w:t>
      </w:r>
      <w:r w:rsidRPr="00F62576">
        <w:rPr>
          <w:rFonts w:ascii="Times New Roman" w:hAnsi="Times New Roman" w:cs="Times New Roman"/>
          <w:sz w:val="12"/>
          <w:szCs w:val="12"/>
        </w:rPr>
        <w:lastRenderedPageBreak/>
        <w:t>телекоммуникационной сети «Интернет» - http://www.sergievsk.ru, в разделе «Сергиевский район», «поселения Сергиевского района», «сельское поселение Сергиевск» в подразделе «Официально».</w:t>
      </w:r>
    </w:p>
    <w:p w:rsidR="00F62576" w:rsidRPr="00F62576" w:rsidRDefault="00F62576" w:rsidP="00F62576">
      <w:pPr>
        <w:spacing w:after="0" w:line="240" w:lineRule="auto"/>
        <w:ind w:firstLine="284"/>
        <w:jc w:val="both"/>
        <w:rPr>
          <w:rFonts w:ascii="Times New Roman" w:hAnsi="Times New Roman" w:cs="Times New Roman"/>
          <w:sz w:val="12"/>
          <w:szCs w:val="12"/>
        </w:rPr>
      </w:pPr>
      <w:r w:rsidRPr="00F62576">
        <w:rPr>
          <w:rFonts w:ascii="Times New Roman" w:hAnsi="Times New Roman" w:cs="Times New Roman"/>
          <w:sz w:val="12"/>
          <w:szCs w:val="12"/>
        </w:rPr>
        <w:t>13.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rsidR="00F62576" w:rsidRPr="00F62576" w:rsidRDefault="00F62576" w:rsidP="00F62576">
      <w:pPr>
        <w:spacing w:after="0" w:line="240" w:lineRule="auto"/>
        <w:ind w:firstLine="284"/>
        <w:jc w:val="both"/>
        <w:rPr>
          <w:rFonts w:ascii="Times New Roman" w:hAnsi="Times New Roman" w:cs="Times New Roman"/>
          <w:sz w:val="12"/>
          <w:szCs w:val="12"/>
        </w:rPr>
      </w:pPr>
      <w:r w:rsidRPr="00F62576">
        <w:rPr>
          <w:rFonts w:ascii="Times New Roman" w:hAnsi="Times New Roman" w:cs="Times New Roman"/>
          <w:sz w:val="12"/>
          <w:szCs w:val="12"/>
        </w:rPr>
        <w:t xml:space="preserve">14. </w:t>
      </w:r>
      <w:proofErr w:type="gramStart"/>
      <w:r w:rsidRPr="00F62576">
        <w:rPr>
          <w:rFonts w:ascii="Times New Roman" w:hAnsi="Times New Roman" w:cs="Times New Roman"/>
          <w:sz w:val="12"/>
          <w:szCs w:val="12"/>
        </w:rPr>
        <w:t>Контроль за</w:t>
      </w:r>
      <w:proofErr w:type="gramEnd"/>
      <w:r w:rsidRPr="00F62576">
        <w:rPr>
          <w:rFonts w:ascii="Times New Roman" w:hAnsi="Times New Roman" w:cs="Times New Roman"/>
          <w:sz w:val="12"/>
          <w:szCs w:val="12"/>
        </w:rPr>
        <w:t xml:space="preserve"> выполнением настоящего Пост</w:t>
      </w:r>
      <w:r>
        <w:rPr>
          <w:rFonts w:ascii="Times New Roman" w:hAnsi="Times New Roman" w:cs="Times New Roman"/>
          <w:sz w:val="12"/>
          <w:szCs w:val="12"/>
        </w:rPr>
        <w:t xml:space="preserve">ановления оставляю за собой.   </w:t>
      </w:r>
    </w:p>
    <w:p w:rsidR="00F62576" w:rsidRDefault="00F62576" w:rsidP="00F62576">
      <w:pPr>
        <w:spacing w:after="0" w:line="240" w:lineRule="auto"/>
        <w:ind w:firstLine="284"/>
        <w:jc w:val="right"/>
        <w:rPr>
          <w:rFonts w:ascii="Times New Roman" w:hAnsi="Times New Roman" w:cs="Times New Roman"/>
          <w:sz w:val="12"/>
          <w:szCs w:val="12"/>
        </w:rPr>
      </w:pPr>
      <w:r w:rsidRPr="00F62576">
        <w:rPr>
          <w:rFonts w:ascii="Times New Roman" w:hAnsi="Times New Roman" w:cs="Times New Roman"/>
          <w:sz w:val="12"/>
          <w:szCs w:val="12"/>
        </w:rPr>
        <w:t xml:space="preserve">Глава сельского поселения Сергиевск </w:t>
      </w:r>
    </w:p>
    <w:p w:rsidR="00F62576" w:rsidRPr="00F62576" w:rsidRDefault="00F62576" w:rsidP="00F62576">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w:t>
      </w:r>
      <w:r w:rsidRPr="00F62576">
        <w:rPr>
          <w:rFonts w:ascii="Times New Roman" w:hAnsi="Times New Roman" w:cs="Times New Roman"/>
          <w:sz w:val="12"/>
          <w:szCs w:val="12"/>
        </w:rPr>
        <w:t>района Сергиевский</w:t>
      </w:r>
    </w:p>
    <w:p w:rsidR="00F62576" w:rsidRDefault="00F62576" w:rsidP="00F62576">
      <w:pPr>
        <w:spacing w:after="0" w:line="240" w:lineRule="auto"/>
        <w:ind w:firstLine="284"/>
        <w:jc w:val="right"/>
        <w:rPr>
          <w:rFonts w:ascii="Times New Roman" w:hAnsi="Times New Roman" w:cs="Times New Roman"/>
          <w:sz w:val="12"/>
          <w:szCs w:val="12"/>
        </w:rPr>
      </w:pPr>
      <w:r w:rsidRPr="00F62576">
        <w:rPr>
          <w:rFonts w:ascii="Times New Roman" w:hAnsi="Times New Roman" w:cs="Times New Roman"/>
          <w:sz w:val="12"/>
          <w:szCs w:val="12"/>
        </w:rPr>
        <w:t>Самарской обла</w:t>
      </w:r>
      <w:r>
        <w:rPr>
          <w:rFonts w:ascii="Times New Roman" w:hAnsi="Times New Roman" w:cs="Times New Roman"/>
          <w:sz w:val="12"/>
          <w:szCs w:val="12"/>
        </w:rPr>
        <w:t xml:space="preserve">сти </w:t>
      </w:r>
      <w:r w:rsidRPr="00F62576">
        <w:rPr>
          <w:rFonts w:ascii="Times New Roman" w:hAnsi="Times New Roman" w:cs="Times New Roman"/>
          <w:sz w:val="12"/>
          <w:szCs w:val="12"/>
        </w:rPr>
        <w:t xml:space="preserve">     </w:t>
      </w:r>
    </w:p>
    <w:p w:rsidR="00F62576" w:rsidRDefault="00F62576" w:rsidP="00F62576">
      <w:pPr>
        <w:spacing w:after="0" w:line="240" w:lineRule="auto"/>
        <w:ind w:firstLine="284"/>
        <w:jc w:val="right"/>
        <w:rPr>
          <w:rFonts w:ascii="Times New Roman" w:hAnsi="Times New Roman" w:cs="Times New Roman"/>
          <w:sz w:val="12"/>
          <w:szCs w:val="12"/>
        </w:rPr>
      </w:pPr>
      <w:proofErr w:type="spellStart"/>
      <w:r w:rsidRPr="00F62576">
        <w:rPr>
          <w:rFonts w:ascii="Times New Roman" w:hAnsi="Times New Roman" w:cs="Times New Roman"/>
          <w:sz w:val="12"/>
          <w:szCs w:val="12"/>
        </w:rPr>
        <w:t>М.М.Арчибасов</w:t>
      </w:r>
      <w:proofErr w:type="spellEnd"/>
    </w:p>
    <w:p w:rsidR="007F6EB3" w:rsidRPr="007F6EB3" w:rsidRDefault="007F6EB3" w:rsidP="00785D37">
      <w:pPr>
        <w:spacing w:after="0" w:line="240" w:lineRule="auto"/>
        <w:ind w:firstLine="284"/>
        <w:jc w:val="center"/>
        <w:rPr>
          <w:rFonts w:ascii="Times New Roman" w:hAnsi="Times New Roman" w:cs="Times New Roman"/>
          <w:sz w:val="12"/>
          <w:szCs w:val="12"/>
        </w:rPr>
      </w:pPr>
      <w:r w:rsidRPr="007F6EB3">
        <w:rPr>
          <w:rFonts w:ascii="Times New Roman" w:hAnsi="Times New Roman" w:cs="Times New Roman"/>
          <w:sz w:val="12"/>
          <w:szCs w:val="12"/>
        </w:rPr>
        <w:t>ГЛАВА</w:t>
      </w:r>
    </w:p>
    <w:p w:rsidR="007F6EB3" w:rsidRPr="007F6EB3" w:rsidRDefault="007F6EB3" w:rsidP="00785D37">
      <w:pPr>
        <w:spacing w:after="0" w:line="240" w:lineRule="auto"/>
        <w:ind w:firstLine="284"/>
        <w:jc w:val="center"/>
        <w:rPr>
          <w:rFonts w:ascii="Times New Roman" w:hAnsi="Times New Roman" w:cs="Times New Roman"/>
          <w:sz w:val="12"/>
          <w:szCs w:val="12"/>
        </w:rPr>
      </w:pPr>
      <w:r w:rsidRPr="007F6EB3">
        <w:rPr>
          <w:rFonts w:ascii="Times New Roman" w:hAnsi="Times New Roman" w:cs="Times New Roman"/>
          <w:sz w:val="12"/>
          <w:szCs w:val="12"/>
        </w:rPr>
        <w:t>ГОРОДСКОГО ПОСЕЛЕНИЯ СУХОДОЛ</w:t>
      </w:r>
    </w:p>
    <w:p w:rsidR="007F6EB3" w:rsidRPr="007F6EB3" w:rsidRDefault="007F6EB3" w:rsidP="00785D37">
      <w:pPr>
        <w:spacing w:after="0" w:line="240" w:lineRule="auto"/>
        <w:ind w:firstLine="284"/>
        <w:jc w:val="center"/>
        <w:rPr>
          <w:rFonts w:ascii="Times New Roman" w:hAnsi="Times New Roman" w:cs="Times New Roman"/>
          <w:sz w:val="12"/>
          <w:szCs w:val="12"/>
        </w:rPr>
      </w:pPr>
      <w:r w:rsidRPr="007F6EB3">
        <w:rPr>
          <w:rFonts w:ascii="Times New Roman" w:hAnsi="Times New Roman" w:cs="Times New Roman"/>
          <w:sz w:val="12"/>
          <w:szCs w:val="12"/>
        </w:rPr>
        <w:t>МУНИЦИПАЛЬНОГО РАЙОНА СЕРГИЕВСКИЙ</w:t>
      </w:r>
    </w:p>
    <w:p w:rsidR="007F6EB3" w:rsidRPr="007F6EB3" w:rsidRDefault="007F6EB3" w:rsidP="00785D37">
      <w:pPr>
        <w:spacing w:after="0" w:line="240" w:lineRule="auto"/>
        <w:ind w:firstLine="284"/>
        <w:jc w:val="center"/>
        <w:rPr>
          <w:rFonts w:ascii="Times New Roman" w:hAnsi="Times New Roman" w:cs="Times New Roman"/>
          <w:sz w:val="12"/>
          <w:szCs w:val="12"/>
        </w:rPr>
      </w:pPr>
      <w:r w:rsidRPr="007F6EB3">
        <w:rPr>
          <w:rFonts w:ascii="Times New Roman" w:hAnsi="Times New Roman" w:cs="Times New Roman"/>
          <w:sz w:val="12"/>
          <w:szCs w:val="12"/>
        </w:rPr>
        <w:t>САМАРСКОЙ ОБЛАСТИ</w:t>
      </w:r>
    </w:p>
    <w:p w:rsidR="007F6EB3" w:rsidRPr="007F6EB3" w:rsidRDefault="00785D37" w:rsidP="00785D3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7F6EB3" w:rsidRPr="007F6EB3" w:rsidRDefault="00785D37" w:rsidP="007F6E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«14»февраля 2023 года                                                                                                                                                                                              №</w:t>
      </w:r>
      <w:r w:rsidR="007F6EB3" w:rsidRPr="007F6EB3">
        <w:rPr>
          <w:rFonts w:ascii="Times New Roman" w:hAnsi="Times New Roman" w:cs="Times New Roman"/>
          <w:sz w:val="12"/>
          <w:szCs w:val="12"/>
        </w:rPr>
        <w:t>1</w:t>
      </w:r>
    </w:p>
    <w:p w:rsidR="007F6EB3" w:rsidRPr="007F6EB3" w:rsidRDefault="007F6EB3" w:rsidP="00785D37">
      <w:pPr>
        <w:spacing w:after="0" w:line="240" w:lineRule="auto"/>
        <w:ind w:firstLine="284"/>
        <w:jc w:val="center"/>
        <w:rPr>
          <w:rFonts w:ascii="Times New Roman" w:hAnsi="Times New Roman" w:cs="Times New Roman"/>
          <w:sz w:val="12"/>
          <w:szCs w:val="12"/>
        </w:rPr>
      </w:pPr>
      <w:r w:rsidRPr="007F6EB3">
        <w:rPr>
          <w:rFonts w:ascii="Times New Roman" w:hAnsi="Times New Roman" w:cs="Times New Roman"/>
          <w:sz w:val="12"/>
          <w:szCs w:val="12"/>
        </w:rPr>
        <w:t xml:space="preserve">О проведении публичных слушаний по проекту Постановления </w:t>
      </w:r>
      <w:proofErr w:type="spellStart"/>
      <w:r w:rsidRPr="007F6EB3">
        <w:rPr>
          <w:rFonts w:ascii="Times New Roman" w:hAnsi="Times New Roman" w:cs="Times New Roman"/>
          <w:sz w:val="12"/>
          <w:szCs w:val="12"/>
        </w:rPr>
        <w:t>Администрациигородского</w:t>
      </w:r>
      <w:proofErr w:type="spellEnd"/>
      <w:r w:rsidRPr="007F6EB3">
        <w:rPr>
          <w:rFonts w:ascii="Times New Roman" w:hAnsi="Times New Roman" w:cs="Times New Roman"/>
          <w:sz w:val="12"/>
          <w:szCs w:val="12"/>
        </w:rPr>
        <w:t xml:space="preserve"> поселения Суходол муниципального района </w:t>
      </w:r>
      <w:proofErr w:type="spellStart"/>
      <w:r w:rsidRPr="007F6EB3">
        <w:rPr>
          <w:rFonts w:ascii="Times New Roman" w:hAnsi="Times New Roman" w:cs="Times New Roman"/>
          <w:sz w:val="12"/>
          <w:szCs w:val="12"/>
        </w:rPr>
        <w:t>Сергиевскийопредоставлении</w:t>
      </w:r>
      <w:proofErr w:type="spellEnd"/>
      <w:r w:rsidRPr="007F6EB3">
        <w:rPr>
          <w:rFonts w:ascii="Times New Roman" w:hAnsi="Times New Roman" w:cs="Times New Roman"/>
          <w:sz w:val="12"/>
          <w:szCs w:val="12"/>
        </w:rPr>
        <w:t xml:space="preserve"> разрешения на условно разрешенный вид использования земельного участка с кадастровым номером 63:31:1102013:85, площадью 242кв</w:t>
      </w:r>
      <w:proofErr w:type="gramStart"/>
      <w:r w:rsidRPr="007F6EB3">
        <w:rPr>
          <w:rFonts w:ascii="Times New Roman" w:hAnsi="Times New Roman" w:cs="Times New Roman"/>
          <w:sz w:val="12"/>
          <w:szCs w:val="12"/>
        </w:rPr>
        <w:t>.м</w:t>
      </w:r>
      <w:proofErr w:type="gramEnd"/>
      <w:r w:rsidRPr="007F6EB3">
        <w:rPr>
          <w:rFonts w:ascii="Times New Roman" w:hAnsi="Times New Roman" w:cs="Times New Roman"/>
          <w:sz w:val="12"/>
          <w:szCs w:val="12"/>
        </w:rPr>
        <w:t xml:space="preserve">, расположенного по адресу: Российская Федерация, Самарская область, р-н Сергиевский, </w:t>
      </w:r>
      <w:proofErr w:type="spellStart"/>
      <w:r w:rsidRPr="007F6EB3">
        <w:rPr>
          <w:rFonts w:ascii="Times New Roman" w:hAnsi="Times New Roman" w:cs="Times New Roman"/>
          <w:sz w:val="12"/>
          <w:szCs w:val="12"/>
        </w:rPr>
        <w:t>пгт</w:t>
      </w:r>
      <w:proofErr w:type="spellEnd"/>
      <w:r w:rsidRPr="007F6EB3">
        <w:rPr>
          <w:rFonts w:ascii="Times New Roman" w:hAnsi="Times New Roman" w:cs="Times New Roman"/>
          <w:sz w:val="12"/>
          <w:szCs w:val="12"/>
        </w:rPr>
        <w:t xml:space="preserve">. Суходол, ул. </w:t>
      </w:r>
      <w:proofErr w:type="gramStart"/>
      <w:r w:rsidRPr="007F6EB3">
        <w:rPr>
          <w:rFonts w:ascii="Times New Roman" w:hAnsi="Times New Roman" w:cs="Times New Roman"/>
          <w:sz w:val="12"/>
          <w:szCs w:val="12"/>
        </w:rPr>
        <w:t>Школьная</w:t>
      </w:r>
      <w:proofErr w:type="gramEnd"/>
      <w:r w:rsidRPr="007F6EB3">
        <w:rPr>
          <w:rFonts w:ascii="Times New Roman" w:hAnsi="Times New Roman" w:cs="Times New Roman"/>
          <w:sz w:val="12"/>
          <w:szCs w:val="12"/>
        </w:rPr>
        <w:t>, д.50</w:t>
      </w:r>
    </w:p>
    <w:p w:rsidR="007F6EB3" w:rsidRPr="007F6EB3" w:rsidRDefault="007F6EB3" w:rsidP="007F6EB3">
      <w:pPr>
        <w:spacing w:after="0" w:line="240" w:lineRule="auto"/>
        <w:ind w:firstLine="284"/>
        <w:jc w:val="both"/>
        <w:rPr>
          <w:rFonts w:ascii="Times New Roman" w:hAnsi="Times New Roman" w:cs="Times New Roman"/>
          <w:sz w:val="12"/>
          <w:szCs w:val="12"/>
        </w:rPr>
      </w:pPr>
      <w:proofErr w:type="gramStart"/>
      <w:r w:rsidRPr="007F6EB3">
        <w:rPr>
          <w:rFonts w:ascii="Times New Roman" w:hAnsi="Times New Roman" w:cs="Times New Roman"/>
          <w:sz w:val="12"/>
          <w:szCs w:val="12"/>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на основании </w:t>
      </w:r>
      <w:proofErr w:type="spellStart"/>
      <w:r w:rsidRPr="007F6EB3">
        <w:rPr>
          <w:rFonts w:ascii="Times New Roman" w:hAnsi="Times New Roman" w:cs="Times New Roman"/>
          <w:sz w:val="12"/>
          <w:szCs w:val="12"/>
        </w:rPr>
        <w:t>заявленияКомитета</w:t>
      </w:r>
      <w:proofErr w:type="spellEnd"/>
      <w:r w:rsidRPr="007F6EB3">
        <w:rPr>
          <w:rFonts w:ascii="Times New Roman" w:hAnsi="Times New Roman" w:cs="Times New Roman"/>
          <w:sz w:val="12"/>
          <w:szCs w:val="12"/>
        </w:rPr>
        <w:t xml:space="preserve"> по управлению муниципальным имуществом муниципального района Сергиевский, в соответствии с частью 2 статьи 39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w:t>
      </w:r>
      <w:proofErr w:type="gramEnd"/>
      <w:r w:rsidRPr="007F6EB3">
        <w:rPr>
          <w:rFonts w:ascii="Times New Roman" w:hAnsi="Times New Roman" w:cs="Times New Roman"/>
          <w:sz w:val="12"/>
          <w:szCs w:val="12"/>
        </w:rPr>
        <w:t xml:space="preserve"> Федерации», Уставом городского поселения Суходол 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Суходол муниципального района Сергиевский Самарской области, утвержденного решением Собрания представителей городского поселения Суходол муниципального района Сергиевский Самарской области № 15 от 08.04.2022 г.</w:t>
      </w:r>
    </w:p>
    <w:p w:rsidR="007F6EB3" w:rsidRPr="007F6EB3" w:rsidRDefault="007F6EB3" w:rsidP="007F6EB3">
      <w:pPr>
        <w:spacing w:after="0" w:line="240" w:lineRule="auto"/>
        <w:ind w:firstLine="284"/>
        <w:jc w:val="both"/>
        <w:rPr>
          <w:rFonts w:ascii="Times New Roman" w:hAnsi="Times New Roman" w:cs="Times New Roman"/>
          <w:sz w:val="12"/>
          <w:szCs w:val="12"/>
        </w:rPr>
      </w:pPr>
      <w:r w:rsidRPr="007F6EB3">
        <w:rPr>
          <w:rFonts w:ascii="Times New Roman" w:hAnsi="Times New Roman" w:cs="Times New Roman"/>
          <w:sz w:val="12"/>
          <w:szCs w:val="12"/>
        </w:rPr>
        <w:t>ПОСТАНОВЛЯЮ:</w:t>
      </w:r>
    </w:p>
    <w:p w:rsidR="007F6EB3" w:rsidRPr="007F6EB3" w:rsidRDefault="00785D37" w:rsidP="007F6E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7F6EB3" w:rsidRPr="007F6EB3">
        <w:rPr>
          <w:rFonts w:ascii="Times New Roman" w:hAnsi="Times New Roman" w:cs="Times New Roman"/>
          <w:sz w:val="12"/>
          <w:szCs w:val="12"/>
        </w:rPr>
        <w:t xml:space="preserve">Провести публичные слушания по проекту Постановления Администрации городского поселения Суходол муниципального района Сергиевский о предоставлении разрешения на условно разрешенный вид использования земельного участка с кадастровым номером 63:31:1102013:85, площадью 242 </w:t>
      </w:r>
      <w:proofErr w:type="spellStart"/>
      <w:r w:rsidR="007F6EB3" w:rsidRPr="007F6EB3">
        <w:rPr>
          <w:rFonts w:ascii="Times New Roman" w:hAnsi="Times New Roman" w:cs="Times New Roman"/>
          <w:sz w:val="12"/>
          <w:szCs w:val="12"/>
        </w:rPr>
        <w:t>кв</w:t>
      </w:r>
      <w:proofErr w:type="gramStart"/>
      <w:r w:rsidR="007F6EB3" w:rsidRPr="007F6EB3">
        <w:rPr>
          <w:rFonts w:ascii="Times New Roman" w:hAnsi="Times New Roman" w:cs="Times New Roman"/>
          <w:sz w:val="12"/>
          <w:szCs w:val="12"/>
        </w:rPr>
        <w:t>.м</w:t>
      </w:r>
      <w:proofErr w:type="spellEnd"/>
      <w:proofErr w:type="gramEnd"/>
      <w:r w:rsidR="007F6EB3" w:rsidRPr="007F6EB3">
        <w:rPr>
          <w:rFonts w:ascii="Times New Roman" w:hAnsi="Times New Roman" w:cs="Times New Roman"/>
          <w:sz w:val="12"/>
          <w:szCs w:val="12"/>
        </w:rPr>
        <w:t xml:space="preserve">, расположенного по адресу: Российская Федерация, Самарская область, р-н Сергиевский, </w:t>
      </w:r>
      <w:proofErr w:type="spellStart"/>
      <w:r w:rsidR="007F6EB3" w:rsidRPr="007F6EB3">
        <w:rPr>
          <w:rFonts w:ascii="Times New Roman" w:hAnsi="Times New Roman" w:cs="Times New Roman"/>
          <w:sz w:val="12"/>
          <w:szCs w:val="12"/>
        </w:rPr>
        <w:t>пгт</w:t>
      </w:r>
      <w:proofErr w:type="spellEnd"/>
      <w:r w:rsidR="007F6EB3" w:rsidRPr="007F6EB3">
        <w:rPr>
          <w:rFonts w:ascii="Times New Roman" w:hAnsi="Times New Roman" w:cs="Times New Roman"/>
          <w:sz w:val="12"/>
          <w:szCs w:val="12"/>
        </w:rPr>
        <w:t xml:space="preserve">. Суходол, </w:t>
      </w:r>
      <w:proofErr w:type="spellStart"/>
      <w:r w:rsidR="007F6EB3" w:rsidRPr="007F6EB3">
        <w:rPr>
          <w:rFonts w:ascii="Times New Roman" w:hAnsi="Times New Roman" w:cs="Times New Roman"/>
          <w:sz w:val="12"/>
          <w:szCs w:val="12"/>
        </w:rPr>
        <w:t>ул</w:t>
      </w:r>
      <w:proofErr w:type="gramStart"/>
      <w:r w:rsidR="007F6EB3" w:rsidRPr="007F6EB3">
        <w:rPr>
          <w:rFonts w:ascii="Times New Roman" w:hAnsi="Times New Roman" w:cs="Times New Roman"/>
          <w:sz w:val="12"/>
          <w:szCs w:val="12"/>
        </w:rPr>
        <w:t>.Ш</w:t>
      </w:r>
      <w:proofErr w:type="gramEnd"/>
      <w:r w:rsidR="007F6EB3" w:rsidRPr="007F6EB3">
        <w:rPr>
          <w:rFonts w:ascii="Times New Roman" w:hAnsi="Times New Roman" w:cs="Times New Roman"/>
          <w:sz w:val="12"/>
          <w:szCs w:val="12"/>
        </w:rPr>
        <w:t>кольная</w:t>
      </w:r>
      <w:proofErr w:type="spellEnd"/>
      <w:r w:rsidR="007F6EB3" w:rsidRPr="007F6EB3">
        <w:rPr>
          <w:rFonts w:ascii="Times New Roman" w:hAnsi="Times New Roman" w:cs="Times New Roman"/>
          <w:sz w:val="12"/>
          <w:szCs w:val="12"/>
        </w:rPr>
        <w:t xml:space="preserve">, д.50. </w:t>
      </w:r>
    </w:p>
    <w:p w:rsidR="007F6EB3" w:rsidRPr="007F6EB3" w:rsidRDefault="007F6EB3" w:rsidP="007F6EB3">
      <w:pPr>
        <w:spacing w:after="0" w:line="240" w:lineRule="auto"/>
        <w:ind w:firstLine="284"/>
        <w:jc w:val="both"/>
        <w:rPr>
          <w:rFonts w:ascii="Times New Roman" w:hAnsi="Times New Roman" w:cs="Times New Roman"/>
          <w:sz w:val="12"/>
          <w:szCs w:val="12"/>
        </w:rPr>
      </w:pPr>
      <w:r w:rsidRPr="007F6EB3">
        <w:rPr>
          <w:rFonts w:ascii="Times New Roman" w:hAnsi="Times New Roman" w:cs="Times New Roman"/>
          <w:sz w:val="12"/>
          <w:szCs w:val="12"/>
        </w:rPr>
        <w:t xml:space="preserve">Перечень информационных материалов: </w:t>
      </w:r>
    </w:p>
    <w:p w:rsidR="007F6EB3" w:rsidRPr="007F6EB3" w:rsidRDefault="007F6EB3" w:rsidP="007F6EB3">
      <w:pPr>
        <w:spacing w:after="0" w:line="240" w:lineRule="auto"/>
        <w:ind w:firstLine="284"/>
        <w:jc w:val="both"/>
        <w:rPr>
          <w:rFonts w:ascii="Times New Roman" w:hAnsi="Times New Roman" w:cs="Times New Roman"/>
          <w:sz w:val="12"/>
          <w:szCs w:val="12"/>
        </w:rPr>
      </w:pPr>
      <w:r w:rsidRPr="007F6EB3">
        <w:rPr>
          <w:rFonts w:ascii="Times New Roman" w:hAnsi="Times New Roman" w:cs="Times New Roman"/>
          <w:sz w:val="12"/>
          <w:szCs w:val="12"/>
        </w:rPr>
        <w:t xml:space="preserve">- схема расположения земельного участка. </w:t>
      </w:r>
    </w:p>
    <w:p w:rsidR="007F6EB3" w:rsidRPr="007F6EB3" w:rsidRDefault="007F6EB3" w:rsidP="007F6EB3">
      <w:pPr>
        <w:spacing w:after="0" w:line="240" w:lineRule="auto"/>
        <w:ind w:firstLine="284"/>
        <w:jc w:val="both"/>
        <w:rPr>
          <w:rFonts w:ascii="Times New Roman" w:hAnsi="Times New Roman" w:cs="Times New Roman"/>
          <w:sz w:val="12"/>
          <w:szCs w:val="12"/>
        </w:rPr>
      </w:pPr>
      <w:r w:rsidRPr="007F6EB3">
        <w:rPr>
          <w:rFonts w:ascii="Times New Roman" w:hAnsi="Times New Roman" w:cs="Times New Roman"/>
          <w:sz w:val="12"/>
          <w:szCs w:val="12"/>
        </w:rPr>
        <w:t xml:space="preserve">2. Процедура проведения публичных слушаний состоит из следующих этапов: </w:t>
      </w:r>
    </w:p>
    <w:p w:rsidR="007F6EB3" w:rsidRPr="007F6EB3" w:rsidRDefault="007F6EB3" w:rsidP="007F6EB3">
      <w:pPr>
        <w:spacing w:after="0" w:line="240" w:lineRule="auto"/>
        <w:ind w:firstLine="284"/>
        <w:jc w:val="both"/>
        <w:rPr>
          <w:rFonts w:ascii="Times New Roman" w:hAnsi="Times New Roman" w:cs="Times New Roman"/>
          <w:sz w:val="12"/>
          <w:szCs w:val="12"/>
        </w:rPr>
      </w:pPr>
      <w:r w:rsidRPr="007F6EB3">
        <w:rPr>
          <w:rFonts w:ascii="Times New Roman" w:hAnsi="Times New Roman" w:cs="Times New Roman"/>
          <w:sz w:val="12"/>
          <w:szCs w:val="12"/>
        </w:rPr>
        <w:t>1) оповещение о начале публичных слушаний;</w:t>
      </w:r>
    </w:p>
    <w:p w:rsidR="007F6EB3" w:rsidRPr="007F6EB3" w:rsidRDefault="007F6EB3" w:rsidP="007F6EB3">
      <w:pPr>
        <w:spacing w:after="0" w:line="240" w:lineRule="auto"/>
        <w:ind w:firstLine="284"/>
        <w:jc w:val="both"/>
        <w:rPr>
          <w:rFonts w:ascii="Times New Roman" w:hAnsi="Times New Roman" w:cs="Times New Roman"/>
          <w:sz w:val="12"/>
          <w:szCs w:val="12"/>
        </w:rPr>
      </w:pPr>
      <w:r w:rsidRPr="007F6EB3">
        <w:rPr>
          <w:rFonts w:ascii="Times New Roman" w:hAnsi="Times New Roman" w:cs="Times New Roman"/>
          <w:sz w:val="12"/>
          <w:szCs w:val="1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7F6EB3" w:rsidRPr="007F6EB3" w:rsidRDefault="007F6EB3" w:rsidP="007F6EB3">
      <w:pPr>
        <w:spacing w:after="0" w:line="240" w:lineRule="auto"/>
        <w:ind w:firstLine="284"/>
        <w:jc w:val="both"/>
        <w:rPr>
          <w:rFonts w:ascii="Times New Roman" w:hAnsi="Times New Roman" w:cs="Times New Roman"/>
          <w:sz w:val="12"/>
          <w:szCs w:val="12"/>
        </w:rPr>
      </w:pPr>
      <w:r w:rsidRPr="007F6EB3">
        <w:rPr>
          <w:rFonts w:ascii="Times New Roman" w:hAnsi="Times New Roman" w:cs="Times New Roman"/>
          <w:sz w:val="12"/>
          <w:szCs w:val="12"/>
        </w:rPr>
        <w:t>3) проведение экспозиции или экспозиций проекта, подлежащего рассмотрению на публичных слушаниях;</w:t>
      </w:r>
    </w:p>
    <w:p w:rsidR="007F6EB3" w:rsidRPr="007F6EB3" w:rsidRDefault="007F6EB3" w:rsidP="007F6EB3">
      <w:pPr>
        <w:spacing w:after="0" w:line="240" w:lineRule="auto"/>
        <w:ind w:firstLine="284"/>
        <w:jc w:val="both"/>
        <w:rPr>
          <w:rFonts w:ascii="Times New Roman" w:hAnsi="Times New Roman" w:cs="Times New Roman"/>
          <w:sz w:val="12"/>
          <w:szCs w:val="12"/>
        </w:rPr>
      </w:pPr>
      <w:r w:rsidRPr="007F6EB3">
        <w:rPr>
          <w:rFonts w:ascii="Times New Roman" w:hAnsi="Times New Roman" w:cs="Times New Roman"/>
          <w:sz w:val="12"/>
          <w:szCs w:val="12"/>
        </w:rPr>
        <w:t>4) проведение собрания или собраний участников публичных слушаний;</w:t>
      </w:r>
    </w:p>
    <w:p w:rsidR="007F6EB3" w:rsidRPr="007F6EB3" w:rsidRDefault="007F6EB3" w:rsidP="007F6EB3">
      <w:pPr>
        <w:spacing w:after="0" w:line="240" w:lineRule="auto"/>
        <w:ind w:firstLine="284"/>
        <w:jc w:val="both"/>
        <w:rPr>
          <w:rFonts w:ascii="Times New Roman" w:hAnsi="Times New Roman" w:cs="Times New Roman"/>
          <w:sz w:val="12"/>
          <w:szCs w:val="12"/>
        </w:rPr>
      </w:pPr>
      <w:r w:rsidRPr="007F6EB3">
        <w:rPr>
          <w:rFonts w:ascii="Times New Roman" w:hAnsi="Times New Roman" w:cs="Times New Roman"/>
          <w:sz w:val="12"/>
          <w:szCs w:val="12"/>
        </w:rPr>
        <w:t>5) подготовка и оформление протокола публичных слушаний;</w:t>
      </w:r>
    </w:p>
    <w:p w:rsidR="007F6EB3" w:rsidRPr="007F6EB3" w:rsidRDefault="007F6EB3" w:rsidP="007F6EB3">
      <w:pPr>
        <w:spacing w:after="0" w:line="240" w:lineRule="auto"/>
        <w:ind w:firstLine="284"/>
        <w:jc w:val="both"/>
        <w:rPr>
          <w:rFonts w:ascii="Times New Roman" w:hAnsi="Times New Roman" w:cs="Times New Roman"/>
          <w:sz w:val="12"/>
          <w:szCs w:val="12"/>
        </w:rPr>
      </w:pPr>
      <w:r w:rsidRPr="007F6EB3">
        <w:rPr>
          <w:rFonts w:ascii="Times New Roman" w:hAnsi="Times New Roman" w:cs="Times New Roman"/>
          <w:sz w:val="12"/>
          <w:szCs w:val="12"/>
        </w:rPr>
        <w:t>6) подготовка и опубликование заключения о результатах публичных слушаний.</w:t>
      </w:r>
    </w:p>
    <w:p w:rsidR="007F6EB3" w:rsidRPr="007F6EB3" w:rsidRDefault="007F6EB3" w:rsidP="007F6EB3">
      <w:pPr>
        <w:spacing w:after="0" w:line="240" w:lineRule="auto"/>
        <w:ind w:firstLine="284"/>
        <w:jc w:val="both"/>
        <w:rPr>
          <w:rFonts w:ascii="Times New Roman" w:hAnsi="Times New Roman" w:cs="Times New Roman"/>
          <w:sz w:val="12"/>
          <w:szCs w:val="12"/>
        </w:rPr>
      </w:pPr>
      <w:r w:rsidRPr="007F6EB3">
        <w:rPr>
          <w:rFonts w:ascii="Times New Roman" w:hAnsi="Times New Roman" w:cs="Times New Roman"/>
          <w:sz w:val="12"/>
          <w:szCs w:val="12"/>
        </w:rPr>
        <w:t>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Суходол муниципального района Сергиевский Самарской области, утвержденным решением Собрания представителей городского поселения Суходол муниципального района Сергиевский Самарской области от 08.04.2022 года № 15.</w:t>
      </w:r>
    </w:p>
    <w:p w:rsidR="007F6EB3" w:rsidRPr="007F6EB3" w:rsidRDefault="007F6EB3" w:rsidP="007F6EB3">
      <w:pPr>
        <w:spacing w:after="0" w:line="240" w:lineRule="auto"/>
        <w:ind w:firstLine="284"/>
        <w:jc w:val="both"/>
        <w:rPr>
          <w:rFonts w:ascii="Times New Roman" w:hAnsi="Times New Roman" w:cs="Times New Roman"/>
          <w:sz w:val="12"/>
          <w:szCs w:val="12"/>
        </w:rPr>
      </w:pPr>
      <w:r w:rsidRPr="007F6EB3">
        <w:rPr>
          <w:rFonts w:ascii="Times New Roman" w:hAnsi="Times New Roman" w:cs="Times New Roman"/>
          <w:sz w:val="12"/>
          <w:szCs w:val="12"/>
        </w:rPr>
        <w:t>3. Назначить  срок проведения публичных слушаний по проекту - с 14.02.2023 года по 10.03.2023 года.</w:t>
      </w:r>
    </w:p>
    <w:p w:rsidR="007F6EB3" w:rsidRPr="007F6EB3" w:rsidRDefault="007F6EB3" w:rsidP="007F6EB3">
      <w:pPr>
        <w:spacing w:after="0" w:line="240" w:lineRule="auto"/>
        <w:ind w:firstLine="284"/>
        <w:jc w:val="both"/>
        <w:rPr>
          <w:rFonts w:ascii="Times New Roman" w:hAnsi="Times New Roman" w:cs="Times New Roman"/>
          <w:sz w:val="12"/>
          <w:szCs w:val="12"/>
        </w:rPr>
      </w:pPr>
      <w:r w:rsidRPr="007F6EB3">
        <w:rPr>
          <w:rFonts w:ascii="Times New Roman" w:hAnsi="Times New Roman" w:cs="Times New Roman"/>
          <w:sz w:val="12"/>
          <w:szCs w:val="12"/>
        </w:rPr>
        <w:t xml:space="preserve">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w:t>
      </w:r>
    </w:p>
    <w:p w:rsidR="007F6EB3" w:rsidRPr="007F6EB3" w:rsidRDefault="007F6EB3" w:rsidP="007F6EB3">
      <w:pPr>
        <w:spacing w:after="0" w:line="240" w:lineRule="auto"/>
        <w:ind w:firstLine="284"/>
        <w:jc w:val="both"/>
        <w:rPr>
          <w:rFonts w:ascii="Times New Roman" w:hAnsi="Times New Roman" w:cs="Times New Roman"/>
          <w:sz w:val="12"/>
          <w:szCs w:val="12"/>
        </w:rPr>
      </w:pPr>
      <w:r w:rsidRPr="007F6EB3">
        <w:rPr>
          <w:rFonts w:ascii="Times New Roman" w:hAnsi="Times New Roman" w:cs="Times New Roman"/>
          <w:sz w:val="12"/>
          <w:szCs w:val="12"/>
        </w:rPr>
        <w:t xml:space="preserve">4. Провести экспозицию проекта с 20.02.2023 года по 03.03.2023 года по адресу:446552, Самарской области, Сергиевский район, </w:t>
      </w:r>
      <w:proofErr w:type="spellStart"/>
      <w:r w:rsidRPr="007F6EB3">
        <w:rPr>
          <w:rFonts w:ascii="Times New Roman" w:hAnsi="Times New Roman" w:cs="Times New Roman"/>
          <w:sz w:val="12"/>
          <w:szCs w:val="12"/>
        </w:rPr>
        <w:t>пгт</w:t>
      </w:r>
      <w:proofErr w:type="spellEnd"/>
      <w:r w:rsidRPr="007F6EB3">
        <w:rPr>
          <w:rFonts w:ascii="Times New Roman" w:hAnsi="Times New Roman" w:cs="Times New Roman"/>
          <w:sz w:val="12"/>
          <w:szCs w:val="12"/>
        </w:rPr>
        <w:t xml:space="preserve">. Суходол, </w:t>
      </w:r>
      <w:proofErr w:type="spellStart"/>
      <w:r w:rsidRPr="007F6EB3">
        <w:rPr>
          <w:rFonts w:ascii="Times New Roman" w:hAnsi="Times New Roman" w:cs="Times New Roman"/>
          <w:sz w:val="12"/>
          <w:szCs w:val="12"/>
        </w:rPr>
        <w:t>ул</w:t>
      </w:r>
      <w:proofErr w:type="gramStart"/>
      <w:r w:rsidRPr="007F6EB3">
        <w:rPr>
          <w:rFonts w:ascii="Times New Roman" w:hAnsi="Times New Roman" w:cs="Times New Roman"/>
          <w:sz w:val="12"/>
          <w:szCs w:val="12"/>
        </w:rPr>
        <w:t>.С</w:t>
      </w:r>
      <w:proofErr w:type="gramEnd"/>
      <w:r w:rsidRPr="007F6EB3">
        <w:rPr>
          <w:rFonts w:ascii="Times New Roman" w:hAnsi="Times New Roman" w:cs="Times New Roman"/>
          <w:sz w:val="12"/>
          <w:szCs w:val="12"/>
        </w:rPr>
        <w:t>оветская</w:t>
      </w:r>
      <w:proofErr w:type="spellEnd"/>
      <w:r w:rsidRPr="007F6EB3">
        <w:rPr>
          <w:rFonts w:ascii="Times New Roman" w:hAnsi="Times New Roman" w:cs="Times New Roman"/>
          <w:sz w:val="12"/>
          <w:szCs w:val="12"/>
        </w:rPr>
        <w:t>, 11.</w:t>
      </w:r>
    </w:p>
    <w:p w:rsidR="007F6EB3" w:rsidRPr="007F6EB3" w:rsidRDefault="007F6EB3" w:rsidP="007F6EB3">
      <w:pPr>
        <w:spacing w:after="0" w:line="240" w:lineRule="auto"/>
        <w:ind w:firstLine="284"/>
        <w:jc w:val="both"/>
        <w:rPr>
          <w:rFonts w:ascii="Times New Roman" w:hAnsi="Times New Roman" w:cs="Times New Roman"/>
          <w:sz w:val="12"/>
          <w:szCs w:val="12"/>
        </w:rPr>
      </w:pPr>
      <w:r w:rsidRPr="007F6EB3">
        <w:rPr>
          <w:rFonts w:ascii="Times New Roman" w:hAnsi="Times New Roman" w:cs="Times New Roman"/>
          <w:sz w:val="12"/>
          <w:szCs w:val="12"/>
        </w:rPr>
        <w:t>Часы работы экспозиции: рабочие дни с 08.00 до 12.00 и с 13.00 до 17.00.</w:t>
      </w:r>
    </w:p>
    <w:p w:rsidR="007F6EB3" w:rsidRPr="007F6EB3" w:rsidRDefault="007F6EB3" w:rsidP="007F6EB3">
      <w:pPr>
        <w:spacing w:after="0" w:line="240" w:lineRule="auto"/>
        <w:ind w:firstLine="284"/>
        <w:jc w:val="both"/>
        <w:rPr>
          <w:rFonts w:ascii="Times New Roman" w:hAnsi="Times New Roman" w:cs="Times New Roman"/>
          <w:sz w:val="12"/>
          <w:szCs w:val="12"/>
        </w:rPr>
      </w:pPr>
      <w:r w:rsidRPr="007F6EB3">
        <w:rPr>
          <w:rFonts w:ascii="Times New Roman" w:hAnsi="Times New Roman" w:cs="Times New Roman"/>
          <w:sz w:val="12"/>
          <w:szCs w:val="12"/>
        </w:rPr>
        <w:t>Работа экспозиции проекта завершается за семь дней до окончания срока проведения публичных слушаний, установленного пунктом 3 настоящего Постановления.</w:t>
      </w:r>
    </w:p>
    <w:p w:rsidR="007F6EB3" w:rsidRPr="007F6EB3" w:rsidRDefault="007F6EB3" w:rsidP="007F6EB3">
      <w:pPr>
        <w:spacing w:after="0" w:line="240" w:lineRule="auto"/>
        <w:ind w:firstLine="284"/>
        <w:jc w:val="both"/>
        <w:rPr>
          <w:rFonts w:ascii="Times New Roman" w:hAnsi="Times New Roman" w:cs="Times New Roman"/>
          <w:sz w:val="12"/>
          <w:szCs w:val="12"/>
        </w:rPr>
      </w:pPr>
      <w:r w:rsidRPr="007F6EB3">
        <w:rPr>
          <w:rFonts w:ascii="Times New Roman" w:hAnsi="Times New Roman" w:cs="Times New Roman"/>
          <w:sz w:val="12"/>
          <w:szCs w:val="12"/>
        </w:rPr>
        <w:t xml:space="preserve">5. </w:t>
      </w:r>
      <w:proofErr w:type="gramStart"/>
      <w:r w:rsidRPr="007F6EB3">
        <w:rPr>
          <w:rFonts w:ascii="Times New Roman" w:hAnsi="Times New Roman" w:cs="Times New Roman"/>
          <w:sz w:val="12"/>
          <w:szCs w:val="12"/>
        </w:rPr>
        <w:t>Разместить проект и информационные материалы к нему на официальном сайте Администрации муниципального района Сергиевский Самарской области в информационно-телекоммуникационной сети Интернет http://www.sergievsk.ru (далее  - официальный сайт) в разделе «Градостроительство», «Поселения муниципального района», «городское поселение Суходол» в подразделе «Предоставление разрешения на условно разрешенный вид использования земельного участка или объекта капитального строительства» - 20.02.2023 года.</w:t>
      </w:r>
      <w:proofErr w:type="gramEnd"/>
    </w:p>
    <w:p w:rsidR="007F6EB3" w:rsidRPr="007F6EB3" w:rsidRDefault="007F6EB3" w:rsidP="007F6EB3">
      <w:pPr>
        <w:spacing w:after="0" w:line="240" w:lineRule="auto"/>
        <w:ind w:firstLine="284"/>
        <w:jc w:val="both"/>
        <w:rPr>
          <w:rFonts w:ascii="Times New Roman" w:hAnsi="Times New Roman" w:cs="Times New Roman"/>
          <w:sz w:val="12"/>
          <w:szCs w:val="12"/>
        </w:rPr>
      </w:pPr>
      <w:r w:rsidRPr="007F6EB3">
        <w:rPr>
          <w:rFonts w:ascii="Times New Roman" w:hAnsi="Times New Roman" w:cs="Times New Roman"/>
          <w:sz w:val="12"/>
          <w:szCs w:val="12"/>
        </w:rPr>
        <w:t xml:space="preserve">6. Провести собрание участников публичных слушаний по проекту –20.02.2023 года в 14.00 по адресу: 446552, Самарской области, Сергиевский район, </w:t>
      </w:r>
      <w:proofErr w:type="spellStart"/>
      <w:r w:rsidRPr="007F6EB3">
        <w:rPr>
          <w:rFonts w:ascii="Times New Roman" w:hAnsi="Times New Roman" w:cs="Times New Roman"/>
          <w:sz w:val="12"/>
          <w:szCs w:val="12"/>
        </w:rPr>
        <w:t>пгт</w:t>
      </w:r>
      <w:proofErr w:type="spellEnd"/>
      <w:r w:rsidRPr="007F6EB3">
        <w:rPr>
          <w:rFonts w:ascii="Times New Roman" w:hAnsi="Times New Roman" w:cs="Times New Roman"/>
          <w:sz w:val="12"/>
          <w:szCs w:val="12"/>
        </w:rPr>
        <w:t xml:space="preserve">. Суходол, </w:t>
      </w:r>
      <w:proofErr w:type="spellStart"/>
      <w:r w:rsidRPr="007F6EB3">
        <w:rPr>
          <w:rFonts w:ascii="Times New Roman" w:hAnsi="Times New Roman" w:cs="Times New Roman"/>
          <w:sz w:val="12"/>
          <w:szCs w:val="12"/>
        </w:rPr>
        <w:t>ул</w:t>
      </w:r>
      <w:proofErr w:type="gramStart"/>
      <w:r w:rsidRPr="007F6EB3">
        <w:rPr>
          <w:rFonts w:ascii="Times New Roman" w:hAnsi="Times New Roman" w:cs="Times New Roman"/>
          <w:sz w:val="12"/>
          <w:szCs w:val="12"/>
        </w:rPr>
        <w:t>.С</w:t>
      </w:r>
      <w:proofErr w:type="gramEnd"/>
      <w:r w:rsidRPr="007F6EB3">
        <w:rPr>
          <w:rFonts w:ascii="Times New Roman" w:hAnsi="Times New Roman" w:cs="Times New Roman"/>
          <w:sz w:val="12"/>
          <w:szCs w:val="12"/>
        </w:rPr>
        <w:t>оветская</w:t>
      </w:r>
      <w:proofErr w:type="spellEnd"/>
      <w:r w:rsidRPr="007F6EB3">
        <w:rPr>
          <w:rFonts w:ascii="Times New Roman" w:hAnsi="Times New Roman" w:cs="Times New Roman"/>
          <w:sz w:val="12"/>
          <w:szCs w:val="12"/>
        </w:rPr>
        <w:t>, 11.</w:t>
      </w:r>
    </w:p>
    <w:p w:rsidR="007F6EB3" w:rsidRPr="007F6EB3" w:rsidRDefault="007F6EB3" w:rsidP="007F6EB3">
      <w:pPr>
        <w:spacing w:after="0" w:line="240" w:lineRule="auto"/>
        <w:ind w:firstLine="284"/>
        <w:jc w:val="both"/>
        <w:rPr>
          <w:rFonts w:ascii="Times New Roman" w:hAnsi="Times New Roman" w:cs="Times New Roman"/>
          <w:sz w:val="12"/>
          <w:szCs w:val="12"/>
        </w:rPr>
      </w:pPr>
      <w:r w:rsidRPr="007F6EB3">
        <w:rPr>
          <w:rFonts w:ascii="Times New Roman" w:hAnsi="Times New Roman" w:cs="Times New Roman"/>
          <w:sz w:val="12"/>
          <w:szCs w:val="12"/>
        </w:rPr>
        <w:t>7. В период размещения проекта и информационных материалов к нему на официальном сайте и проведения экспозиции проекта участники публичных слушаний, прошедшие идентификацию, вправе вносить предложения и замечания по проекту:</w:t>
      </w:r>
    </w:p>
    <w:p w:rsidR="007F6EB3" w:rsidRPr="007F6EB3" w:rsidRDefault="007F6EB3" w:rsidP="007F6EB3">
      <w:pPr>
        <w:spacing w:after="0" w:line="240" w:lineRule="auto"/>
        <w:ind w:firstLine="284"/>
        <w:jc w:val="both"/>
        <w:rPr>
          <w:rFonts w:ascii="Times New Roman" w:hAnsi="Times New Roman" w:cs="Times New Roman"/>
          <w:sz w:val="12"/>
          <w:szCs w:val="12"/>
        </w:rPr>
      </w:pPr>
      <w:r w:rsidRPr="007F6EB3">
        <w:rPr>
          <w:rFonts w:ascii="Times New Roman" w:hAnsi="Times New Roman" w:cs="Times New Roman"/>
          <w:sz w:val="12"/>
          <w:szCs w:val="12"/>
        </w:rPr>
        <w:t xml:space="preserve">1) в письменной или устной форме в ходе проведения собрания участников публичных слушаний; </w:t>
      </w:r>
    </w:p>
    <w:p w:rsidR="007F6EB3" w:rsidRPr="007F6EB3" w:rsidRDefault="007F6EB3" w:rsidP="007F6EB3">
      <w:pPr>
        <w:spacing w:after="0" w:line="240" w:lineRule="auto"/>
        <w:ind w:firstLine="284"/>
        <w:jc w:val="both"/>
        <w:rPr>
          <w:rFonts w:ascii="Times New Roman" w:hAnsi="Times New Roman" w:cs="Times New Roman"/>
          <w:sz w:val="12"/>
          <w:szCs w:val="12"/>
        </w:rPr>
      </w:pPr>
      <w:r w:rsidRPr="007F6EB3">
        <w:rPr>
          <w:rFonts w:ascii="Times New Roman" w:hAnsi="Times New Roman" w:cs="Times New Roman"/>
          <w:sz w:val="12"/>
          <w:szCs w:val="12"/>
        </w:rPr>
        <w:t>2) в письменной форме или в форме электронного документа в адрес организатора публичных слушаний;</w:t>
      </w:r>
    </w:p>
    <w:p w:rsidR="007F6EB3" w:rsidRPr="007F6EB3" w:rsidRDefault="007F6EB3" w:rsidP="007F6EB3">
      <w:pPr>
        <w:spacing w:after="0" w:line="240" w:lineRule="auto"/>
        <w:ind w:firstLine="284"/>
        <w:jc w:val="both"/>
        <w:rPr>
          <w:rFonts w:ascii="Times New Roman" w:hAnsi="Times New Roman" w:cs="Times New Roman"/>
          <w:sz w:val="12"/>
          <w:szCs w:val="12"/>
        </w:rPr>
      </w:pPr>
      <w:r w:rsidRPr="007F6EB3">
        <w:rPr>
          <w:rFonts w:ascii="Times New Roman" w:hAnsi="Times New Roman" w:cs="Times New Roman"/>
          <w:sz w:val="12"/>
          <w:szCs w:val="12"/>
        </w:rPr>
        <w:t>3) посредством записи в книге (журнале) учета посетителей экспозиции проекта.</w:t>
      </w:r>
    </w:p>
    <w:p w:rsidR="007F6EB3" w:rsidRPr="007F6EB3" w:rsidRDefault="007F6EB3" w:rsidP="007F6EB3">
      <w:pPr>
        <w:spacing w:after="0" w:line="240" w:lineRule="auto"/>
        <w:ind w:firstLine="284"/>
        <w:jc w:val="both"/>
        <w:rPr>
          <w:rFonts w:ascii="Times New Roman" w:hAnsi="Times New Roman" w:cs="Times New Roman"/>
          <w:sz w:val="12"/>
          <w:szCs w:val="12"/>
        </w:rPr>
      </w:pPr>
      <w:r w:rsidRPr="007F6EB3">
        <w:rPr>
          <w:rFonts w:ascii="Times New Roman" w:hAnsi="Times New Roman" w:cs="Times New Roman"/>
          <w:sz w:val="12"/>
          <w:szCs w:val="12"/>
        </w:rPr>
        <w:t>Прием предложений и замечаний участников публичных слушаний по проекту прекращается – 03.03.2023 года – за семь дней до окончания срока проведения публичных слушаний.</w:t>
      </w:r>
    </w:p>
    <w:p w:rsidR="007F6EB3" w:rsidRPr="007F6EB3" w:rsidRDefault="007F6EB3" w:rsidP="007F6EB3">
      <w:pPr>
        <w:spacing w:after="0" w:line="240" w:lineRule="auto"/>
        <w:ind w:firstLine="284"/>
        <w:jc w:val="both"/>
        <w:rPr>
          <w:rFonts w:ascii="Times New Roman" w:hAnsi="Times New Roman" w:cs="Times New Roman"/>
          <w:sz w:val="12"/>
          <w:szCs w:val="12"/>
        </w:rPr>
      </w:pPr>
      <w:r w:rsidRPr="007F6EB3">
        <w:rPr>
          <w:rFonts w:ascii="Times New Roman" w:hAnsi="Times New Roman" w:cs="Times New Roman"/>
          <w:sz w:val="12"/>
          <w:szCs w:val="12"/>
        </w:rPr>
        <w:t>8.Участниками публичных слушаний по проекту документации по планировке территории являются:</w:t>
      </w:r>
    </w:p>
    <w:p w:rsidR="007F6EB3" w:rsidRPr="007F6EB3" w:rsidRDefault="007F6EB3" w:rsidP="007F6EB3">
      <w:pPr>
        <w:spacing w:after="0" w:line="240" w:lineRule="auto"/>
        <w:ind w:firstLine="284"/>
        <w:jc w:val="both"/>
        <w:rPr>
          <w:rFonts w:ascii="Times New Roman" w:hAnsi="Times New Roman" w:cs="Times New Roman"/>
          <w:sz w:val="12"/>
          <w:szCs w:val="12"/>
        </w:rPr>
      </w:pPr>
      <w:r w:rsidRPr="007F6EB3">
        <w:rPr>
          <w:rFonts w:ascii="Times New Roman" w:hAnsi="Times New Roman" w:cs="Times New Roman"/>
          <w:sz w:val="12"/>
          <w:szCs w:val="12"/>
        </w:rPr>
        <w:t>- граждане, постоянно проживающие в пределах территориальной зоны, в границах которой расположен земельный участок/объект капитального строительства, применительно к которому запрашивается данное разрешение;</w:t>
      </w:r>
    </w:p>
    <w:p w:rsidR="007F6EB3" w:rsidRPr="007F6EB3" w:rsidRDefault="007F6EB3" w:rsidP="007F6EB3">
      <w:pPr>
        <w:spacing w:after="0" w:line="240" w:lineRule="auto"/>
        <w:ind w:firstLine="284"/>
        <w:jc w:val="both"/>
        <w:rPr>
          <w:rFonts w:ascii="Times New Roman" w:hAnsi="Times New Roman" w:cs="Times New Roman"/>
          <w:sz w:val="12"/>
          <w:szCs w:val="12"/>
        </w:rPr>
      </w:pPr>
      <w:r w:rsidRPr="007F6EB3">
        <w:rPr>
          <w:rFonts w:ascii="Times New Roman" w:hAnsi="Times New Roman" w:cs="Times New Roman"/>
          <w:sz w:val="12"/>
          <w:szCs w:val="12"/>
        </w:rPr>
        <w:lastRenderedPageBreak/>
        <w:t>- граждане, постоянно проживающие в границах земельных участков, прилегающих к земельному участку, применительно к которому запрашивается данное разрешение;</w:t>
      </w:r>
    </w:p>
    <w:p w:rsidR="007F6EB3" w:rsidRPr="007F6EB3" w:rsidRDefault="007F6EB3" w:rsidP="007F6EB3">
      <w:pPr>
        <w:spacing w:after="0" w:line="240" w:lineRule="auto"/>
        <w:ind w:firstLine="284"/>
        <w:jc w:val="both"/>
        <w:rPr>
          <w:rFonts w:ascii="Times New Roman" w:hAnsi="Times New Roman" w:cs="Times New Roman"/>
          <w:sz w:val="12"/>
          <w:szCs w:val="12"/>
        </w:rPr>
      </w:pPr>
      <w:r w:rsidRPr="007F6EB3">
        <w:rPr>
          <w:rFonts w:ascii="Times New Roman" w:hAnsi="Times New Roman" w:cs="Times New Roman"/>
          <w:sz w:val="12"/>
          <w:szCs w:val="12"/>
        </w:rPr>
        <w:t>- правообладатели земельных участков и (или) расположенных на них объектов капитального строительства, находящихся в границах территориальной зоны, в пределах которой расположен земельный участок/объект капитального строительства, применительно к которому запрашивается данное разрешение;</w:t>
      </w:r>
    </w:p>
    <w:p w:rsidR="007F6EB3" w:rsidRPr="007F6EB3" w:rsidRDefault="007F6EB3" w:rsidP="007F6EB3">
      <w:pPr>
        <w:spacing w:after="0" w:line="240" w:lineRule="auto"/>
        <w:ind w:firstLine="284"/>
        <w:jc w:val="both"/>
        <w:rPr>
          <w:rFonts w:ascii="Times New Roman" w:hAnsi="Times New Roman" w:cs="Times New Roman"/>
          <w:sz w:val="12"/>
          <w:szCs w:val="12"/>
        </w:rPr>
      </w:pPr>
      <w:r w:rsidRPr="007F6EB3">
        <w:rPr>
          <w:rFonts w:ascii="Times New Roman" w:hAnsi="Times New Roman" w:cs="Times New Roman"/>
          <w:sz w:val="12"/>
          <w:szCs w:val="12"/>
        </w:rPr>
        <w:t>- правообладатели земельных участков, прилегающих к земельному участку, применительно к которому запрашивается данное разрешение, или расположенных на них объектов капитального строительства;</w:t>
      </w:r>
    </w:p>
    <w:p w:rsidR="007F6EB3" w:rsidRPr="007F6EB3" w:rsidRDefault="007F6EB3" w:rsidP="007F6EB3">
      <w:pPr>
        <w:spacing w:after="0" w:line="240" w:lineRule="auto"/>
        <w:ind w:firstLine="284"/>
        <w:jc w:val="both"/>
        <w:rPr>
          <w:rFonts w:ascii="Times New Roman" w:hAnsi="Times New Roman" w:cs="Times New Roman"/>
          <w:sz w:val="12"/>
          <w:szCs w:val="12"/>
        </w:rPr>
      </w:pPr>
      <w:r w:rsidRPr="007F6EB3">
        <w:rPr>
          <w:rFonts w:ascii="Times New Roman" w:hAnsi="Times New Roman" w:cs="Times New Roman"/>
          <w:sz w:val="12"/>
          <w:szCs w:val="12"/>
        </w:rPr>
        <w:t>- правообладатели помещений, являющихся частью объекта капитального строительства, применительно к которому запрашивается данное разрешение;</w:t>
      </w:r>
    </w:p>
    <w:p w:rsidR="007F6EB3" w:rsidRPr="007F6EB3" w:rsidRDefault="007F6EB3" w:rsidP="007F6EB3">
      <w:pPr>
        <w:spacing w:after="0" w:line="240" w:lineRule="auto"/>
        <w:ind w:firstLine="284"/>
        <w:jc w:val="both"/>
        <w:rPr>
          <w:rFonts w:ascii="Times New Roman" w:hAnsi="Times New Roman" w:cs="Times New Roman"/>
          <w:sz w:val="12"/>
          <w:szCs w:val="12"/>
        </w:rPr>
      </w:pPr>
      <w:r w:rsidRPr="007F6EB3">
        <w:rPr>
          <w:rFonts w:ascii="Times New Roman" w:hAnsi="Times New Roman" w:cs="Times New Roman"/>
          <w:sz w:val="12"/>
          <w:szCs w:val="12"/>
        </w:rPr>
        <w:t xml:space="preserve">-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данного разрешения, в случае, предусмотренном частью 3 статьи 39 </w:t>
      </w:r>
      <w:proofErr w:type="spellStart"/>
      <w:r w:rsidRPr="007F6EB3">
        <w:rPr>
          <w:rFonts w:ascii="Times New Roman" w:hAnsi="Times New Roman" w:cs="Times New Roman"/>
          <w:sz w:val="12"/>
          <w:szCs w:val="12"/>
        </w:rPr>
        <w:t>ГрК</w:t>
      </w:r>
      <w:proofErr w:type="spellEnd"/>
      <w:r w:rsidRPr="007F6EB3">
        <w:rPr>
          <w:rFonts w:ascii="Times New Roman" w:hAnsi="Times New Roman" w:cs="Times New Roman"/>
          <w:sz w:val="12"/>
          <w:szCs w:val="12"/>
        </w:rPr>
        <w:t xml:space="preserve"> РФ. </w:t>
      </w:r>
    </w:p>
    <w:p w:rsidR="007F6EB3" w:rsidRPr="007F6EB3" w:rsidRDefault="007F6EB3" w:rsidP="007F6EB3">
      <w:pPr>
        <w:spacing w:after="0" w:line="240" w:lineRule="auto"/>
        <w:ind w:firstLine="284"/>
        <w:jc w:val="both"/>
        <w:rPr>
          <w:rFonts w:ascii="Times New Roman" w:hAnsi="Times New Roman" w:cs="Times New Roman"/>
          <w:sz w:val="12"/>
          <w:szCs w:val="12"/>
        </w:rPr>
      </w:pPr>
      <w:r w:rsidRPr="007F6EB3">
        <w:rPr>
          <w:rFonts w:ascii="Times New Roman" w:hAnsi="Times New Roman" w:cs="Times New Roman"/>
          <w:sz w:val="12"/>
          <w:szCs w:val="12"/>
        </w:rPr>
        <w:t>Участники публичных слушаний в целях идентификации представляют сведения о себе с приложением документов, подтверждающих такие сведения:</w:t>
      </w:r>
    </w:p>
    <w:p w:rsidR="007F6EB3" w:rsidRPr="007F6EB3" w:rsidRDefault="00785D37" w:rsidP="007F6EB3">
      <w:pPr>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1)</w:t>
      </w:r>
      <w:r w:rsidR="007F6EB3" w:rsidRPr="007F6EB3">
        <w:rPr>
          <w:rFonts w:ascii="Times New Roman" w:hAnsi="Times New Roman" w:cs="Times New Roman"/>
          <w:sz w:val="12"/>
          <w:szCs w:val="12"/>
        </w:rPr>
        <w:t>для физических лиц - фамилию, имя, отчество (при наличии), дату рождения, адрес места жительства (регистрации);</w:t>
      </w:r>
      <w:proofErr w:type="gramEnd"/>
    </w:p>
    <w:p w:rsidR="007F6EB3" w:rsidRPr="007F6EB3" w:rsidRDefault="00785D37" w:rsidP="007F6EB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7F6EB3" w:rsidRPr="007F6EB3">
        <w:rPr>
          <w:rFonts w:ascii="Times New Roman" w:hAnsi="Times New Roman" w:cs="Times New Roman"/>
          <w:sz w:val="12"/>
          <w:szCs w:val="12"/>
        </w:rPr>
        <w:t>для юридических лиц - наименование, основной государственный регистрационный номер, место нахождения и адрес.</w:t>
      </w:r>
    </w:p>
    <w:p w:rsidR="007F6EB3" w:rsidRPr="007F6EB3" w:rsidRDefault="007F6EB3" w:rsidP="007F6EB3">
      <w:pPr>
        <w:spacing w:after="0" w:line="240" w:lineRule="auto"/>
        <w:ind w:firstLine="284"/>
        <w:jc w:val="both"/>
        <w:rPr>
          <w:rFonts w:ascii="Times New Roman" w:hAnsi="Times New Roman" w:cs="Times New Roman"/>
          <w:sz w:val="12"/>
          <w:szCs w:val="12"/>
        </w:rPr>
      </w:pPr>
      <w:proofErr w:type="gramStart"/>
      <w:r w:rsidRPr="007F6EB3">
        <w:rPr>
          <w:rFonts w:ascii="Times New Roman" w:hAnsi="Times New Roman" w:cs="Times New Roman"/>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7F6EB3">
        <w:rPr>
          <w:rFonts w:ascii="Times New Roman" w:hAnsi="Times New Roman" w:cs="Times New Roman"/>
          <w:sz w:val="12"/>
          <w:szCs w:val="12"/>
        </w:rPr>
        <w:t>, объекты капитального строительства, помещения, являющиеся частью указанных объектов капитального строительства.</w:t>
      </w:r>
    </w:p>
    <w:p w:rsidR="007F6EB3" w:rsidRPr="007F6EB3" w:rsidRDefault="007F6EB3" w:rsidP="007F6EB3">
      <w:pPr>
        <w:spacing w:after="0" w:line="240" w:lineRule="auto"/>
        <w:ind w:firstLine="284"/>
        <w:jc w:val="both"/>
        <w:rPr>
          <w:rFonts w:ascii="Times New Roman" w:hAnsi="Times New Roman" w:cs="Times New Roman"/>
          <w:sz w:val="12"/>
          <w:szCs w:val="12"/>
        </w:rPr>
      </w:pPr>
      <w:r w:rsidRPr="007F6EB3">
        <w:rPr>
          <w:rFonts w:ascii="Times New Roman" w:hAnsi="Times New Roman" w:cs="Times New Roman"/>
          <w:sz w:val="12"/>
          <w:szCs w:val="12"/>
        </w:rPr>
        <w:t>9.Установить, что органом, уполномоченным на организацию и проведение публичных слушаний в соответствии с настоящим Постановлением, является Комиссия по подготовке проекта правил землепользования и застройки городского поселения Суходол муниципального района Сергиевский Самарской области (далее - Администрация).</w:t>
      </w:r>
    </w:p>
    <w:p w:rsidR="007F6EB3" w:rsidRPr="007F6EB3" w:rsidRDefault="007F6EB3" w:rsidP="007F6EB3">
      <w:pPr>
        <w:spacing w:after="0" w:line="240" w:lineRule="auto"/>
        <w:ind w:firstLine="284"/>
        <w:jc w:val="both"/>
        <w:rPr>
          <w:rFonts w:ascii="Times New Roman" w:hAnsi="Times New Roman" w:cs="Times New Roman"/>
          <w:sz w:val="12"/>
          <w:szCs w:val="12"/>
        </w:rPr>
      </w:pPr>
      <w:r w:rsidRPr="007F6EB3">
        <w:rPr>
          <w:rFonts w:ascii="Times New Roman" w:hAnsi="Times New Roman" w:cs="Times New Roman"/>
          <w:sz w:val="12"/>
          <w:szCs w:val="12"/>
        </w:rPr>
        <w:t xml:space="preserve">10. Назначить лицом, ответственным за ведение протокола публичных слушаний, протокола собрания участников публичных слушаний по проекту </w:t>
      </w:r>
      <w:proofErr w:type="gramStart"/>
      <w:r w:rsidRPr="007F6EB3">
        <w:rPr>
          <w:rFonts w:ascii="Times New Roman" w:hAnsi="Times New Roman" w:cs="Times New Roman"/>
          <w:sz w:val="12"/>
          <w:szCs w:val="12"/>
        </w:rPr>
        <w:t>–с</w:t>
      </w:r>
      <w:proofErr w:type="gramEnd"/>
      <w:r w:rsidRPr="007F6EB3">
        <w:rPr>
          <w:rFonts w:ascii="Times New Roman" w:hAnsi="Times New Roman" w:cs="Times New Roman"/>
          <w:sz w:val="12"/>
          <w:szCs w:val="12"/>
        </w:rPr>
        <w:t xml:space="preserve">пециалиста Администрации городского поселения Суходол муниципального района Сергиевский Самарской области </w:t>
      </w:r>
      <w:proofErr w:type="spellStart"/>
      <w:r w:rsidRPr="007F6EB3">
        <w:rPr>
          <w:rFonts w:ascii="Times New Roman" w:hAnsi="Times New Roman" w:cs="Times New Roman"/>
          <w:sz w:val="12"/>
          <w:szCs w:val="12"/>
        </w:rPr>
        <w:t>Непряхину</w:t>
      </w:r>
      <w:proofErr w:type="spellEnd"/>
      <w:r w:rsidRPr="007F6EB3">
        <w:rPr>
          <w:rFonts w:ascii="Times New Roman" w:hAnsi="Times New Roman" w:cs="Times New Roman"/>
          <w:sz w:val="12"/>
          <w:szCs w:val="12"/>
        </w:rPr>
        <w:t xml:space="preserve"> Е.И.</w:t>
      </w:r>
    </w:p>
    <w:p w:rsidR="007F6EB3" w:rsidRPr="007F6EB3" w:rsidRDefault="007F6EB3" w:rsidP="007F6EB3">
      <w:pPr>
        <w:spacing w:after="0" w:line="240" w:lineRule="auto"/>
        <w:ind w:firstLine="284"/>
        <w:jc w:val="both"/>
        <w:rPr>
          <w:rFonts w:ascii="Times New Roman" w:hAnsi="Times New Roman" w:cs="Times New Roman"/>
          <w:sz w:val="12"/>
          <w:szCs w:val="12"/>
        </w:rPr>
      </w:pPr>
      <w:r w:rsidRPr="007F6EB3">
        <w:rPr>
          <w:rFonts w:ascii="Times New Roman" w:hAnsi="Times New Roman" w:cs="Times New Roman"/>
          <w:sz w:val="12"/>
          <w:szCs w:val="12"/>
        </w:rPr>
        <w:t>11. Комиссия в целях заблаговременного ознакомления жителей поселения и иных заинтересованных лиц с проектом обеспечить:</w:t>
      </w:r>
    </w:p>
    <w:p w:rsidR="007F6EB3" w:rsidRPr="007F6EB3" w:rsidRDefault="007F6EB3" w:rsidP="007F6EB3">
      <w:pPr>
        <w:spacing w:after="0" w:line="240" w:lineRule="auto"/>
        <w:ind w:firstLine="284"/>
        <w:jc w:val="both"/>
        <w:rPr>
          <w:rFonts w:ascii="Times New Roman" w:hAnsi="Times New Roman" w:cs="Times New Roman"/>
          <w:sz w:val="12"/>
          <w:szCs w:val="12"/>
        </w:rPr>
      </w:pPr>
      <w:r w:rsidRPr="007F6EB3">
        <w:rPr>
          <w:rFonts w:ascii="Times New Roman" w:hAnsi="Times New Roman" w:cs="Times New Roman"/>
          <w:sz w:val="12"/>
          <w:szCs w:val="12"/>
        </w:rPr>
        <w:t>- официальное опубликование проекта в газете «Сергиевский вестник»;</w:t>
      </w:r>
    </w:p>
    <w:p w:rsidR="007F6EB3" w:rsidRPr="007F6EB3" w:rsidRDefault="007F6EB3" w:rsidP="007F6EB3">
      <w:pPr>
        <w:spacing w:after="0" w:line="240" w:lineRule="auto"/>
        <w:ind w:firstLine="284"/>
        <w:jc w:val="both"/>
        <w:rPr>
          <w:rFonts w:ascii="Times New Roman" w:hAnsi="Times New Roman" w:cs="Times New Roman"/>
          <w:sz w:val="12"/>
          <w:szCs w:val="12"/>
        </w:rPr>
      </w:pPr>
      <w:r w:rsidRPr="007F6EB3">
        <w:rPr>
          <w:rFonts w:ascii="Times New Roman" w:hAnsi="Times New Roman" w:cs="Times New Roman"/>
          <w:sz w:val="12"/>
          <w:szCs w:val="12"/>
        </w:rPr>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7F6EB3" w:rsidRPr="007F6EB3" w:rsidRDefault="007F6EB3" w:rsidP="007F6EB3">
      <w:pPr>
        <w:spacing w:after="0" w:line="240" w:lineRule="auto"/>
        <w:ind w:firstLine="284"/>
        <w:jc w:val="both"/>
        <w:rPr>
          <w:rFonts w:ascii="Times New Roman" w:hAnsi="Times New Roman" w:cs="Times New Roman"/>
          <w:sz w:val="12"/>
          <w:szCs w:val="12"/>
        </w:rPr>
      </w:pPr>
      <w:r w:rsidRPr="007F6EB3">
        <w:rPr>
          <w:rFonts w:ascii="Times New Roman" w:hAnsi="Times New Roman" w:cs="Times New Roman"/>
          <w:sz w:val="12"/>
          <w:szCs w:val="12"/>
        </w:rPr>
        <w:t>- беспрепятственный доступ к ознакомлению с проектом в здании Администрации городского поселения Суходол муниципального района Сергиевский Самарской области (в соответствии с режимом работы Администрации городского поселения Суходол муниципального района Сергиевский Самарской области);</w:t>
      </w:r>
    </w:p>
    <w:p w:rsidR="007F6EB3" w:rsidRPr="007F6EB3" w:rsidRDefault="007F6EB3" w:rsidP="007F6EB3">
      <w:pPr>
        <w:spacing w:after="0" w:line="240" w:lineRule="auto"/>
        <w:ind w:firstLine="284"/>
        <w:jc w:val="both"/>
        <w:rPr>
          <w:rFonts w:ascii="Times New Roman" w:hAnsi="Times New Roman" w:cs="Times New Roman"/>
          <w:sz w:val="12"/>
          <w:szCs w:val="12"/>
        </w:rPr>
      </w:pPr>
      <w:proofErr w:type="gramStart"/>
      <w:r w:rsidRPr="007F6EB3">
        <w:rPr>
          <w:rFonts w:ascii="Times New Roman" w:hAnsi="Times New Roman" w:cs="Times New Roman"/>
          <w:sz w:val="12"/>
          <w:szCs w:val="12"/>
        </w:rPr>
        <w:t>- размещение настоящего Постановления на информационных стендах, оборудованных около здания Администрации, в местах массового скопления граждан и в иных местах, расположенных на территории, в отношении которой подготовлен проект, и (или) в границах территориальных зон и (или) земельных участков,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данное разрешение;</w:t>
      </w:r>
      <w:proofErr w:type="gramEnd"/>
    </w:p>
    <w:p w:rsidR="007F6EB3" w:rsidRPr="007F6EB3" w:rsidRDefault="007F6EB3" w:rsidP="007F6EB3">
      <w:pPr>
        <w:spacing w:after="0" w:line="240" w:lineRule="auto"/>
        <w:ind w:firstLine="284"/>
        <w:jc w:val="both"/>
        <w:rPr>
          <w:rFonts w:ascii="Times New Roman" w:hAnsi="Times New Roman" w:cs="Times New Roman"/>
          <w:sz w:val="12"/>
          <w:szCs w:val="12"/>
        </w:rPr>
      </w:pPr>
      <w:r w:rsidRPr="007F6EB3">
        <w:rPr>
          <w:rFonts w:ascii="Times New Roman" w:hAnsi="Times New Roman" w:cs="Times New Roman"/>
          <w:sz w:val="12"/>
          <w:szCs w:val="12"/>
        </w:rPr>
        <w:t xml:space="preserve">- направление сообщения о проведении публичных слушаний по проекту Постановления Администрации городского поселения Суходол муниципального района Сергиевский о предоставлении разрешения на условно разрешенный вид использования земельного участка с кадастровым номером 63:31:1102013:85, площадью 242 </w:t>
      </w:r>
      <w:proofErr w:type="spellStart"/>
      <w:r w:rsidRPr="007F6EB3">
        <w:rPr>
          <w:rFonts w:ascii="Times New Roman" w:hAnsi="Times New Roman" w:cs="Times New Roman"/>
          <w:sz w:val="12"/>
          <w:szCs w:val="12"/>
        </w:rPr>
        <w:t>кв</w:t>
      </w:r>
      <w:proofErr w:type="gramStart"/>
      <w:r w:rsidRPr="007F6EB3">
        <w:rPr>
          <w:rFonts w:ascii="Times New Roman" w:hAnsi="Times New Roman" w:cs="Times New Roman"/>
          <w:sz w:val="12"/>
          <w:szCs w:val="12"/>
        </w:rPr>
        <w:t>.м</w:t>
      </w:r>
      <w:proofErr w:type="spellEnd"/>
      <w:proofErr w:type="gramEnd"/>
      <w:r w:rsidRPr="007F6EB3">
        <w:rPr>
          <w:rFonts w:ascii="Times New Roman" w:hAnsi="Times New Roman" w:cs="Times New Roman"/>
          <w:sz w:val="12"/>
          <w:szCs w:val="12"/>
        </w:rPr>
        <w:t xml:space="preserve">, расположенного по адресу: Российская Федерация, Самарская область, р-н Сергиевский, </w:t>
      </w:r>
      <w:proofErr w:type="spellStart"/>
      <w:r w:rsidRPr="007F6EB3">
        <w:rPr>
          <w:rFonts w:ascii="Times New Roman" w:hAnsi="Times New Roman" w:cs="Times New Roman"/>
          <w:sz w:val="12"/>
          <w:szCs w:val="12"/>
        </w:rPr>
        <w:t>пгт</w:t>
      </w:r>
      <w:proofErr w:type="spellEnd"/>
      <w:r w:rsidRPr="007F6EB3">
        <w:rPr>
          <w:rFonts w:ascii="Times New Roman" w:hAnsi="Times New Roman" w:cs="Times New Roman"/>
          <w:sz w:val="12"/>
          <w:szCs w:val="12"/>
        </w:rPr>
        <w:t xml:space="preserve">. Суходол, </w:t>
      </w:r>
      <w:proofErr w:type="spellStart"/>
      <w:r w:rsidRPr="007F6EB3">
        <w:rPr>
          <w:rFonts w:ascii="Times New Roman" w:hAnsi="Times New Roman" w:cs="Times New Roman"/>
          <w:sz w:val="12"/>
          <w:szCs w:val="12"/>
        </w:rPr>
        <w:t>ул</w:t>
      </w:r>
      <w:proofErr w:type="gramStart"/>
      <w:r w:rsidRPr="007F6EB3">
        <w:rPr>
          <w:rFonts w:ascii="Times New Roman" w:hAnsi="Times New Roman" w:cs="Times New Roman"/>
          <w:sz w:val="12"/>
          <w:szCs w:val="12"/>
        </w:rPr>
        <w:t>.Ш</w:t>
      </w:r>
      <w:proofErr w:type="gramEnd"/>
      <w:r w:rsidRPr="007F6EB3">
        <w:rPr>
          <w:rFonts w:ascii="Times New Roman" w:hAnsi="Times New Roman" w:cs="Times New Roman"/>
          <w:sz w:val="12"/>
          <w:szCs w:val="12"/>
        </w:rPr>
        <w:t>кольная</w:t>
      </w:r>
      <w:proofErr w:type="spellEnd"/>
      <w:r w:rsidRPr="007F6EB3">
        <w:rPr>
          <w:rFonts w:ascii="Times New Roman" w:hAnsi="Times New Roman" w:cs="Times New Roman"/>
          <w:sz w:val="12"/>
          <w:szCs w:val="12"/>
        </w:rPr>
        <w:t>, д.50,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правообладателями помещений, являющихся частью объекта капитального строительства, применительно к которому запрашивается данное разрешение.</w:t>
      </w:r>
    </w:p>
    <w:p w:rsidR="007F6EB3" w:rsidRPr="007F6EB3" w:rsidRDefault="007F6EB3" w:rsidP="007F6EB3">
      <w:pPr>
        <w:spacing w:after="0" w:line="240" w:lineRule="auto"/>
        <w:ind w:firstLine="284"/>
        <w:jc w:val="both"/>
        <w:rPr>
          <w:rFonts w:ascii="Times New Roman" w:hAnsi="Times New Roman" w:cs="Times New Roman"/>
          <w:sz w:val="12"/>
          <w:szCs w:val="12"/>
        </w:rPr>
      </w:pPr>
      <w:r w:rsidRPr="007F6EB3">
        <w:rPr>
          <w:rFonts w:ascii="Times New Roman" w:hAnsi="Times New Roman" w:cs="Times New Roman"/>
          <w:sz w:val="12"/>
          <w:szCs w:val="12"/>
        </w:rPr>
        <w:t xml:space="preserve">12. </w:t>
      </w:r>
      <w:proofErr w:type="gramStart"/>
      <w:r w:rsidRPr="007F6EB3">
        <w:rPr>
          <w:rFonts w:ascii="Times New Roman" w:hAnsi="Times New Roman" w:cs="Times New Roman"/>
          <w:sz w:val="12"/>
          <w:szCs w:val="12"/>
        </w:rPr>
        <w:t>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городского поселения Суходол муниципального  района Сергиевский, подразделе «Предоставление разрешения на условно разрешенный вид использования земельного участка или объекта капитального строительства».</w:t>
      </w:r>
      <w:proofErr w:type="gramEnd"/>
    </w:p>
    <w:p w:rsidR="007F6EB3" w:rsidRPr="007F6EB3" w:rsidRDefault="007F6EB3" w:rsidP="007F6EB3">
      <w:pPr>
        <w:spacing w:after="0" w:line="240" w:lineRule="auto"/>
        <w:ind w:firstLine="284"/>
        <w:jc w:val="both"/>
        <w:rPr>
          <w:rFonts w:ascii="Times New Roman" w:hAnsi="Times New Roman" w:cs="Times New Roman"/>
          <w:sz w:val="12"/>
          <w:szCs w:val="12"/>
        </w:rPr>
      </w:pPr>
      <w:r w:rsidRPr="007F6EB3">
        <w:rPr>
          <w:rFonts w:ascii="Times New Roman" w:hAnsi="Times New Roman" w:cs="Times New Roman"/>
          <w:sz w:val="12"/>
          <w:szCs w:val="12"/>
        </w:rPr>
        <w:t>13.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rsidR="007F6EB3" w:rsidRPr="007F6EB3" w:rsidRDefault="007F6EB3" w:rsidP="007F6EB3">
      <w:pPr>
        <w:spacing w:after="0" w:line="240" w:lineRule="auto"/>
        <w:ind w:firstLine="284"/>
        <w:jc w:val="both"/>
        <w:rPr>
          <w:rFonts w:ascii="Times New Roman" w:hAnsi="Times New Roman" w:cs="Times New Roman"/>
          <w:sz w:val="12"/>
          <w:szCs w:val="12"/>
        </w:rPr>
      </w:pPr>
      <w:r w:rsidRPr="007F6EB3">
        <w:rPr>
          <w:rFonts w:ascii="Times New Roman" w:hAnsi="Times New Roman" w:cs="Times New Roman"/>
          <w:sz w:val="12"/>
          <w:szCs w:val="12"/>
        </w:rPr>
        <w:t xml:space="preserve">14. </w:t>
      </w:r>
      <w:proofErr w:type="gramStart"/>
      <w:r w:rsidRPr="007F6EB3">
        <w:rPr>
          <w:rFonts w:ascii="Times New Roman" w:hAnsi="Times New Roman" w:cs="Times New Roman"/>
          <w:sz w:val="12"/>
          <w:szCs w:val="12"/>
        </w:rPr>
        <w:t>Контроль за</w:t>
      </w:r>
      <w:proofErr w:type="gramEnd"/>
      <w:r w:rsidRPr="007F6EB3">
        <w:rPr>
          <w:rFonts w:ascii="Times New Roman" w:hAnsi="Times New Roman" w:cs="Times New Roman"/>
          <w:sz w:val="12"/>
          <w:szCs w:val="12"/>
        </w:rPr>
        <w:t xml:space="preserve"> выполнением настоящего Постановления оставляю за собой.</w:t>
      </w:r>
    </w:p>
    <w:p w:rsidR="007F6EB3" w:rsidRPr="007F6EB3" w:rsidRDefault="007F6EB3" w:rsidP="00785D37">
      <w:pPr>
        <w:spacing w:after="0" w:line="240" w:lineRule="auto"/>
        <w:ind w:firstLine="284"/>
        <w:jc w:val="right"/>
        <w:rPr>
          <w:rFonts w:ascii="Times New Roman" w:hAnsi="Times New Roman" w:cs="Times New Roman"/>
          <w:sz w:val="12"/>
          <w:szCs w:val="12"/>
        </w:rPr>
      </w:pPr>
      <w:proofErr w:type="spellStart"/>
      <w:r w:rsidRPr="007F6EB3">
        <w:rPr>
          <w:rFonts w:ascii="Times New Roman" w:hAnsi="Times New Roman" w:cs="Times New Roman"/>
          <w:sz w:val="12"/>
          <w:szCs w:val="12"/>
        </w:rPr>
        <w:t>Главагородского</w:t>
      </w:r>
      <w:proofErr w:type="spellEnd"/>
      <w:r w:rsidRPr="007F6EB3">
        <w:rPr>
          <w:rFonts w:ascii="Times New Roman" w:hAnsi="Times New Roman" w:cs="Times New Roman"/>
          <w:sz w:val="12"/>
          <w:szCs w:val="12"/>
        </w:rPr>
        <w:t xml:space="preserve"> поселения Суходол</w:t>
      </w:r>
    </w:p>
    <w:p w:rsidR="007F6EB3" w:rsidRPr="007F6EB3" w:rsidRDefault="007F6EB3" w:rsidP="00785D37">
      <w:pPr>
        <w:spacing w:after="0" w:line="240" w:lineRule="auto"/>
        <w:ind w:firstLine="284"/>
        <w:jc w:val="right"/>
        <w:rPr>
          <w:rFonts w:ascii="Times New Roman" w:hAnsi="Times New Roman" w:cs="Times New Roman"/>
          <w:sz w:val="12"/>
          <w:szCs w:val="12"/>
        </w:rPr>
      </w:pPr>
      <w:r w:rsidRPr="007F6EB3">
        <w:rPr>
          <w:rFonts w:ascii="Times New Roman" w:hAnsi="Times New Roman" w:cs="Times New Roman"/>
          <w:sz w:val="12"/>
          <w:szCs w:val="12"/>
        </w:rPr>
        <w:t>муниципального района Сергиевский</w:t>
      </w:r>
    </w:p>
    <w:p w:rsidR="00785D37" w:rsidRDefault="00785D37" w:rsidP="00785D37">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Самарской области           </w:t>
      </w:r>
      <w:r w:rsidR="007F6EB3" w:rsidRPr="007F6EB3">
        <w:rPr>
          <w:rFonts w:ascii="Times New Roman" w:hAnsi="Times New Roman" w:cs="Times New Roman"/>
          <w:sz w:val="12"/>
          <w:szCs w:val="12"/>
        </w:rPr>
        <w:t xml:space="preserve">                          </w:t>
      </w:r>
    </w:p>
    <w:p w:rsidR="007F6EB3" w:rsidRDefault="007F6EB3" w:rsidP="00785D37">
      <w:pPr>
        <w:spacing w:after="0" w:line="240" w:lineRule="auto"/>
        <w:ind w:firstLine="284"/>
        <w:jc w:val="right"/>
        <w:rPr>
          <w:rFonts w:ascii="Times New Roman" w:hAnsi="Times New Roman" w:cs="Times New Roman"/>
          <w:sz w:val="12"/>
          <w:szCs w:val="12"/>
        </w:rPr>
      </w:pPr>
      <w:r w:rsidRPr="007F6EB3">
        <w:rPr>
          <w:rFonts w:ascii="Times New Roman" w:hAnsi="Times New Roman" w:cs="Times New Roman"/>
          <w:sz w:val="12"/>
          <w:szCs w:val="12"/>
        </w:rPr>
        <w:t xml:space="preserve">                     И.О. </w:t>
      </w:r>
      <w:proofErr w:type="spellStart"/>
      <w:r w:rsidRPr="007F6EB3">
        <w:rPr>
          <w:rFonts w:ascii="Times New Roman" w:hAnsi="Times New Roman" w:cs="Times New Roman"/>
          <w:sz w:val="12"/>
          <w:szCs w:val="12"/>
        </w:rPr>
        <w:t>Беседин</w:t>
      </w:r>
      <w:proofErr w:type="spellEnd"/>
    </w:p>
    <w:p w:rsidR="00785D37" w:rsidRPr="00785D37" w:rsidRDefault="00785D37" w:rsidP="00785D37">
      <w:pPr>
        <w:spacing w:after="0" w:line="240" w:lineRule="auto"/>
        <w:ind w:firstLine="284"/>
        <w:jc w:val="center"/>
        <w:rPr>
          <w:rFonts w:ascii="Times New Roman" w:hAnsi="Times New Roman" w:cs="Times New Roman"/>
          <w:sz w:val="12"/>
          <w:szCs w:val="12"/>
        </w:rPr>
      </w:pPr>
      <w:r w:rsidRPr="00785D37">
        <w:rPr>
          <w:rFonts w:ascii="Times New Roman" w:hAnsi="Times New Roman" w:cs="Times New Roman"/>
          <w:sz w:val="12"/>
          <w:szCs w:val="12"/>
        </w:rPr>
        <w:t>Глава</w:t>
      </w:r>
    </w:p>
    <w:p w:rsidR="00785D37" w:rsidRPr="00785D37" w:rsidRDefault="00785D37" w:rsidP="00785D37">
      <w:pPr>
        <w:spacing w:after="0" w:line="240" w:lineRule="auto"/>
        <w:ind w:firstLine="284"/>
        <w:jc w:val="center"/>
        <w:rPr>
          <w:rFonts w:ascii="Times New Roman" w:hAnsi="Times New Roman" w:cs="Times New Roman"/>
          <w:sz w:val="12"/>
          <w:szCs w:val="12"/>
        </w:rPr>
      </w:pPr>
      <w:r w:rsidRPr="00785D37">
        <w:rPr>
          <w:rFonts w:ascii="Times New Roman" w:hAnsi="Times New Roman" w:cs="Times New Roman"/>
          <w:sz w:val="12"/>
          <w:szCs w:val="12"/>
        </w:rPr>
        <w:t>муниципального района Сергиевский</w:t>
      </w:r>
    </w:p>
    <w:p w:rsidR="00785D37" w:rsidRPr="00785D37" w:rsidRDefault="00785D37" w:rsidP="00785D37">
      <w:pPr>
        <w:spacing w:after="0" w:line="240" w:lineRule="auto"/>
        <w:ind w:firstLine="284"/>
        <w:jc w:val="center"/>
        <w:rPr>
          <w:rFonts w:ascii="Times New Roman" w:hAnsi="Times New Roman" w:cs="Times New Roman"/>
          <w:sz w:val="12"/>
          <w:szCs w:val="12"/>
        </w:rPr>
      </w:pPr>
      <w:r w:rsidRPr="00785D37">
        <w:rPr>
          <w:rFonts w:ascii="Times New Roman" w:hAnsi="Times New Roman" w:cs="Times New Roman"/>
          <w:sz w:val="12"/>
          <w:szCs w:val="12"/>
        </w:rPr>
        <w:t>Самарской области</w:t>
      </w:r>
    </w:p>
    <w:p w:rsidR="00785D37" w:rsidRPr="00785D37" w:rsidRDefault="00785D37" w:rsidP="00785D37">
      <w:pPr>
        <w:spacing w:after="0" w:line="240" w:lineRule="auto"/>
        <w:ind w:firstLine="284"/>
        <w:jc w:val="center"/>
        <w:rPr>
          <w:rFonts w:ascii="Times New Roman" w:hAnsi="Times New Roman" w:cs="Times New Roman"/>
          <w:sz w:val="12"/>
          <w:szCs w:val="12"/>
        </w:rPr>
      </w:pPr>
      <w:r w:rsidRPr="00785D37">
        <w:rPr>
          <w:rFonts w:ascii="Times New Roman" w:hAnsi="Times New Roman" w:cs="Times New Roman"/>
          <w:sz w:val="12"/>
          <w:szCs w:val="12"/>
        </w:rPr>
        <w:t>ПОСТАНОВЛЕНИЕ</w:t>
      </w:r>
    </w:p>
    <w:p w:rsidR="00785D37" w:rsidRDefault="00785D37" w:rsidP="00785D37">
      <w:pPr>
        <w:spacing w:after="0" w:line="240" w:lineRule="auto"/>
        <w:ind w:firstLine="284"/>
        <w:rPr>
          <w:rFonts w:ascii="Times New Roman" w:hAnsi="Times New Roman" w:cs="Times New Roman"/>
          <w:sz w:val="12"/>
          <w:szCs w:val="12"/>
        </w:rPr>
      </w:pPr>
      <w:r w:rsidRPr="00785D37">
        <w:rPr>
          <w:rFonts w:ascii="Times New Roman" w:hAnsi="Times New Roman" w:cs="Times New Roman"/>
          <w:sz w:val="12"/>
          <w:szCs w:val="12"/>
        </w:rPr>
        <w:t>«14» 02 2023 г.</w:t>
      </w:r>
      <w:r>
        <w:rPr>
          <w:rFonts w:ascii="Times New Roman" w:hAnsi="Times New Roman" w:cs="Times New Roman"/>
          <w:sz w:val="12"/>
          <w:szCs w:val="12"/>
        </w:rPr>
        <w:t xml:space="preserve">                                                                                                                                                                                                              №</w:t>
      </w:r>
      <w:r w:rsidRPr="00785D37">
        <w:rPr>
          <w:rFonts w:ascii="Times New Roman" w:hAnsi="Times New Roman" w:cs="Times New Roman"/>
          <w:sz w:val="12"/>
          <w:szCs w:val="12"/>
        </w:rPr>
        <w:t xml:space="preserve">2/г     </w:t>
      </w:r>
    </w:p>
    <w:p w:rsidR="00785D37" w:rsidRPr="00785D37" w:rsidRDefault="00785D37" w:rsidP="00785D37">
      <w:pPr>
        <w:spacing w:after="0" w:line="240" w:lineRule="auto"/>
        <w:ind w:firstLine="284"/>
        <w:jc w:val="center"/>
        <w:rPr>
          <w:rFonts w:ascii="Times New Roman" w:hAnsi="Times New Roman" w:cs="Times New Roman"/>
          <w:sz w:val="12"/>
          <w:szCs w:val="12"/>
        </w:rPr>
      </w:pPr>
      <w:r w:rsidRPr="00785D37">
        <w:rPr>
          <w:rFonts w:ascii="Times New Roman" w:hAnsi="Times New Roman" w:cs="Times New Roman"/>
          <w:sz w:val="12"/>
          <w:szCs w:val="12"/>
        </w:rPr>
        <w:t>О проведении публичных слушаний по внесению изменений в проект планировки территории и проект межевания территории объекта АО «</w:t>
      </w:r>
      <w:proofErr w:type="spellStart"/>
      <w:r w:rsidRPr="00785D37">
        <w:rPr>
          <w:rFonts w:ascii="Times New Roman" w:hAnsi="Times New Roman" w:cs="Times New Roman"/>
          <w:sz w:val="12"/>
          <w:szCs w:val="12"/>
        </w:rPr>
        <w:t>Самаранефтегаз</w:t>
      </w:r>
      <w:proofErr w:type="spellEnd"/>
      <w:r w:rsidRPr="00785D37">
        <w:rPr>
          <w:rFonts w:ascii="Times New Roman" w:hAnsi="Times New Roman" w:cs="Times New Roman"/>
          <w:sz w:val="12"/>
          <w:szCs w:val="12"/>
        </w:rPr>
        <w:t>»: 7089П «</w:t>
      </w:r>
      <w:r>
        <w:rPr>
          <w:rFonts w:ascii="Times New Roman" w:hAnsi="Times New Roman" w:cs="Times New Roman"/>
          <w:sz w:val="12"/>
          <w:szCs w:val="12"/>
        </w:rPr>
        <w:t>Сбор нефти и газа со скважины №</w:t>
      </w:r>
      <w:r w:rsidRPr="00785D37">
        <w:rPr>
          <w:rFonts w:ascii="Times New Roman" w:hAnsi="Times New Roman" w:cs="Times New Roman"/>
          <w:sz w:val="12"/>
          <w:szCs w:val="12"/>
        </w:rPr>
        <w:t xml:space="preserve">52 </w:t>
      </w:r>
      <w:proofErr w:type="spellStart"/>
      <w:r w:rsidRPr="00785D37">
        <w:rPr>
          <w:rFonts w:ascii="Times New Roman" w:hAnsi="Times New Roman" w:cs="Times New Roman"/>
          <w:sz w:val="12"/>
          <w:szCs w:val="12"/>
        </w:rPr>
        <w:t>Пичерского</w:t>
      </w:r>
      <w:proofErr w:type="spellEnd"/>
      <w:r w:rsidRPr="00785D37">
        <w:rPr>
          <w:rFonts w:ascii="Times New Roman" w:hAnsi="Times New Roman" w:cs="Times New Roman"/>
          <w:sz w:val="12"/>
          <w:szCs w:val="12"/>
        </w:rPr>
        <w:t xml:space="preserve"> месторождения» в границах сельского поселения Елшанка и  сельского поселения Черновка муниципального района Сергиевский Самарской области</w:t>
      </w:r>
    </w:p>
    <w:p w:rsidR="00785D37" w:rsidRPr="00785D37" w:rsidRDefault="00785D37" w:rsidP="00785D37">
      <w:pPr>
        <w:spacing w:after="0" w:line="240" w:lineRule="auto"/>
        <w:ind w:firstLine="284"/>
        <w:jc w:val="both"/>
        <w:rPr>
          <w:rFonts w:ascii="Times New Roman" w:hAnsi="Times New Roman" w:cs="Times New Roman"/>
          <w:sz w:val="12"/>
          <w:szCs w:val="12"/>
        </w:rPr>
      </w:pPr>
      <w:proofErr w:type="gramStart"/>
      <w:r w:rsidRPr="00785D37">
        <w:rPr>
          <w:rFonts w:ascii="Times New Roman"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статьи 45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муниципального района Сергиевский Самарской области, Порядком</w:t>
      </w:r>
      <w:proofErr w:type="gramEnd"/>
      <w:r w:rsidRPr="00785D37">
        <w:rPr>
          <w:rFonts w:ascii="Times New Roman" w:hAnsi="Times New Roman" w:cs="Times New Roman"/>
          <w:sz w:val="12"/>
          <w:szCs w:val="12"/>
        </w:rPr>
        <w:t xml:space="preserve"> организации и проведения общественных обсуждений или публичных слушаний по вопросам градостроительной деятельности на территории муниципального района Сергиевский Самарской области, утвержденным решением Собрания представителей муниципального района  Сергиевский Самарской  области от  25 мая 2022 года № 42</w:t>
      </w:r>
    </w:p>
    <w:p w:rsidR="00785D37" w:rsidRPr="00785D37" w:rsidRDefault="00785D37" w:rsidP="00785D37">
      <w:pPr>
        <w:spacing w:after="0" w:line="240" w:lineRule="auto"/>
        <w:ind w:firstLine="284"/>
        <w:jc w:val="both"/>
        <w:rPr>
          <w:rFonts w:ascii="Times New Roman" w:hAnsi="Times New Roman" w:cs="Times New Roman"/>
          <w:sz w:val="12"/>
          <w:szCs w:val="12"/>
        </w:rPr>
      </w:pPr>
      <w:r w:rsidRPr="00785D37">
        <w:rPr>
          <w:rFonts w:ascii="Times New Roman" w:hAnsi="Times New Roman" w:cs="Times New Roman"/>
          <w:sz w:val="12"/>
          <w:szCs w:val="12"/>
        </w:rPr>
        <w:lastRenderedPageBreak/>
        <w:t>ПОСТАНОВЛЯЮ:</w:t>
      </w:r>
    </w:p>
    <w:p w:rsidR="00785D37" w:rsidRPr="00785D37" w:rsidRDefault="00785D37" w:rsidP="00785D37">
      <w:pPr>
        <w:spacing w:after="0" w:line="240" w:lineRule="auto"/>
        <w:ind w:firstLine="284"/>
        <w:jc w:val="both"/>
        <w:rPr>
          <w:rFonts w:ascii="Times New Roman" w:hAnsi="Times New Roman" w:cs="Times New Roman"/>
          <w:sz w:val="12"/>
          <w:szCs w:val="12"/>
        </w:rPr>
      </w:pPr>
      <w:proofErr w:type="gramStart"/>
      <w:r w:rsidRPr="00785D37">
        <w:rPr>
          <w:rFonts w:ascii="Times New Roman" w:hAnsi="Times New Roman" w:cs="Times New Roman"/>
          <w:sz w:val="12"/>
          <w:szCs w:val="12"/>
        </w:rPr>
        <w:t>1.Провести публичные слушания по внесению изменений в проектную документацию по планировке территории (внесение изменений в проект планировки территории и проект межевания территории), предусматривающей размещение объекта АО «</w:t>
      </w:r>
      <w:proofErr w:type="spellStart"/>
      <w:r w:rsidRPr="00785D37">
        <w:rPr>
          <w:rFonts w:ascii="Times New Roman" w:hAnsi="Times New Roman" w:cs="Times New Roman"/>
          <w:sz w:val="12"/>
          <w:szCs w:val="12"/>
        </w:rPr>
        <w:t>Самаранефтегаз</w:t>
      </w:r>
      <w:proofErr w:type="spellEnd"/>
      <w:r w:rsidRPr="00785D37">
        <w:rPr>
          <w:rFonts w:ascii="Times New Roman" w:hAnsi="Times New Roman" w:cs="Times New Roman"/>
          <w:sz w:val="12"/>
          <w:szCs w:val="12"/>
        </w:rPr>
        <w:t xml:space="preserve">»: 7089П «Сбор нефти и газа со скважины № 52 </w:t>
      </w:r>
      <w:proofErr w:type="spellStart"/>
      <w:r w:rsidRPr="00785D37">
        <w:rPr>
          <w:rFonts w:ascii="Times New Roman" w:hAnsi="Times New Roman" w:cs="Times New Roman"/>
          <w:sz w:val="12"/>
          <w:szCs w:val="12"/>
        </w:rPr>
        <w:t>Пичерского</w:t>
      </w:r>
      <w:proofErr w:type="spellEnd"/>
      <w:r w:rsidRPr="00785D37">
        <w:rPr>
          <w:rFonts w:ascii="Times New Roman" w:hAnsi="Times New Roman" w:cs="Times New Roman"/>
          <w:sz w:val="12"/>
          <w:szCs w:val="12"/>
        </w:rPr>
        <w:t xml:space="preserve"> месторождения» в границах сельского поселения Елшанка и  сельского поселения Черновка муниципального района Сергиевский Самарской области (далее – проект).  </w:t>
      </w:r>
      <w:proofErr w:type="gramEnd"/>
    </w:p>
    <w:p w:rsidR="00785D37" w:rsidRPr="00785D37" w:rsidRDefault="00785D37" w:rsidP="00785D37">
      <w:pPr>
        <w:spacing w:after="0" w:line="240" w:lineRule="auto"/>
        <w:ind w:firstLine="284"/>
        <w:jc w:val="both"/>
        <w:rPr>
          <w:rFonts w:ascii="Times New Roman" w:hAnsi="Times New Roman" w:cs="Times New Roman"/>
          <w:sz w:val="12"/>
          <w:szCs w:val="12"/>
        </w:rPr>
      </w:pPr>
      <w:r w:rsidRPr="00785D37">
        <w:rPr>
          <w:rFonts w:ascii="Times New Roman" w:hAnsi="Times New Roman" w:cs="Times New Roman"/>
          <w:sz w:val="12"/>
          <w:szCs w:val="12"/>
        </w:rPr>
        <w:t>Перечень информационных материалов:</w:t>
      </w:r>
    </w:p>
    <w:p w:rsidR="00785D37" w:rsidRPr="00785D37" w:rsidRDefault="00785D37" w:rsidP="00785D37">
      <w:pPr>
        <w:spacing w:after="0" w:line="240" w:lineRule="auto"/>
        <w:ind w:firstLine="284"/>
        <w:jc w:val="both"/>
        <w:rPr>
          <w:rFonts w:ascii="Times New Roman" w:hAnsi="Times New Roman" w:cs="Times New Roman"/>
          <w:sz w:val="12"/>
          <w:szCs w:val="12"/>
        </w:rPr>
      </w:pPr>
      <w:r w:rsidRPr="00785D37">
        <w:rPr>
          <w:rFonts w:ascii="Times New Roman" w:hAnsi="Times New Roman" w:cs="Times New Roman"/>
          <w:sz w:val="12"/>
          <w:szCs w:val="12"/>
        </w:rPr>
        <w:t>- проект планировки территории (книга 1);</w:t>
      </w:r>
    </w:p>
    <w:p w:rsidR="00785D37" w:rsidRPr="00785D37" w:rsidRDefault="00785D37" w:rsidP="00785D37">
      <w:pPr>
        <w:spacing w:after="0" w:line="240" w:lineRule="auto"/>
        <w:ind w:firstLine="284"/>
        <w:jc w:val="both"/>
        <w:rPr>
          <w:rFonts w:ascii="Times New Roman" w:hAnsi="Times New Roman" w:cs="Times New Roman"/>
          <w:sz w:val="12"/>
          <w:szCs w:val="12"/>
        </w:rPr>
      </w:pPr>
      <w:r w:rsidRPr="00785D37">
        <w:rPr>
          <w:rFonts w:ascii="Times New Roman" w:hAnsi="Times New Roman" w:cs="Times New Roman"/>
          <w:sz w:val="12"/>
          <w:szCs w:val="12"/>
        </w:rPr>
        <w:t>- проект межевания территории (книга 2);</w:t>
      </w:r>
    </w:p>
    <w:p w:rsidR="00785D37" w:rsidRPr="00785D37" w:rsidRDefault="00785D37" w:rsidP="00785D37">
      <w:pPr>
        <w:spacing w:after="0" w:line="240" w:lineRule="auto"/>
        <w:ind w:firstLine="284"/>
        <w:jc w:val="both"/>
        <w:rPr>
          <w:rFonts w:ascii="Times New Roman" w:hAnsi="Times New Roman" w:cs="Times New Roman"/>
          <w:sz w:val="12"/>
          <w:szCs w:val="12"/>
        </w:rPr>
      </w:pPr>
      <w:r w:rsidRPr="00785D37">
        <w:rPr>
          <w:rFonts w:ascii="Times New Roman" w:hAnsi="Times New Roman" w:cs="Times New Roman"/>
          <w:sz w:val="12"/>
          <w:szCs w:val="12"/>
        </w:rPr>
        <w:t>- материалы по обоснованию проекта межевания территории (книга 3).</w:t>
      </w:r>
    </w:p>
    <w:p w:rsidR="00785D37" w:rsidRPr="00785D37" w:rsidRDefault="00785D37" w:rsidP="00785D37">
      <w:pPr>
        <w:spacing w:after="0" w:line="240" w:lineRule="auto"/>
        <w:ind w:firstLine="284"/>
        <w:jc w:val="both"/>
        <w:rPr>
          <w:rFonts w:ascii="Times New Roman" w:hAnsi="Times New Roman" w:cs="Times New Roman"/>
          <w:sz w:val="12"/>
          <w:szCs w:val="12"/>
        </w:rPr>
      </w:pPr>
      <w:r w:rsidRPr="00785D37">
        <w:rPr>
          <w:rFonts w:ascii="Times New Roman" w:hAnsi="Times New Roman" w:cs="Times New Roman"/>
          <w:sz w:val="12"/>
          <w:szCs w:val="12"/>
        </w:rPr>
        <w:t>2. Процедура проведения публичных слушаний состоит из следующих этапов:</w:t>
      </w:r>
    </w:p>
    <w:p w:rsidR="00785D37" w:rsidRPr="00785D37" w:rsidRDefault="00785D37" w:rsidP="00785D37">
      <w:pPr>
        <w:spacing w:after="0" w:line="240" w:lineRule="auto"/>
        <w:ind w:firstLine="284"/>
        <w:jc w:val="both"/>
        <w:rPr>
          <w:rFonts w:ascii="Times New Roman" w:hAnsi="Times New Roman" w:cs="Times New Roman"/>
          <w:sz w:val="12"/>
          <w:szCs w:val="12"/>
        </w:rPr>
      </w:pPr>
      <w:r w:rsidRPr="00785D37">
        <w:rPr>
          <w:rFonts w:ascii="Times New Roman" w:hAnsi="Times New Roman" w:cs="Times New Roman"/>
          <w:sz w:val="12"/>
          <w:szCs w:val="12"/>
        </w:rPr>
        <w:t>1) оповещение  о начале публичных слушаний;</w:t>
      </w:r>
    </w:p>
    <w:p w:rsidR="00785D37" w:rsidRPr="00785D37" w:rsidRDefault="00785D37" w:rsidP="00785D37">
      <w:pPr>
        <w:spacing w:after="0" w:line="240" w:lineRule="auto"/>
        <w:ind w:firstLine="284"/>
        <w:jc w:val="both"/>
        <w:rPr>
          <w:rFonts w:ascii="Times New Roman" w:hAnsi="Times New Roman" w:cs="Times New Roman"/>
          <w:sz w:val="12"/>
          <w:szCs w:val="12"/>
        </w:rPr>
      </w:pPr>
      <w:r w:rsidRPr="00785D37">
        <w:rPr>
          <w:rFonts w:ascii="Times New Roman" w:hAnsi="Times New Roman" w:cs="Times New Roman"/>
          <w:sz w:val="12"/>
          <w:szCs w:val="1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785D37" w:rsidRPr="00785D37" w:rsidRDefault="00785D37" w:rsidP="00785D37">
      <w:pPr>
        <w:spacing w:after="0" w:line="240" w:lineRule="auto"/>
        <w:ind w:firstLine="284"/>
        <w:jc w:val="both"/>
        <w:rPr>
          <w:rFonts w:ascii="Times New Roman" w:hAnsi="Times New Roman" w:cs="Times New Roman"/>
          <w:sz w:val="12"/>
          <w:szCs w:val="12"/>
        </w:rPr>
      </w:pPr>
      <w:r w:rsidRPr="00785D37">
        <w:rPr>
          <w:rFonts w:ascii="Times New Roman" w:hAnsi="Times New Roman" w:cs="Times New Roman"/>
          <w:sz w:val="12"/>
          <w:szCs w:val="12"/>
        </w:rPr>
        <w:t>3) проведение экспозиции или экспозиций проекта, подлежащего рассмотрению на публичных слушаниях;</w:t>
      </w:r>
    </w:p>
    <w:p w:rsidR="00785D37" w:rsidRPr="00785D37" w:rsidRDefault="00785D37" w:rsidP="00785D37">
      <w:pPr>
        <w:spacing w:after="0" w:line="240" w:lineRule="auto"/>
        <w:ind w:firstLine="284"/>
        <w:jc w:val="both"/>
        <w:rPr>
          <w:rFonts w:ascii="Times New Roman" w:hAnsi="Times New Roman" w:cs="Times New Roman"/>
          <w:sz w:val="12"/>
          <w:szCs w:val="12"/>
        </w:rPr>
      </w:pPr>
      <w:r w:rsidRPr="00785D37">
        <w:rPr>
          <w:rFonts w:ascii="Times New Roman" w:hAnsi="Times New Roman" w:cs="Times New Roman"/>
          <w:sz w:val="12"/>
          <w:szCs w:val="12"/>
        </w:rPr>
        <w:t>4) проведение собрания или собраний участников публичных слушаний;</w:t>
      </w:r>
    </w:p>
    <w:p w:rsidR="00785D37" w:rsidRPr="00785D37" w:rsidRDefault="00785D37" w:rsidP="00785D37">
      <w:pPr>
        <w:spacing w:after="0" w:line="240" w:lineRule="auto"/>
        <w:ind w:firstLine="284"/>
        <w:jc w:val="both"/>
        <w:rPr>
          <w:rFonts w:ascii="Times New Roman" w:hAnsi="Times New Roman" w:cs="Times New Roman"/>
          <w:sz w:val="12"/>
          <w:szCs w:val="12"/>
        </w:rPr>
      </w:pPr>
      <w:r w:rsidRPr="00785D37">
        <w:rPr>
          <w:rFonts w:ascii="Times New Roman" w:hAnsi="Times New Roman" w:cs="Times New Roman"/>
          <w:sz w:val="12"/>
          <w:szCs w:val="12"/>
        </w:rPr>
        <w:t>5) подготовка и оформление протокола публичных слушаний;</w:t>
      </w:r>
    </w:p>
    <w:p w:rsidR="00785D37" w:rsidRPr="00785D37" w:rsidRDefault="00785D37" w:rsidP="00785D37">
      <w:pPr>
        <w:spacing w:after="0" w:line="240" w:lineRule="auto"/>
        <w:ind w:firstLine="284"/>
        <w:jc w:val="both"/>
        <w:rPr>
          <w:rFonts w:ascii="Times New Roman" w:hAnsi="Times New Roman" w:cs="Times New Roman"/>
          <w:sz w:val="12"/>
          <w:szCs w:val="12"/>
        </w:rPr>
      </w:pPr>
      <w:r w:rsidRPr="00785D37">
        <w:rPr>
          <w:rFonts w:ascii="Times New Roman" w:hAnsi="Times New Roman" w:cs="Times New Roman"/>
          <w:sz w:val="12"/>
          <w:szCs w:val="12"/>
        </w:rPr>
        <w:t>6) подготовка и опубликование заключения о результатах публичных слушаний.</w:t>
      </w:r>
    </w:p>
    <w:p w:rsidR="00785D37" w:rsidRPr="00785D37" w:rsidRDefault="00785D37" w:rsidP="00785D37">
      <w:pPr>
        <w:spacing w:after="0" w:line="240" w:lineRule="auto"/>
        <w:ind w:firstLine="284"/>
        <w:jc w:val="both"/>
        <w:rPr>
          <w:rFonts w:ascii="Times New Roman" w:hAnsi="Times New Roman" w:cs="Times New Roman"/>
          <w:sz w:val="12"/>
          <w:szCs w:val="12"/>
        </w:rPr>
      </w:pPr>
      <w:r w:rsidRPr="00785D37">
        <w:rPr>
          <w:rFonts w:ascii="Times New Roman" w:hAnsi="Times New Roman" w:cs="Times New Roman"/>
          <w:sz w:val="12"/>
          <w:szCs w:val="12"/>
        </w:rPr>
        <w:t>Публичные слушания проводятся в соответствии Порядком организации и проведения общественных обсуждений или публичных слушаний по вопросам градостроительной деятельности на территории муниципального района Сергиевский Самарской области, утвержденным решением Собрания представителей муниципального района  Сергиевский Самарской  области от  25 мая 2022 года № 42.</w:t>
      </w:r>
    </w:p>
    <w:p w:rsidR="00785D37" w:rsidRPr="00785D37" w:rsidRDefault="00785D37" w:rsidP="00785D37">
      <w:pPr>
        <w:spacing w:after="0" w:line="240" w:lineRule="auto"/>
        <w:ind w:firstLine="284"/>
        <w:jc w:val="both"/>
        <w:rPr>
          <w:rFonts w:ascii="Times New Roman" w:hAnsi="Times New Roman" w:cs="Times New Roman"/>
          <w:sz w:val="12"/>
          <w:szCs w:val="12"/>
        </w:rPr>
      </w:pPr>
      <w:r w:rsidRPr="00785D37">
        <w:rPr>
          <w:rFonts w:ascii="Times New Roman" w:hAnsi="Times New Roman" w:cs="Times New Roman"/>
          <w:sz w:val="12"/>
          <w:szCs w:val="12"/>
        </w:rPr>
        <w:t>3. Назначить срок проведения публичных слушаний по проекту - с 14 февраля 2023 года по 20 марта 2023 года.</w:t>
      </w:r>
    </w:p>
    <w:p w:rsidR="00785D37" w:rsidRPr="00785D37" w:rsidRDefault="00785D37" w:rsidP="00785D37">
      <w:pPr>
        <w:spacing w:after="0" w:line="240" w:lineRule="auto"/>
        <w:ind w:firstLine="284"/>
        <w:jc w:val="both"/>
        <w:rPr>
          <w:rFonts w:ascii="Times New Roman" w:hAnsi="Times New Roman" w:cs="Times New Roman"/>
          <w:sz w:val="12"/>
          <w:szCs w:val="12"/>
        </w:rPr>
      </w:pPr>
      <w:r w:rsidRPr="00785D37">
        <w:rPr>
          <w:rFonts w:ascii="Times New Roman" w:hAnsi="Times New Roman" w:cs="Times New Roman"/>
          <w:sz w:val="12"/>
          <w:szCs w:val="12"/>
        </w:rPr>
        <w:t>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785D37" w:rsidRPr="00785D37" w:rsidRDefault="00785D37" w:rsidP="00785D37">
      <w:pPr>
        <w:spacing w:after="0" w:line="240" w:lineRule="auto"/>
        <w:ind w:firstLine="284"/>
        <w:jc w:val="both"/>
        <w:rPr>
          <w:rFonts w:ascii="Times New Roman" w:hAnsi="Times New Roman" w:cs="Times New Roman"/>
          <w:sz w:val="12"/>
          <w:szCs w:val="12"/>
        </w:rPr>
      </w:pPr>
      <w:r w:rsidRPr="00785D37">
        <w:rPr>
          <w:rFonts w:ascii="Times New Roman" w:hAnsi="Times New Roman" w:cs="Times New Roman"/>
          <w:sz w:val="12"/>
          <w:szCs w:val="12"/>
        </w:rPr>
        <w:t xml:space="preserve">4. Провести экспозицию проекта по адресу: 446540, Самарская область, муниципальный район Сергиевский, с. Сергиевск,  ул. Ленина, 15А, </w:t>
      </w:r>
      <w:proofErr w:type="spellStart"/>
      <w:r w:rsidRPr="00785D37">
        <w:rPr>
          <w:rFonts w:ascii="Times New Roman" w:hAnsi="Times New Roman" w:cs="Times New Roman"/>
          <w:sz w:val="12"/>
          <w:szCs w:val="12"/>
        </w:rPr>
        <w:t>каб</w:t>
      </w:r>
      <w:proofErr w:type="spellEnd"/>
      <w:r w:rsidRPr="00785D37">
        <w:rPr>
          <w:rFonts w:ascii="Times New Roman" w:hAnsi="Times New Roman" w:cs="Times New Roman"/>
          <w:sz w:val="12"/>
          <w:szCs w:val="12"/>
        </w:rPr>
        <w:t>. 20, с 20.02.2023 г. по 13.03.2023 г.</w:t>
      </w:r>
    </w:p>
    <w:p w:rsidR="00785D37" w:rsidRPr="00785D37" w:rsidRDefault="00785D37" w:rsidP="00785D37">
      <w:pPr>
        <w:spacing w:after="0" w:line="240" w:lineRule="auto"/>
        <w:ind w:firstLine="284"/>
        <w:jc w:val="both"/>
        <w:rPr>
          <w:rFonts w:ascii="Times New Roman" w:hAnsi="Times New Roman" w:cs="Times New Roman"/>
          <w:sz w:val="12"/>
          <w:szCs w:val="12"/>
        </w:rPr>
      </w:pPr>
      <w:r w:rsidRPr="00785D37">
        <w:rPr>
          <w:rFonts w:ascii="Times New Roman" w:hAnsi="Times New Roman" w:cs="Times New Roman"/>
          <w:sz w:val="12"/>
          <w:szCs w:val="12"/>
        </w:rPr>
        <w:t>Часы работы экспозиции: рабочие дни с 09.00 до 12.00 и с 13.00 до 18.00.</w:t>
      </w:r>
    </w:p>
    <w:p w:rsidR="00785D37" w:rsidRPr="00785D37" w:rsidRDefault="00785D37" w:rsidP="00785D37">
      <w:pPr>
        <w:spacing w:after="0" w:line="240" w:lineRule="auto"/>
        <w:ind w:firstLine="284"/>
        <w:jc w:val="both"/>
        <w:rPr>
          <w:rFonts w:ascii="Times New Roman" w:hAnsi="Times New Roman" w:cs="Times New Roman"/>
          <w:sz w:val="12"/>
          <w:szCs w:val="12"/>
        </w:rPr>
      </w:pPr>
      <w:r w:rsidRPr="00785D37">
        <w:rPr>
          <w:rFonts w:ascii="Times New Roman" w:hAnsi="Times New Roman" w:cs="Times New Roman"/>
          <w:sz w:val="12"/>
          <w:szCs w:val="12"/>
        </w:rPr>
        <w:t>Работа экспозиции проекта завершается за семь дней до окончания срока проведения публичных слушаний, установленного пунктом 3 настоящего Постановления.</w:t>
      </w:r>
    </w:p>
    <w:p w:rsidR="00785D37" w:rsidRPr="00785D37" w:rsidRDefault="00785D37" w:rsidP="00785D37">
      <w:pPr>
        <w:spacing w:after="0" w:line="240" w:lineRule="auto"/>
        <w:ind w:firstLine="284"/>
        <w:jc w:val="both"/>
        <w:rPr>
          <w:rFonts w:ascii="Times New Roman" w:hAnsi="Times New Roman" w:cs="Times New Roman"/>
          <w:sz w:val="12"/>
          <w:szCs w:val="12"/>
        </w:rPr>
      </w:pPr>
      <w:r w:rsidRPr="00785D37">
        <w:rPr>
          <w:rFonts w:ascii="Times New Roman" w:hAnsi="Times New Roman" w:cs="Times New Roman"/>
          <w:sz w:val="12"/>
          <w:szCs w:val="12"/>
        </w:rPr>
        <w:t xml:space="preserve">5. </w:t>
      </w:r>
      <w:proofErr w:type="gramStart"/>
      <w:r w:rsidRPr="00785D37">
        <w:rPr>
          <w:rFonts w:ascii="Times New Roman" w:hAnsi="Times New Roman" w:cs="Times New Roman"/>
          <w:sz w:val="12"/>
          <w:szCs w:val="12"/>
        </w:rPr>
        <w:t>Разместить проект</w:t>
      </w:r>
      <w:proofErr w:type="gramEnd"/>
      <w:r w:rsidRPr="00785D37">
        <w:rPr>
          <w:rFonts w:ascii="Times New Roman" w:hAnsi="Times New Roman" w:cs="Times New Roman"/>
          <w:sz w:val="12"/>
          <w:szCs w:val="12"/>
        </w:rPr>
        <w:t xml:space="preserve"> и информационные материалы к нему на официальном сайте Администрации муниципального района Сергиевский Самарской области в информационно-телекоммуникационной сети Интернет http://www.sergievsk.ru (далее  - официальный сайт) в разделе «Градостроительство», «муниципальный район Сергиевский» в подразделе «Проекты планировки и межевания территории» - 20.02.2023 года.</w:t>
      </w:r>
    </w:p>
    <w:p w:rsidR="00785D37" w:rsidRPr="00785D37" w:rsidRDefault="00785D37" w:rsidP="00785D37">
      <w:pPr>
        <w:spacing w:after="0" w:line="240" w:lineRule="auto"/>
        <w:ind w:firstLine="284"/>
        <w:jc w:val="both"/>
        <w:rPr>
          <w:rFonts w:ascii="Times New Roman" w:hAnsi="Times New Roman" w:cs="Times New Roman"/>
          <w:sz w:val="12"/>
          <w:szCs w:val="12"/>
        </w:rPr>
      </w:pPr>
      <w:r w:rsidRPr="00785D37">
        <w:rPr>
          <w:rFonts w:ascii="Times New Roman" w:hAnsi="Times New Roman" w:cs="Times New Roman"/>
          <w:sz w:val="12"/>
          <w:szCs w:val="12"/>
        </w:rPr>
        <w:t xml:space="preserve">6. Провести собрание участников публичных слушаний по проекту – 20.02.2023 года в 14.00 по адресу: 446540, Самарская область, муниципальный район Сергиевский, с. Сергиевск,  ул. Ленина, 15А, </w:t>
      </w:r>
      <w:proofErr w:type="spellStart"/>
      <w:r w:rsidRPr="00785D37">
        <w:rPr>
          <w:rFonts w:ascii="Times New Roman" w:hAnsi="Times New Roman" w:cs="Times New Roman"/>
          <w:sz w:val="12"/>
          <w:szCs w:val="12"/>
        </w:rPr>
        <w:t>каб</w:t>
      </w:r>
      <w:proofErr w:type="spellEnd"/>
      <w:r w:rsidRPr="00785D37">
        <w:rPr>
          <w:rFonts w:ascii="Times New Roman" w:hAnsi="Times New Roman" w:cs="Times New Roman"/>
          <w:sz w:val="12"/>
          <w:szCs w:val="12"/>
        </w:rPr>
        <w:t>. 20.</w:t>
      </w:r>
    </w:p>
    <w:p w:rsidR="00785D37" w:rsidRPr="00785D37" w:rsidRDefault="00785D37" w:rsidP="00785D37">
      <w:pPr>
        <w:spacing w:after="0" w:line="240" w:lineRule="auto"/>
        <w:ind w:firstLine="284"/>
        <w:jc w:val="both"/>
        <w:rPr>
          <w:rFonts w:ascii="Times New Roman" w:hAnsi="Times New Roman" w:cs="Times New Roman"/>
          <w:sz w:val="12"/>
          <w:szCs w:val="12"/>
        </w:rPr>
      </w:pPr>
      <w:r w:rsidRPr="00785D37">
        <w:rPr>
          <w:rFonts w:ascii="Times New Roman" w:hAnsi="Times New Roman" w:cs="Times New Roman"/>
          <w:sz w:val="12"/>
          <w:szCs w:val="12"/>
        </w:rPr>
        <w:t>7. В период размещения проекта и информационных материалов к нему на официальном сайте и проведения экспозиции проекта участники публичных слушаний, прошедшие идентификацию, вправе вносить предложения и замечания по проекту:</w:t>
      </w:r>
    </w:p>
    <w:p w:rsidR="00785D37" w:rsidRPr="00785D37" w:rsidRDefault="00785D37" w:rsidP="00785D37">
      <w:pPr>
        <w:spacing w:after="0" w:line="240" w:lineRule="auto"/>
        <w:ind w:firstLine="284"/>
        <w:jc w:val="both"/>
        <w:rPr>
          <w:rFonts w:ascii="Times New Roman" w:hAnsi="Times New Roman" w:cs="Times New Roman"/>
          <w:sz w:val="12"/>
          <w:szCs w:val="12"/>
        </w:rPr>
      </w:pPr>
      <w:r w:rsidRPr="00785D37">
        <w:rPr>
          <w:rFonts w:ascii="Times New Roman" w:hAnsi="Times New Roman" w:cs="Times New Roman"/>
          <w:sz w:val="12"/>
          <w:szCs w:val="12"/>
        </w:rPr>
        <w:t xml:space="preserve">1) в письменной или устной форме в ходе проведения собрания участников публичных слушаний; </w:t>
      </w:r>
    </w:p>
    <w:p w:rsidR="00785D37" w:rsidRPr="00785D37" w:rsidRDefault="00785D37" w:rsidP="00785D37">
      <w:pPr>
        <w:spacing w:after="0" w:line="240" w:lineRule="auto"/>
        <w:ind w:firstLine="284"/>
        <w:jc w:val="both"/>
        <w:rPr>
          <w:rFonts w:ascii="Times New Roman" w:hAnsi="Times New Roman" w:cs="Times New Roman"/>
          <w:sz w:val="12"/>
          <w:szCs w:val="12"/>
        </w:rPr>
      </w:pPr>
      <w:r w:rsidRPr="00785D37">
        <w:rPr>
          <w:rFonts w:ascii="Times New Roman" w:hAnsi="Times New Roman" w:cs="Times New Roman"/>
          <w:sz w:val="12"/>
          <w:szCs w:val="12"/>
        </w:rPr>
        <w:t>2) в письменной форме или в форме электронного документа в адрес организатора публичных слушаний;</w:t>
      </w:r>
    </w:p>
    <w:p w:rsidR="00785D37" w:rsidRPr="00785D37" w:rsidRDefault="00785D37" w:rsidP="00785D37">
      <w:pPr>
        <w:spacing w:after="0" w:line="240" w:lineRule="auto"/>
        <w:ind w:firstLine="284"/>
        <w:jc w:val="both"/>
        <w:rPr>
          <w:rFonts w:ascii="Times New Roman" w:hAnsi="Times New Roman" w:cs="Times New Roman"/>
          <w:sz w:val="12"/>
          <w:szCs w:val="12"/>
        </w:rPr>
      </w:pPr>
      <w:r w:rsidRPr="00785D37">
        <w:rPr>
          <w:rFonts w:ascii="Times New Roman" w:hAnsi="Times New Roman" w:cs="Times New Roman"/>
          <w:sz w:val="12"/>
          <w:szCs w:val="12"/>
        </w:rPr>
        <w:t>3) посредством записи в книге (журнале) учета посетителей экспозиции проекта.</w:t>
      </w:r>
    </w:p>
    <w:p w:rsidR="00785D37" w:rsidRPr="00785D37" w:rsidRDefault="00785D37" w:rsidP="00785D37">
      <w:pPr>
        <w:spacing w:after="0" w:line="240" w:lineRule="auto"/>
        <w:ind w:firstLine="284"/>
        <w:jc w:val="both"/>
        <w:rPr>
          <w:rFonts w:ascii="Times New Roman" w:hAnsi="Times New Roman" w:cs="Times New Roman"/>
          <w:sz w:val="12"/>
          <w:szCs w:val="12"/>
        </w:rPr>
      </w:pPr>
      <w:r w:rsidRPr="00785D37">
        <w:rPr>
          <w:rFonts w:ascii="Times New Roman" w:hAnsi="Times New Roman" w:cs="Times New Roman"/>
          <w:sz w:val="12"/>
          <w:szCs w:val="12"/>
        </w:rPr>
        <w:t xml:space="preserve"> Прием предложений и замечаний участников публичных слушаний по проекту прекращается – 13.03.2023 года – за семь дней до окончания срока проведения публичных слушаний.</w:t>
      </w:r>
    </w:p>
    <w:p w:rsidR="00785D37" w:rsidRPr="00785D37" w:rsidRDefault="00785D37" w:rsidP="00785D37">
      <w:pPr>
        <w:spacing w:after="0" w:line="240" w:lineRule="auto"/>
        <w:ind w:firstLine="284"/>
        <w:jc w:val="both"/>
        <w:rPr>
          <w:rFonts w:ascii="Times New Roman" w:hAnsi="Times New Roman" w:cs="Times New Roman"/>
          <w:sz w:val="12"/>
          <w:szCs w:val="12"/>
        </w:rPr>
      </w:pPr>
      <w:r w:rsidRPr="00785D37">
        <w:rPr>
          <w:rFonts w:ascii="Times New Roman" w:hAnsi="Times New Roman" w:cs="Times New Roman"/>
          <w:sz w:val="12"/>
          <w:szCs w:val="12"/>
        </w:rPr>
        <w:t>8.Участниками публичных слушаний по проекту документации по планировке территории являются:</w:t>
      </w:r>
    </w:p>
    <w:p w:rsidR="00785D37" w:rsidRPr="00785D37" w:rsidRDefault="00785D37" w:rsidP="00785D37">
      <w:pPr>
        <w:spacing w:after="0" w:line="240" w:lineRule="auto"/>
        <w:ind w:firstLine="284"/>
        <w:jc w:val="both"/>
        <w:rPr>
          <w:rFonts w:ascii="Times New Roman" w:hAnsi="Times New Roman" w:cs="Times New Roman"/>
          <w:sz w:val="12"/>
          <w:szCs w:val="12"/>
        </w:rPr>
      </w:pPr>
      <w:r w:rsidRPr="00785D37">
        <w:rPr>
          <w:rFonts w:ascii="Times New Roman" w:hAnsi="Times New Roman" w:cs="Times New Roman"/>
          <w:sz w:val="12"/>
          <w:szCs w:val="12"/>
        </w:rPr>
        <w:t>- граждане, постоянно проживающие на территории, в отношении которой подготовлен проект;</w:t>
      </w:r>
    </w:p>
    <w:p w:rsidR="00785D37" w:rsidRPr="00785D37" w:rsidRDefault="00785D37" w:rsidP="00785D37">
      <w:pPr>
        <w:spacing w:after="0" w:line="240" w:lineRule="auto"/>
        <w:ind w:firstLine="284"/>
        <w:jc w:val="both"/>
        <w:rPr>
          <w:rFonts w:ascii="Times New Roman" w:hAnsi="Times New Roman" w:cs="Times New Roman"/>
          <w:sz w:val="12"/>
          <w:szCs w:val="12"/>
        </w:rPr>
      </w:pPr>
      <w:r w:rsidRPr="00785D37">
        <w:rPr>
          <w:rFonts w:ascii="Times New Roman" w:hAnsi="Times New Roman" w:cs="Times New Roman"/>
          <w:sz w:val="12"/>
          <w:szCs w:val="12"/>
        </w:rPr>
        <w:t xml:space="preserve">-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p>
    <w:p w:rsidR="00785D37" w:rsidRPr="00785D37" w:rsidRDefault="00785D37" w:rsidP="00785D37">
      <w:pPr>
        <w:spacing w:after="0" w:line="240" w:lineRule="auto"/>
        <w:ind w:firstLine="284"/>
        <w:jc w:val="both"/>
        <w:rPr>
          <w:rFonts w:ascii="Times New Roman" w:hAnsi="Times New Roman" w:cs="Times New Roman"/>
          <w:sz w:val="12"/>
          <w:szCs w:val="12"/>
        </w:rPr>
      </w:pPr>
      <w:r w:rsidRPr="00785D37">
        <w:rPr>
          <w:rFonts w:ascii="Times New Roman" w:hAnsi="Times New Roman" w:cs="Times New Roman"/>
          <w:sz w:val="12"/>
          <w:szCs w:val="12"/>
        </w:rPr>
        <w:t>Участники публичных слушаний в целях идентификации представляют сведения о себе с приложением документов, подтверждающих такие сведения:</w:t>
      </w:r>
    </w:p>
    <w:p w:rsidR="00785D37" w:rsidRPr="00785D37" w:rsidRDefault="00785D37" w:rsidP="00785D37">
      <w:pPr>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1)</w:t>
      </w:r>
      <w:r w:rsidRPr="00785D37">
        <w:rPr>
          <w:rFonts w:ascii="Times New Roman" w:hAnsi="Times New Roman" w:cs="Times New Roman"/>
          <w:sz w:val="12"/>
          <w:szCs w:val="12"/>
        </w:rPr>
        <w:t>для физических лиц - фамилию, имя, отчество (при наличии), дату рождения, адрес места жительства (регистрации);</w:t>
      </w:r>
      <w:proofErr w:type="gramEnd"/>
    </w:p>
    <w:p w:rsidR="00785D37" w:rsidRPr="00785D37" w:rsidRDefault="00785D37" w:rsidP="00785D3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785D37">
        <w:rPr>
          <w:rFonts w:ascii="Times New Roman" w:hAnsi="Times New Roman" w:cs="Times New Roman"/>
          <w:sz w:val="12"/>
          <w:szCs w:val="12"/>
        </w:rPr>
        <w:t>для юридических лиц - наименование, основной государственный регистрационный номер, место нахождения и адрес.</w:t>
      </w:r>
    </w:p>
    <w:p w:rsidR="00785D37" w:rsidRPr="00785D37" w:rsidRDefault="00785D37" w:rsidP="00785D37">
      <w:pPr>
        <w:spacing w:after="0" w:line="240" w:lineRule="auto"/>
        <w:ind w:firstLine="284"/>
        <w:jc w:val="both"/>
        <w:rPr>
          <w:rFonts w:ascii="Times New Roman" w:hAnsi="Times New Roman" w:cs="Times New Roman"/>
          <w:sz w:val="12"/>
          <w:szCs w:val="12"/>
        </w:rPr>
      </w:pPr>
      <w:proofErr w:type="gramStart"/>
      <w:r w:rsidRPr="00785D37">
        <w:rPr>
          <w:rFonts w:ascii="Times New Roman" w:hAnsi="Times New Roman" w:cs="Times New Roman"/>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785D37">
        <w:rPr>
          <w:rFonts w:ascii="Times New Roman" w:hAnsi="Times New Roman" w:cs="Times New Roman"/>
          <w:sz w:val="12"/>
          <w:szCs w:val="12"/>
        </w:rPr>
        <w:t>, объекты капитального строительства, помещения, являющиеся частью указанных объектов капитального строительства.</w:t>
      </w:r>
    </w:p>
    <w:p w:rsidR="00785D37" w:rsidRPr="00785D37" w:rsidRDefault="00785D37" w:rsidP="00785D37">
      <w:pPr>
        <w:spacing w:after="0" w:line="240" w:lineRule="auto"/>
        <w:ind w:firstLine="284"/>
        <w:jc w:val="both"/>
        <w:rPr>
          <w:rFonts w:ascii="Times New Roman" w:hAnsi="Times New Roman" w:cs="Times New Roman"/>
          <w:sz w:val="12"/>
          <w:szCs w:val="12"/>
        </w:rPr>
      </w:pPr>
      <w:r w:rsidRPr="00785D37">
        <w:rPr>
          <w:rFonts w:ascii="Times New Roman" w:hAnsi="Times New Roman" w:cs="Times New Roman"/>
          <w:sz w:val="12"/>
          <w:szCs w:val="12"/>
        </w:rPr>
        <w:t xml:space="preserve">9.Установить, что органом, уполномоченным на организацию и проведение публичных слушаний в соответствии с настоящим Постановлением, является Администрация муниципального района Сергиевский Самарской области (далее - Администрация). Адрес местонахождения: 446540, Самарская область, муниципальный район Сергиевский, с. Сергиевск,  ул. Ленина, 15А, </w:t>
      </w:r>
      <w:proofErr w:type="spellStart"/>
      <w:r w:rsidRPr="00785D37">
        <w:rPr>
          <w:rFonts w:ascii="Times New Roman" w:hAnsi="Times New Roman" w:cs="Times New Roman"/>
          <w:sz w:val="12"/>
          <w:szCs w:val="12"/>
        </w:rPr>
        <w:t>каб</w:t>
      </w:r>
      <w:proofErr w:type="spellEnd"/>
      <w:r w:rsidRPr="00785D37">
        <w:rPr>
          <w:rFonts w:ascii="Times New Roman" w:hAnsi="Times New Roman" w:cs="Times New Roman"/>
          <w:sz w:val="12"/>
          <w:szCs w:val="12"/>
        </w:rPr>
        <w:t>. 20.</w:t>
      </w:r>
    </w:p>
    <w:p w:rsidR="00785D37" w:rsidRPr="00785D37" w:rsidRDefault="00785D37" w:rsidP="00785D37">
      <w:pPr>
        <w:spacing w:after="0" w:line="240" w:lineRule="auto"/>
        <w:ind w:firstLine="284"/>
        <w:jc w:val="both"/>
        <w:rPr>
          <w:rFonts w:ascii="Times New Roman" w:hAnsi="Times New Roman" w:cs="Times New Roman"/>
          <w:sz w:val="12"/>
          <w:szCs w:val="12"/>
        </w:rPr>
      </w:pPr>
      <w:r w:rsidRPr="00785D37">
        <w:rPr>
          <w:rFonts w:ascii="Times New Roman" w:hAnsi="Times New Roman" w:cs="Times New Roman"/>
          <w:sz w:val="12"/>
          <w:szCs w:val="12"/>
        </w:rPr>
        <w:t>10. Назначить лицом, ответственным за ведение протокола публичных слушаний, протокола собрания участников публичных слушаний по проекту Заместителя руководителя Муниципального казенного учреждения «Управление заказчика-застройщика, архитектуры и градостроительства» муниципального района Сергиевский Самарской области – Коновалова Сергея Ивановича.</w:t>
      </w:r>
    </w:p>
    <w:p w:rsidR="00785D37" w:rsidRPr="00785D37" w:rsidRDefault="00785D37" w:rsidP="00785D37">
      <w:pPr>
        <w:spacing w:after="0" w:line="240" w:lineRule="auto"/>
        <w:ind w:firstLine="284"/>
        <w:jc w:val="both"/>
        <w:rPr>
          <w:rFonts w:ascii="Times New Roman" w:hAnsi="Times New Roman" w:cs="Times New Roman"/>
          <w:sz w:val="12"/>
          <w:szCs w:val="12"/>
        </w:rPr>
      </w:pPr>
      <w:r w:rsidRPr="00785D37">
        <w:rPr>
          <w:rFonts w:ascii="Times New Roman" w:hAnsi="Times New Roman" w:cs="Times New Roman"/>
          <w:sz w:val="12"/>
          <w:szCs w:val="12"/>
        </w:rPr>
        <w:t>11. Администрации в целях заблаговременного ознакомления жителей поселения и иных заинтересованных лиц с проектом обеспечить:</w:t>
      </w:r>
    </w:p>
    <w:p w:rsidR="00785D37" w:rsidRPr="00785D37" w:rsidRDefault="00785D37" w:rsidP="00785D37">
      <w:pPr>
        <w:spacing w:after="0" w:line="240" w:lineRule="auto"/>
        <w:ind w:firstLine="284"/>
        <w:jc w:val="both"/>
        <w:rPr>
          <w:rFonts w:ascii="Times New Roman" w:hAnsi="Times New Roman" w:cs="Times New Roman"/>
          <w:sz w:val="12"/>
          <w:szCs w:val="12"/>
        </w:rPr>
      </w:pPr>
      <w:r w:rsidRPr="00785D37">
        <w:rPr>
          <w:rFonts w:ascii="Times New Roman" w:hAnsi="Times New Roman" w:cs="Times New Roman"/>
          <w:sz w:val="12"/>
          <w:szCs w:val="12"/>
        </w:rPr>
        <w:t>- официальное опубликование проекта в газете «Сергиевский вестник»;</w:t>
      </w:r>
    </w:p>
    <w:p w:rsidR="00785D37" w:rsidRPr="00785D37" w:rsidRDefault="00785D37" w:rsidP="00785D37">
      <w:pPr>
        <w:spacing w:after="0" w:line="240" w:lineRule="auto"/>
        <w:ind w:firstLine="284"/>
        <w:jc w:val="both"/>
        <w:rPr>
          <w:rFonts w:ascii="Times New Roman" w:hAnsi="Times New Roman" w:cs="Times New Roman"/>
          <w:sz w:val="12"/>
          <w:szCs w:val="12"/>
        </w:rPr>
      </w:pPr>
      <w:r w:rsidRPr="00785D37">
        <w:rPr>
          <w:rFonts w:ascii="Times New Roman" w:hAnsi="Times New Roman" w:cs="Times New Roman"/>
          <w:sz w:val="12"/>
          <w:szCs w:val="12"/>
        </w:rPr>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785D37" w:rsidRPr="00785D37" w:rsidRDefault="00785D37" w:rsidP="00785D37">
      <w:pPr>
        <w:spacing w:after="0" w:line="240" w:lineRule="auto"/>
        <w:ind w:firstLine="284"/>
        <w:jc w:val="both"/>
        <w:rPr>
          <w:rFonts w:ascii="Times New Roman" w:hAnsi="Times New Roman" w:cs="Times New Roman"/>
          <w:sz w:val="12"/>
          <w:szCs w:val="12"/>
        </w:rPr>
      </w:pPr>
      <w:r w:rsidRPr="00785D37">
        <w:rPr>
          <w:rFonts w:ascii="Times New Roman" w:hAnsi="Times New Roman" w:cs="Times New Roman"/>
          <w:sz w:val="12"/>
          <w:szCs w:val="12"/>
        </w:rPr>
        <w:t>- беспрепятственный доступ к ознакомлению с проектом в здании Администрации муниципального района Сергиевский Самарской области (в соответствии с режимом работы Администрации муниципального района Сергиевский Самарской области);</w:t>
      </w:r>
    </w:p>
    <w:p w:rsidR="00785D37" w:rsidRPr="00785D37" w:rsidRDefault="00785D37" w:rsidP="00785D37">
      <w:pPr>
        <w:spacing w:after="0" w:line="240" w:lineRule="auto"/>
        <w:ind w:firstLine="284"/>
        <w:jc w:val="both"/>
        <w:rPr>
          <w:rFonts w:ascii="Times New Roman" w:hAnsi="Times New Roman" w:cs="Times New Roman"/>
          <w:sz w:val="12"/>
          <w:szCs w:val="12"/>
        </w:rPr>
      </w:pPr>
      <w:proofErr w:type="gramStart"/>
      <w:r w:rsidRPr="00785D37">
        <w:rPr>
          <w:rFonts w:ascii="Times New Roman" w:hAnsi="Times New Roman" w:cs="Times New Roman"/>
          <w:sz w:val="12"/>
          <w:szCs w:val="12"/>
        </w:rPr>
        <w:t>- размещение настоящего Постановления на информационных стендах, оборудованных около здания Администрации, в местах массового скопления граждан и в иных местах, расположенных на территории, в отношении которой подготовлен проект, и (или) в границах территориальных зон и (или) земельных участков,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данное разрешение.</w:t>
      </w:r>
      <w:proofErr w:type="gramEnd"/>
    </w:p>
    <w:p w:rsidR="00785D37" w:rsidRPr="00785D37" w:rsidRDefault="00785D37" w:rsidP="00785D37">
      <w:pPr>
        <w:spacing w:after="0" w:line="240" w:lineRule="auto"/>
        <w:ind w:firstLine="284"/>
        <w:jc w:val="both"/>
        <w:rPr>
          <w:rFonts w:ascii="Times New Roman" w:hAnsi="Times New Roman" w:cs="Times New Roman"/>
          <w:sz w:val="12"/>
          <w:szCs w:val="12"/>
        </w:rPr>
      </w:pPr>
      <w:r w:rsidRPr="00785D37">
        <w:rPr>
          <w:rFonts w:ascii="Times New Roman" w:hAnsi="Times New Roman" w:cs="Times New Roman"/>
          <w:sz w:val="12"/>
          <w:szCs w:val="12"/>
        </w:rPr>
        <w:t xml:space="preserve">12.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w:t>
      </w:r>
      <w:r w:rsidRPr="00785D37">
        <w:rPr>
          <w:rFonts w:ascii="Times New Roman" w:hAnsi="Times New Roman" w:cs="Times New Roman"/>
          <w:sz w:val="12"/>
          <w:szCs w:val="12"/>
        </w:rPr>
        <w:lastRenderedPageBreak/>
        <w:t>«Интернет» - http://www.sergievsk.ru, в разделе «Градостроительство» - «муниципальный район Сергиевский» - «Проекты планировки и межевания территории».</w:t>
      </w:r>
    </w:p>
    <w:p w:rsidR="00785D37" w:rsidRPr="00785D37" w:rsidRDefault="00785D37" w:rsidP="00785D37">
      <w:pPr>
        <w:spacing w:after="0" w:line="240" w:lineRule="auto"/>
        <w:ind w:firstLine="284"/>
        <w:jc w:val="both"/>
        <w:rPr>
          <w:rFonts w:ascii="Times New Roman" w:hAnsi="Times New Roman" w:cs="Times New Roman"/>
          <w:sz w:val="12"/>
          <w:szCs w:val="12"/>
        </w:rPr>
      </w:pPr>
      <w:r w:rsidRPr="00785D37">
        <w:rPr>
          <w:rFonts w:ascii="Times New Roman" w:hAnsi="Times New Roman" w:cs="Times New Roman"/>
          <w:sz w:val="12"/>
          <w:szCs w:val="12"/>
        </w:rPr>
        <w:t>13.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rsidR="00785D37" w:rsidRPr="00785D37" w:rsidRDefault="00785D37" w:rsidP="00785D37">
      <w:pPr>
        <w:spacing w:after="0" w:line="240" w:lineRule="auto"/>
        <w:ind w:firstLine="284"/>
        <w:jc w:val="both"/>
        <w:rPr>
          <w:rFonts w:ascii="Times New Roman" w:hAnsi="Times New Roman" w:cs="Times New Roman"/>
          <w:sz w:val="12"/>
          <w:szCs w:val="12"/>
        </w:rPr>
      </w:pPr>
      <w:r w:rsidRPr="00785D37">
        <w:rPr>
          <w:rFonts w:ascii="Times New Roman" w:hAnsi="Times New Roman" w:cs="Times New Roman"/>
          <w:sz w:val="12"/>
          <w:szCs w:val="12"/>
        </w:rPr>
        <w:t xml:space="preserve">14. </w:t>
      </w:r>
      <w:proofErr w:type="gramStart"/>
      <w:r w:rsidRPr="00785D37">
        <w:rPr>
          <w:rFonts w:ascii="Times New Roman" w:hAnsi="Times New Roman" w:cs="Times New Roman"/>
          <w:sz w:val="12"/>
          <w:szCs w:val="12"/>
        </w:rPr>
        <w:t>Контроль за</w:t>
      </w:r>
      <w:proofErr w:type="gramEnd"/>
      <w:r w:rsidRPr="00785D37">
        <w:rPr>
          <w:rFonts w:ascii="Times New Roman" w:hAnsi="Times New Roman" w:cs="Times New Roman"/>
          <w:sz w:val="12"/>
          <w:szCs w:val="12"/>
        </w:rPr>
        <w:t xml:space="preserve"> выполнением настоящего Пост</w:t>
      </w:r>
      <w:r>
        <w:rPr>
          <w:rFonts w:ascii="Times New Roman" w:hAnsi="Times New Roman" w:cs="Times New Roman"/>
          <w:sz w:val="12"/>
          <w:szCs w:val="12"/>
        </w:rPr>
        <w:t xml:space="preserve">ановления оставляю за собой.   </w:t>
      </w:r>
    </w:p>
    <w:p w:rsidR="00785D37" w:rsidRPr="00785D37" w:rsidRDefault="00785D37" w:rsidP="00785D37">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муниципального </w:t>
      </w:r>
      <w:r w:rsidRPr="00785D37">
        <w:rPr>
          <w:rFonts w:ascii="Times New Roman" w:hAnsi="Times New Roman" w:cs="Times New Roman"/>
          <w:sz w:val="12"/>
          <w:szCs w:val="12"/>
        </w:rPr>
        <w:t>района Сергиевский</w:t>
      </w:r>
    </w:p>
    <w:p w:rsidR="00785D37" w:rsidRDefault="00785D37" w:rsidP="00785D37">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785D37" w:rsidRDefault="00785D37" w:rsidP="00785D37">
      <w:pPr>
        <w:spacing w:after="0" w:line="240" w:lineRule="auto"/>
        <w:ind w:firstLine="284"/>
        <w:jc w:val="right"/>
        <w:rPr>
          <w:rFonts w:ascii="Times New Roman" w:hAnsi="Times New Roman" w:cs="Times New Roman"/>
          <w:sz w:val="12"/>
          <w:szCs w:val="12"/>
        </w:rPr>
      </w:pPr>
      <w:r w:rsidRPr="00785D37">
        <w:rPr>
          <w:rFonts w:ascii="Times New Roman" w:hAnsi="Times New Roman" w:cs="Times New Roman"/>
          <w:sz w:val="12"/>
          <w:szCs w:val="12"/>
        </w:rPr>
        <w:t xml:space="preserve">        </w:t>
      </w:r>
      <w:proofErr w:type="spellStart"/>
      <w:r w:rsidRPr="00785D37">
        <w:rPr>
          <w:rFonts w:ascii="Times New Roman" w:hAnsi="Times New Roman" w:cs="Times New Roman"/>
          <w:sz w:val="12"/>
          <w:szCs w:val="12"/>
        </w:rPr>
        <w:t>А.И.Екамасов</w:t>
      </w:r>
      <w:proofErr w:type="spellEnd"/>
      <w:r w:rsidRPr="00785D37">
        <w:rPr>
          <w:rFonts w:ascii="Times New Roman" w:hAnsi="Times New Roman" w:cs="Times New Roman"/>
          <w:sz w:val="12"/>
          <w:szCs w:val="12"/>
        </w:rPr>
        <w:t xml:space="preserve">  </w:t>
      </w:r>
    </w:p>
    <w:p w:rsidR="00785D37" w:rsidRPr="00785D37" w:rsidRDefault="00785D37" w:rsidP="00AA59AB">
      <w:pPr>
        <w:spacing w:after="0" w:line="240" w:lineRule="auto"/>
        <w:ind w:firstLine="284"/>
        <w:jc w:val="center"/>
        <w:rPr>
          <w:rFonts w:ascii="Times New Roman" w:hAnsi="Times New Roman" w:cs="Times New Roman"/>
          <w:sz w:val="12"/>
          <w:szCs w:val="12"/>
        </w:rPr>
      </w:pPr>
      <w:r w:rsidRPr="00785D37">
        <w:rPr>
          <w:rFonts w:ascii="Times New Roman" w:hAnsi="Times New Roman" w:cs="Times New Roman"/>
          <w:sz w:val="12"/>
          <w:szCs w:val="12"/>
        </w:rPr>
        <w:t>Администрация</w:t>
      </w:r>
    </w:p>
    <w:p w:rsidR="00785D37" w:rsidRPr="00785D37" w:rsidRDefault="00AA59AB" w:rsidP="00AA59A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00785D37" w:rsidRPr="00785D37">
        <w:rPr>
          <w:rFonts w:ascii="Times New Roman" w:hAnsi="Times New Roman" w:cs="Times New Roman"/>
          <w:sz w:val="12"/>
          <w:szCs w:val="12"/>
        </w:rPr>
        <w:t>Калиновка</w:t>
      </w:r>
    </w:p>
    <w:p w:rsidR="00785D37" w:rsidRPr="00785D37" w:rsidRDefault="00785D37" w:rsidP="00AA59AB">
      <w:pPr>
        <w:spacing w:after="0" w:line="240" w:lineRule="auto"/>
        <w:ind w:firstLine="284"/>
        <w:jc w:val="center"/>
        <w:rPr>
          <w:rFonts w:ascii="Times New Roman" w:hAnsi="Times New Roman" w:cs="Times New Roman"/>
          <w:sz w:val="12"/>
          <w:szCs w:val="12"/>
        </w:rPr>
      </w:pPr>
      <w:r w:rsidRPr="00785D37">
        <w:rPr>
          <w:rFonts w:ascii="Times New Roman" w:hAnsi="Times New Roman" w:cs="Times New Roman"/>
          <w:sz w:val="12"/>
          <w:szCs w:val="12"/>
        </w:rPr>
        <w:t>муниципального района</w:t>
      </w:r>
      <w:r w:rsidR="00AA59AB">
        <w:rPr>
          <w:rFonts w:ascii="Times New Roman" w:hAnsi="Times New Roman" w:cs="Times New Roman"/>
          <w:sz w:val="12"/>
          <w:szCs w:val="12"/>
        </w:rPr>
        <w:t xml:space="preserve"> </w:t>
      </w:r>
      <w:r w:rsidRPr="00785D37">
        <w:rPr>
          <w:rFonts w:ascii="Times New Roman" w:hAnsi="Times New Roman" w:cs="Times New Roman"/>
          <w:sz w:val="12"/>
          <w:szCs w:val="12"/>
        </w:rPr>
        <w:t>Сергиевский</w:t>
      </w:r>
    </w:p>
    <w:p w:rsidR="00785D37" w:rsidRPr="00785D37" w:rsidRDefault="00785D37" w:rsidP="00AA59AB">
      <w:pPr>
        <w:spacing w:after="0" w:line="240" w:lineRule="auto"/>
        <w:ind w:firstLine="284"/>
        <w:jc w:val="center"/>
        <w:rPr>
          <w:rFonts w:ascii="Times New Roman" w:hAnsi="Times New Roman" w:cs="Times New Roman"/>
          <w:sz w:val="12"/>
          <w:szCs w:val="12"/>
        </w:rPr>
      </w:pPr>
      <w:r w:rsidRPr="00785D37">
        <w:rPr>
          <w:rFonts w:ascii="Times New Roman" w:hAnsi="Times New Roman" w:cs="Times New Roman"/>
          <w:sz w:val="12"/>
          <w:szCs w:val="12"/>
        </w:rPr>
        <w:t>Самарской области</w:t>
      </w:r>
    </w:p>
    <w:p w:rsidR="00785D37" w:rsidRPr="00785D37" w:rsidRDefault="00785D37" w:rsidP="00AA59AB">
      <w:pPr>
        <w:spacing w:after="0" w:line="240" w:lineRule="auto"/>
        <w:ind w:firstLine="284"/>
        <w:jc w:val="center"/>
        <w:rPr>
          <w:rFonts w:ascii="Times New Roman" w:hAnsi="Times New Roman" w:cs="Times New Roman"/>
          <w:sz w:val="12"/>
          <w:szCs w:val="12"/>
        </w:rPr>
      </w:pPr>
      <w:r w:rsidRPr="00785D37">
        <w:rPr>
          <w:rFonts w:ascii="Times New Roman" w:hAnsi="Times New Roman" w:cs="Times New Roman"/>
          <w:sz w:val="12"/>
          <w:szCs w:val="12"/>
        </w:rPr>
        <w:t>ПОСТАНОВЛЕНИЕ</w:t>
      </w:r>
    </w:p>
    <w:p w:rsidR="00785D37" w:rsidRPr="00785D37" w:rsidRDefault="00AA59AB" w:rsidP="00AA59A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«14» февраля 2023г.                                                                                                                                                                                                      №</w:t>
      </w:r>
      <w:r w:rsidR="00785D37" w:rsidRPr="00785D37">
        <w:rPr>
          <w:rFonts w:ascii="Times New Roman" w:hAnsi="Times New Roman" w:cs="Times New Roman"/>
          <w:sz w:val="12"/>
          <w:szCs w:val="12"/>
        </w:rPr>
        <w:t>12</w:t>
      </w:r>
    </w:p>
    <w:p w:rsidR="00785D37" w:rsidRPr="00785D37" w:rsidRDefault="00785D37" w:rsidP="00AA59AB">
      <w:pPr>
        <w:spacing w:after="0" w:line="240" w:lineRule="auto"/>
        <w:ind w:firstLine="284"/>
        <w:jc w:val="center"/>
        <w:rPr>
          <w:rFonts w:ascii="Times New Roman" w:hAnsi="Times New Roman" w:cs="Times New Roman"/>
          <w:sz w:val="12"/>
          <w:szCs w:val="12"/>
        </w:rPr>
      </w:pPr>
      <w:r w:rsidRPr="00785D37">
        <w:rPr>
          <w:rFonts w:ascii="Times New Roman" w:hAnsi="Times New Roman" w:cs="Times New Roman"/>
          <w:sz w:val="12"/>
          <w:szCs w:val="12"/>
        </w:rPr>
        <w:t xml:space="preserve">О признании утратившим силу Постановления Администрации сельского поселения Калиновка муниципального района Сергиевский Самарской области № 2 от 23.01.2023 г. «О подготовке проекта планировки территории и проекта межевания территории объекта: «Расширение обустройства </w:t>
      </w:r>
      <w:proofErr w:type="spellStart"/>
      <w:r w:rsidRPr="00785D37">
        <w:rPr>
          <w:rFonts w:ascii="Times New Roman" w:hAnsi="Times New Roman" w:cs="Times New Roman"/>
          <w:sz w:val="12"/>
          <w:szCs w:val="12"/>
        </w:rPr>
        <w:t>Студенцовского</w:t>
      </w:r>
      <w:proofErr w:type="spellEnd"/>
      <w:r w:rsidRPr="00785D37">
        <w:rPr>
          <w:rFonts w:ascii="Times New Roman" w:hAnsi="Times New Roman" w:cs="Times New Roman"/>
          <w:sz w:val="12"/>
          <w:szCs w:val="12"/>
        </w:rPr>
        <w:t xml:space="preserve"> нефтяного месторождения. 2021г.» в границах сельского поселения Калиновка муниципального района Сергиевский Самарской области»</w:t>
      </w:r>
    </w:p>
    <w:p w:rsidR="00785D37" w:rsidRPr="00785D37" w:rsidRDefault="00785D37" w:rsidP="00785D37">
      <w:pPr>
        <w:spacing w:after="0" w:line="240" w:lineRule="auto"/>
        <w:ind w:firstLine="284"/>
        <w:jc w:val="both"/>
        <w:rPr>
          <w:rFonts w:ascii="Times New Roman" w:hAnsi="Times New Roman" w:cs="Times New Roman"/>
          <w:sz w:val="12"/>
          <w:szCs w:val="12"/>
        </w:rPr>
      </w:pPr>
      <w:r w:rsidRPr="00785D37">
        <w:rPr>
          <w:rFonts w:ascii="Times New Roman" w:hAnsi="Times New Roman" w:cs="Times New Roman"/>
          <w:sz w:val="12"/>
          <w:szCs w:val="12"/>
        </w:rPr>
        <w:t>Руководствуясь Градостроительным кодексом Российской Федерации, Федерал</w:t>
      </w:r>
      <w:r w:rsidR="00AA59AB">
        <w:rPr>
          <w:rFonts w:ascii="Times New Roman" w:hAnsi="Times New Roman" w:cs="Times New Roman"/>
          <w:sz w:val="12"/>
          <w:szCs w:val="12"/>
        </w:rPr>
        <w:t>ьным законом от 06.10.2003г. №</w:t>
      </w:r>
      <w:r w:rsidRPr="00785D37">
        <w:rPr>
          <w:rFonts w:ascii="Times New Roman" w:hAnsi="Times New Roman" w:cs="Times New Roman"/>
          <w:sz w:val="12"/>
          <w:szCs w:val="12"/>
        </w:rPr>
        <w:t>131-ФЗ «Об общих принципах организации местного самоуправления в Российской Федерации», Федера</w:t>
      </w:r>
      <w:r w:rsidR="00AA59AB">
        <w:rPr>
          <w:rFonts w:ascii="Times New Roman" w:hAnsi="Times New Roman" w:cs="Times New Roman"/>
          <w:sz w:val="12"/>
          <w:szCs w:val="12"/>
        </w:rPr>
        <w:t>льным законом от 27.07.2010г.</w:t>
      </w:r>
      <w:r w:rsidRPr="00785D37">
        <w:rPr>
          <w:rFonts w:ascii="Times New Roman" w:hAnsi="Times New Roman" w:cs="Times New Roman"/>
          <w:sz w:val="12"/>
          <w:szCs w:val="12"/>
        </w:rPr>
        <w:t xml:space="preserve"> 210-ФЗ «Об организации предоставления государственных и муниципальных услуг», Администрация сельского поселения Калиновка муниципального района Сергиевский Самарской области</w:t>
      </w:r>
    </w:p>
    <w:p w:rsidR="00785D37" w:rsidRPr="00785D37" w:rsidRDefault="00785D37" w:rsidP="00785D37">
      <w:pPr>
        <w:spacing w:after="0" w:line="240" w:lineRule="auto"/>
        <w:ind w:firstLine="284"/>
        <w:jc w:val="both"/>
        <w:rPr>
          <w:rFonts w:ascii="Times New Roman" w:hAnsi="Times New Roman" w:cs="Times New Roman"/>
          <w:sz w:val="12"/>
          <w:szCs w:val="12"/>
        </w:rPr>
      </w:pPr>
      <w:r w:rsidRPr="00785D37">
        <w:rPr>
          <w:rFonts w:ascii="Times New Roman" w:hAnsi="Times New Roman" w:cs="Times New Roman"/>
          <w:sz w:val="12"/>
          <w:szCs w:val="12"/>
        </w:rPr>
        <w:t>ПОСТАНОВЛЯЕТ:</w:t>
      </w:r>
    </w:p>
    <w:p w:rsidR="00785D37" w:rsidRPr="00785D37" w:rsidRDefault="00AA59AB" w:rsidP="00785D3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785D37" w:rsidRPr="00785D37">
        <w:rPr>
          <w:rFonts w:ascii="Times New Roman" w:hAnsi="Times New Roman" w:cs="Times New Roman"/>
          <w:sz w:val="12"/>
          <w:szCs w:val="12"/>
        </w:rPr>
        <w:t xml:space="preserve">Признать утратившим силу Постановление Администрации сельского поселения Калиновка муниципального района Сергиевский Самарской области «О подготовке проекта планировки территории и проекта межевания территории объекта: «Расширение обустройства </w:t>
      </w:r>
      <w:proofErr w:type="spellStart"/>
      <w:r w:rsidR="00785D37" w:rsidRPr="00785D37">
        <w:rPr>
          <w:rFonts w:ascii="Times New Roman" w:hAnsi="Times New Roman" w:cs="Times New Roman"/>
          <w:sz w:val="12"/>
          <w:szCs w:val="12"/>
        </w:rPr>
        <w:t>Студенцовского</w:t>
      </w:r>
      <w:proofErr w:type="spellEnd"/>
      <w:r w:rsidR="00785D37" w:rsidRPr="00785D37">
        <w:rPr>
          <w:rFonts w:ascii="Times New Roman" w:hAnsi="Times New Roman" w:cs="Times New Roman"/>
          <w:sz w:val="12"/>
          <w:szCs w:val="12"/>
        </w:rPr>
        <w:t xml:space="preserve"> нефтяного месторождения. 2021г.» в границах сельского поселения Калиновка муниципального района Сергиевский Самарской области» № 2 от 23.01.2023 года.</w:t>
      </w:r>
    </w:p>
    <w:p w:rsidR="00785D37" w:rsidRPr="00785D37" w:rsidRDefault="00AA59AB" w:rsidP="00785D3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785D37" w:rsidRPr="00785D37">
        <w:rPr>
          <w:rFonts w:ascii="Times New Roman" w:hAnsi="Times New Roman" w:cs="Times New Roman"/>
          <w:sz w:val="12"/>
          <w:szCs w:val="12"/>
        </w:rPr>
        <w:t>Опубликовать настоящее Постановление в газете «Сергиевский вестник» в течение трех дней со дня принятия настоящего Постановления и разместить на сайте Администрации муниципального района Сергиевский в информационно-телекоммуникационной сети Интернет в разделе «Градостроительство», «сельское поселение Калиновка» в подразделе «Проекты планировки и межевания территории».</w:t>
      </w:r>
    </w:p>
    <w:p w:rsidR="00785D37" w:rsidRPr="00785D37" w:rsidRDefault="00AA59AB" w:rsidP="00785D3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00785D37" w:rsidRPr="00785D37">
        <w:rPr>
          <w:rFonts w:ascii="Times New Roman" w:hAnsi="Times New Roman" w:cs="Times New Roman"/>
          <w:sz w:val="12"/>
          <w:szCs w:val="12"/>
        </w:rPr>
        <w:t>Настоящее Постановление вступает в силу со дня его официального опубликования.</w:t>
      </w:r>
    </w:p>
    <w:p w:rsidR="00785D37" w:rsidRPr="00785D37" w:rsidRDefault="00AA59AB" w:rsidP="00AA59A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proofErr w:type="gramStart"/>
      <w:r w:rsidR="00785D37" w:rsidRPr="00785D37">
        <w:rPr>
          <w:rFonts w:ascii="Times New Roman" w:hAnsi="Times New Roman" w:cs="Times New Roman"/>
          <w:sz w:val="12"/>
          <w:szCs w:val="12"/>
        </w:rPr>
        <w:t>Контроль за</w:t>
      </w:r>
      <w:proofErr w:type="gramEnd"/>
      <w:r w:rsidR="00785D37" w:rsidRPr="00785D37">
        <w:rPr>
          <w:rFonts w:ascii="Times New Roman" w:hAnsi="Times New Roman" w:cs="Times New Roman"/>
          <w:sz w:val="12"/>
          <w:szCs w:val="12"/>
        </w:rPr>
        <w:t xml:space="preserve"> выполнением настоящего Пост</w:t>
      </w:r>
      <w:r>
        <w:rPr>
          <w:rFonts w:ascii="Times New Roman" w:hAnsi="Times New Roman" w:cs="Times New Roman"/>
          <w:sz w:val="12"/>
          <w:szCs w:val="12"/>
        </w:rPr>
        <w:t xml:space="preserve">ановления оставляю за собой.   </w:t>
      </w:r>
    </w:p>
    <w:p w:rsidR="00785D37" w:rsidRPr="00785D37" w:rsidRDefault="00785D37" w:rsidP="00AA59AB">
      <w:pPr>
        <w:spacing w:after="0" w:line="240" w:lineRule="auto"/>
        <w:ind w:firstLine="284"/>
        <w:jc w:val="right"/>
        <w:rPr>
          <w:rFonts w:ascii="Times New Roman" w:hAnsi="Times New Roman" w:cs="Times New Roman"/>
          <w:sz w:val="12"/>
          <w:szCs w:val="12"/>
        </w:rPr>
      </w:pPr>
      <w:r w:rsidRPr="00785D37">
        <w:rPr>
          <w:rFonts w:ascii="Times New Roman" w:hAnsi="Times New Roman" w:cs="Times New Roman"/>
          <w:sz w:val="12"/>
          <w:szCs w:val="12"/>
        </w:rPr>
        <w:t>Глава сельского поселения Калиновка</w:t>
      </w:r>
    </w:p>
    <w:p w:rsidR="00AA59AB" w:rsidRDefault="00785D37" w:rsidP="00AA59AB">
      <w:pPr>
        <w:spacing w:after="0" w:line="240" w:lineRule="auto"/>
        <w:ind w:firstLine="284"/>
        <w:jc w:val="right"/>
        <w:rPr>
          <w:rFonts w:ascii="Times New Roman" w:hAnsi="Times New Roman" w:cs="Times New Roman"/>
          <w:sz w:val="12"/>
          <w:szCs w:val="12"/>
        </w:rPr>
      </w:pPr>
      <w:r w:rsidRPr="00785D37">
        <w:rPr>
          <w:rFonts w:ascii="Times New Roman" w:hAnsi="Times New Roman" w:cs="Times New Roman"/>
          <w:sz w:val="12"/>
          <w:szCs w:val="12"/>
        </w:rPr>
        <w:t xml:space="preserve">муниципального района Сергиевский                               </w:t>
      </w:r>
    </w:p>
    <w:p w:rsidR="00785D37" w:rsidRDefault="00785D37" w:rsidP="00AA59AB">
      <w:pPr>
        <w:spacing w:after="0" w:line="240" w:lineRule="auto"/>
        <w:ind w:firstLine="284"/>
        <w:jc w:val="right"/>
        <w:rPr>
          <w:rFonts w:ascii="Times New Roman" w:hAnsi="Times New Roman" w:cs="Times New Roman"/>
          <w:sz w:val="12"/>
          <w:szCs w:val="12"/>
        </w:rPr>
      </w:pPr>
      <w:r w:rsidRPr="00785D37">
        <w:rPr>
          <w:rFonts w:ascii="Times New Roman" w:hAnsi="Times New Roman" w:cs="Times New Roman"/>
          <w:sz w:val="12"/>
          <w:szCs w:val="12"/>
        </w:rPr>
        <w:t xml:space="preserve">                       </w:t>
      </w:r>
      <w:proofErr w:type="spellStart"/>
      <w:r w:rsidRPr="00785D37">
        <w:rPr>
          <w:rFonts w:ascii="Times New Roman" w:hAnsi="Times New Roman" w:cs="Times New Roman"/>
          <w:sz w:val="12"/>
          <w:szCs w:val="12"/>
        </w:rPr>
        <w:t>С.В.Беспалов</w:t>
      </w:r>
      <w:proofErr w:type="spellEnd"/>
    </w:p>
    <w:p w:rsidR="00AA59AB" w:rsidRPr="00AA59AB" w:rsidRDefault="00AA59AB" w:rsidP="00AA59AB">
      <w:pPr>
        <w:spacing w:after="0" w:line="240" w:lineRule="auto"/>
        <w:ind w:firstLine="284"/>
        <w:jc w:val="center"/>
        <w:rPr>
          <w:rFonts w:ascii="Times New Roman" w:hAnsi="Times New Roman" w:cs="Times New Roman"/>
          <w:sz w:val="12"/>
          <w:szCs w:val="12"/>
        </w:rPr>
      </w:pPr>
      <w:r w:rsidRPr="00AA59AB">
        <w:rPr>
          <w:rFonts w:ascii="Times New Roman" w:hAnsi="Times New Roman" w:cs="Times New Roman"/>
          <w:sz w:val="12"/>
          <w:szCs w:val="12"/>
        </w:rPr>
        <w:t>УВЕДОМЛЕНИЕ</w:t>
      </w:r>
    </w:p>
    <w:p w:rsidR="00AA59AB" w:rsidRPr="00AA59AB" w:rsidRDefault="00AA59AB" w:rsidP="00AA59AB">
      <w:pPr>
        <w:spacing w:after="0" w:line="240" w:lineRule="auto"/>
        <w:ind w:firstLine="284"/>
        <w:jc w:val="center"/>
        <w:rPr>
          <w:rFonts w:ascii="Times New Roman" w:hAnsi="Times New Roman" w:cs="Times New Roman"/>
          <w:sz w:val="12"/>
          <w:szCs w:val="12"/>
        </w:rPr>
      </w:pPr>
      <w:r w:rsidRPr="00AA59AB">
        <w:rPr>
          <w:rFonts w:ascii="Times New Roman" w:hAnsi="Times New Roman" w:cs="Times New Roman"/>
          <w:sz w:val="12"/>
          <w:szCs w:val="12"/>
        </w:rPr>
        <w:t xml:space="preserve">о размещении на официальном сайте </w:t>
      </w:r>
      <w:proofErr w:type="gramStart"/>
      <w:r w:rsidRPr="00AA59AB">
        <w:rPr>
          <w:rFonts w:ascii="Times New Roman" w:hAnsi="Times New Roman" w:cs="Times New Roman"/>
          <w:sz w:val="12"/>
          <w:szCs w:val="12"/>
        </w:rPr>
        <w:t>администрации проекта актуализированной схемы теплоснабжения сельского поселения</w:t>
      </w:r>
      <w:proofErr w:type="gramEnd"/>
      <w:r w:rsidRPr="00AA59AB">
        <w:rPr>
          <w:rFonts w:ascii="Times New Roman" w:hAnsi="Times New Roman" w:cs="Times New Roman"/>
          <w:sz w:val="12"/>
          <w:szCs w:val="12"/>
        </w:rPr>
        <w:t xml:space="preserve"> Серноводск муниципального района Сергиевский Самарской области на 2022-2033 г</w:t>
      </w:r>
      <w:r>
        <w:rPr>
          <w:rFonts w:ascii="Times New Roman" w:hAnsi="Times New Roman" w:cs="Times New Roman"/>
          <w:sz w:val="12"/>
          <w:szCs w:val="12"/>
        </w:rPr>
        <w:t>оды  (актуализация на 2024 год)</w:t>
      </w:r>
    </w:p>
    <w:p w:rsidR="00AA59AB" w:rsidRPr="00AA59AB" w:rsidRDefault="00AA59AB" w:rsidP="00AA59AB">
      <w:pPr>
        <w:spacing w:after="0" w:line="240" w:lineRule="auto"/>
        <w:ind w:firstLine="284"/>
        <w:jc w:val="both"/>
        <w:rPr>
          <w:rFonts w:ascii="Times New Roman" w:hAnsi="Times New Roman" w:cs="Times New Roman"/>
          <w:sz w:val="12"/>
          <w:szCs w:val="12"/>
        </w:rPr>
      </w:pPr>
      <w:proofErr w:type="gramStart"/>
      <w:r w:rsidRPr="00AA59AB">
        <w:rPr>
          <w:rFonts w:ascii="Times New Roman" w:hAnsi="Times New Roman" w:cs="Times New Roman"/>
          <w:sz w:val="12"/>
          <w:szCs w:val="12"/>
        </w:rPr>
        <w:t>Администрация сельского поселения Серноводск муниципального района Сергиевский Самарской области уведомляет о размещении на официальном сайте администрации проекта актуализированной схемы теплоснабжения сельского поселения Серноводск муниципального района Сергиевский Самарской области на 2022-2033годы  в соответствии с Фе</w:t>
      </w:r>
      <w:r>
        <w:rPr>
          <w:rFonts w:ascii="Times New Roman" w:hAnsi="Times New Roman" w:cs="Times New Roman"/>
          <w:sz w:val="12"/>
          <w:szCs w:val="12"/>
        </w:rPr>
        <w:t>деральным законом от 06.10.2003</w:t>
      </w:r>
      <w:r w:rsidRPr="00AA59AB">
        <w:rPr>
          <w:rFonts w:ascii="Times New Roman" w:hAnsi="Times New Roman" w:cs="Times New Roman"/>
          <w:sz w:val="12"/>
          <w:szCs w:val="12"/>
        </w:rPr>
        <w:t>г. №131-ФЗ «Об общих принципах организации местного самоуправления в Российской Федерации», Фе</w:t>
      </w:r>
      <w:r>
        <w:rPr>
          <w:rFonts w:ascii="Times New Roman" w:hAnsi="Times New Roman" w:cs="Times New Roman"/>
          <w:sz w:val="12"/>
          <w:szCs w:val="12"/>
        </w:rPr>
        <w:t>деральным законом от 27.07.2010</w:t>
      </w:r>
      <w:r w:rsidRPr="00AA59AB">
        <w:rPr>
          <w:rFonts w:ascii="Times New Roman" w:hAnsi="Times New Roman" w:cs="Times New Roman"/>
          <w:sz w:val="12"/>
          <w:szCs w:val="12"/>
        </w:rPr>
        <w:t>г. №190-ФЗ «О теплоснабжении», постановлением Правительства Рос</w:t>
      </w:r>
      <w:r>
        <w:rPr>
          <w:rFonts w:ascii="Times New Roman" w:hAnsi="Times New Roman" w:cs="Times New Roman"/>
          <w:sz w:val="12"/>
          <w:szCs w:val="12"/>
        </w:rPr>
        <w:t>сийской Федерации</w:t>
      </w:r>
      <w:proofErr w:type="gramEnd"/>
      <w:r>
        <w:rPr>
          <w:rFonts w:ascii="Times New Roman" w:hAnsi="Times New Roman" w:cs="Times New Roman"/>
          <w:sz w:val="12"/>
          <w:szCs w:val="12"/>
        </w:rPr>
        <w:t xml:space="preserve"> от 22.02.2012</w:t>
      </w:r>
      <w:r w:rsidRPr="00AA59AB">
        <w:rPr>
          <w:rFonts w:ascii="Times New Roman" w:hAnsi="Times New Roman" w:cs="Times New Roman"/>
          <w:sz w:val="12"/>
          <w:szCs w:val="12"/>
        </w:rPr>
        <w:t>г. №154 «О требованиях к схемам теплоснабжения, порядку их разработки и утверждения».</w:t>
      </w:r>
    </w:p>
    <w:p w:rsidR="00AA59AB" w:rsidRPr="00AA59AB" w:rsidRDefault="00AA59AB" w:rsidP="00AA59AB">
      <w:pPr>
        <w:spacing w:after="0" w:line="240" w:lineRule="auto"/>
        <w:ind w:firstLine="284"/>
        <w:jc w:val="both"/>
        <w:rPr>
          <w:rFonts w:ascii="Times New Roman" w:hAnsi="Times New Roman" w:cs="Times New Roman"/>
          <w:sz w:val="12"/>
          <w:szCs w:val="12"/>
        </w:rPr>
      </w:pPr>
      <w:r w:rsidRPr="00AA59AB">
        <w:rPr>
          <w:rFonts w:ascii="Times New Roman" w:hAnsi="Times New Roman" w:cs="Times New Roman"/>
          <w:sz w:val="12"/>
          <w:szCs w:val="12"/>
        </w:rPr>
        <w:t>Проект актуализированной схемы теплос</w:t>
      </w:r>
      <w:r>
        <w:rPr>
          <w:rFonts w:ascii="Times New Roman" w:hAnsi="Times New Roman" w:cs="Times New Roman"/>
          <w:sz w:val="12"/>
          <w:szCs w:val="12"/>
        </w:rPr>
        <w:t>набжения сельского поселения</w:t>
      </w:r>
      <w:r w:rsidRPr="00AA59AB">
        <w:rPr>
          <w:rFonts w:ascii="Times New Roman" w:hAnsi="Times New Roman" w:cs="Times New Roman"/>
          <w:sz w:val="12"/>
          <w:szCs w:val="12"/>
        </w:rPr>
        <w:t xml:space="preserve"> Серноводск муниципального района Сергиевский на 2022-2033 годы (актуализация на 2024 год) размещен на официальном сайте: http://www.sergievsk.ru во вкладк</w:t>
      </w:r>
      <w:r>
        <w:rPr>
          <w:rFonts w:ascii="Times New Roman" w:hAnsi="Times New Roman" w:cs="Times New Roman"/>
          <w:sz w:val="12"/>
          <w:szCs w:val="12"/>
        </w:rPr>
        <w:t>е:</w:t>
      </w:r>
      <w:r w:rsidRPr="00AA59AB">
        <w:rPr>
          <w:rFonts w:ascii="Times New Roman" w:hAnsi="Times New Roman" w:cs="Times New Roman"/>
          <w:sz w:val="12"/>
          <w:szCs w:val="12"/>
        </w:rPr>
        <w:t xml:space="preserve"> Серноводск - Градостроительство - ЖКХ и комфортная городская среда.</w:t>
      </w:r>
    </w:p>
    <w:p w:rsidR="00AA59AB" w:rsidRPr="00AA59AB" w:rsidRDefault="00AA59AB" w:rsidP="00AA59AB">
      <w:pPr>
        <w:spacing w:after="0" w:line="240" w:lineRule="auto"/>
        <w:ind w:firstLine="284"/>
        <w:jc w:val="both"/>
        <w:rPr>
          <w:rFonts w:ascii="Times New Roman" w:hAnsi="Times New Roman" w:cs="Times New Roman"/>
          <w:sz w:val="12"/>
          <w:szCs w:val="12"/>
        </w:rPr>
      </w:pPr>
      <w:r w:rsidRPr="00AA59AB">
        <w:rPr>
          <w:rFonts w:ascii="Times New Roman" w:hAnsi="Times New Roman" w:cs="Times New Roman"/>
          <w:sz w:val="12"/>
          <w:szCs w:val="12"/>
        </w:rPr>
        <w:t>Сбор замечаний и предложений от организаций осуще</w:t>
      </w:r>
      <w:r>
        <w:rPr>
          <w:rFonts w:ascii="Times New Roman" w:hAnsi="Times New Roman" w:cs="Times New Roman"/>
          <w:sz w:val="12"/>
          <w:szCs w:val="12"/>
        </w:rPr>
        <w:t>ствляющих теплоснабжение и иных</w:t>
      </w:r>
      <w:r w:rsidRPr="00AA59AB">
        <w:rPr>
          <w:rFonts w:ascii="Times New Roman" w:hAnsi="Times New Roman" w:cs="Times New Roman"/>
          <w:sz w:val="12"/>
          <w:szCs w:val="12"/>
        </w:rPr>
        <w:t xml:space="preserve"> лиц по проекту актуализации схемы теплоснабжения принимаются с 13.02.2023г. до 13.03.2023г. по адресу: Самарская область, Сергиевский район, </w:t>
      </w:r>
      <w:proofErr w:type="spellStart"/>
      <w:r w:rsidRPr="00AA59AB">
        <w:rPr>
          <w:rFonts w:ascii="Times New Roman" w:hAnsi="Times New Roman" w:cs="Times New Roman"/>
          <w:sz w:val="12"/>
          <w:szCs w:val="12"/>
        </w:rPr>
        <w:t>п</w:t>
      </w:r>
      <w:proofErr w:type="gramStart"/>
      <w:r w:rsidRPr="00AA59AB">
        <w:rPr>
          <w:rFonts w:ascii="Times New Roman" w:hAnsi="Times New Roman" w:cs="Times New Roman"/>
          <w:sz w:val="12"/>
          <w:szCs w:val="12"/>
        </w:rPr>
        <w:t>.С</w:t>
      </w:r>
      <w:proofErr w:type="gramEnd"/>
      <w:r w:rsidRPr="00AA59AB">
        <w:rPr>
          <w:rFonts w:ascii="Times New Roman" w:hAnsi="Times New Roman" w:cs="Times New Roman"/>
          <w:sz w:val="12"/>
          <w:szCs w:val="12"/>
        </w:rPr>
        <w:t>ерноводс</w:t>
      </w:r>
      <w:r>
        <w:rPr>
          <w:rFonts w:ascii="Times New Roman" w:hAnsi="Times New Roman" w:cs="Times New Roman"/>
          <w:sz w:val="12"/>
          <w:szCs w:val="12"/>
        </w:rPr>
        <w:t>к</w:t>
      </w:r>
      <w:proofErr w:type="spellEnd"/>
      <w:r>
        <w:rPr>
          <w:rFonts w:ascii="Times New Roman" w:hAnsi="Times New Roman" w:cs="Times New Roman"/>
          <w:sz w:val="12"/>
          <w:szCs w:val="12"/>
        </w:rPr>
        <w:t>, ул. Советская, 61, кабинет №</w:t>
      </w:r>
      <w:r w:rsidRPr="00AA59AB">
        <w:rPr>
          <w:rFonts w:ascii="Times New Roman" w:hAnsi="Times New Roman" w:cs="Times New Roman"/>
          <w:sz w:val="12"/>
          <w:szCs w:val="12"/>
        </w:rPr>
        <w:t xml:space="preserve">3, с 08-00 до 17-00 в рабочие дни и по электронной почте: asp_sernovodsk@mail.ru, </w:t>
      </w:r>
    </w:p>
    <w:p w:rsidR="00AA59AB" w:rsidRPr="00AA59AB" w:rsidRDefault="00AA59AB" w:rsidP="00AA59AB">
      <w:pPr>
        <w:spacing w:after="0" w:line="240" w:lineRule="auto"/>
        <w:ind w:firstLine="284"/>
        <w:jc w:val="both"/>
        <w:rPr>
          <w:rFonts w:ascii="Times New Roman" w:hAnsi="Times New Roman" w:cs="Times New Roman"/>
          <w:sz w:val="12"/>
          <w:szCs w:val="12"/>
        </w:rPr>
      </w:pPr>
      <w:r w:rsidRPr="00AA59AB">
        <w:rPr>
          <w:rFonts w:ascii="Times New Roman" w:hAnsi="Times New Roman" w:cs="Times New Roman"/>
          <w:sz w:val="12"/>
          <w:szCs w:val="12"/>
        </w:rPr>
        <w:t>Телефон (факс): 8 (84655) 31193</w:t>
      </w:r>
    </w:p>
    <w:p w:rsidR="00AA59AB" w:rsidRPr="00AA59AB" w:rsidRDefault="00AA59AB" w:rsidP="00AA59A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Ответственное лицо – </w:t>
      </w:r>
      <w:r w:rsidRPr="00AA59AB">
        <w:rPr>
          <w:rFonts w:ascii="Times New Roman" w:hAnsi="Times New Roman" w:cs="Times New Roman"/>
          <w:sz w:val="12"/>
          <w:szCs w:val="12"/>
        </w:rPr>
        <w:t>Краснова О.И.</w:t>
      </w:r>
    </w:p>
    <w:p w:rsidR="00AA59AB" w:rsidRDefault="00AA59AB" w:rsidP="00AA59AB">
      <w:pPr>
        <w:spacing w:after="0" w:line="240" w:lineRule="auto"/>
        <w:ind w:firstLine="284"/>
        <w:jc w:val="both"/>
        <w:rPr>
          <w:rFonts w:ascii="Times New Roman" w:hAnsi="Times New Roman" w:cs="Times New Roman"/>
          <w:sz w:val="12"/>
          <w:szCs w:val="12"/>
        </w:rPr>
      </w:pPr>
    </w:p>
    <w:p w:rsidR="00AA59AB" w:rsidRPr="00AA59AB" w:rsidRDefault="00AA59AB" w:rsidP="00AA59AB">
      <w:pPr>
        <w:spacing w:after="0" w:line="240" w:lineRule="auto"/>
        <w:ind w:firstLine="284"/>
        <w:jc w:val="center"/>
        <w:rPr>
          <w:rFonts w:ascii="Times New Roman" w:hAnsi="Times New Roman" w:cs="Times New Roman"/>
          <w:sz w:val="12"/>
          <w:szCs w:val="12"/>
        </w:rPr>
      </w:pPr>
      <w:r w:rsidRPr="00AA59AB">
        <w:rPr>
          <w:rFonts w:ascii="Times New Roman" w:hAnsi="Times New Roman" w:cs="Times New Roman"/>
          <w:sz w:val="12"/>
          <w:szCs w:val="12"/>
        </w:rPr>
        <w:t>УВЕДОМЛЕНИЕ</w:t>
      </w:r>
    </w:p>
    <w:p w:rsidR="00AA59AB" w:rsidRPr="00AA59AB" w:rsidRDefault="00AA59AB" w:rsidP="00AA59AB">
      <w:pPr>
        <w:spacing w:after="0" w:line="240" w:lineRule="auto"/>
        <w:ind w:firstLine="284"/>
        <w:jc w:val="center"/>
        <w:rPr>
          <w:rFonts w:ascii="Times New Roman" w:hAnsi="Times New Roman" w:cs="Times New Roman"/>
          <w:sz w:val="12"/>
          <w:szCs w:val="12"/>
        </w:rPr>
      </w:pPr>
      <w:r w:rsidRPr="00AA59AB">
        <w:rPr>
          <w:rFonts w:ascii="Times New Roman" w:hAnsi="Times New Roman" w:cs="Times New Roman"/>
          <w:sz w:val="12"/>
          <w:szCs w:val="12"/>
        </w:rPr>
        <w:t xml:space="preserve">о размещении на официальном сайте </w:t>
      </w:r>
      <w:proofErr w:type="gramStart"/>
      <w:r w:rsidRPr="00AA59AB">
        <w:rPr>
          <w:rFonts w:ascii="Times New Roman" w:hAnsi="Times New Roman" w:cs="Times New Roman"/>
          <w:sz w:val="12"/>
          <w:szCs w:val="12"/>
        </w:rPr>
        <w:t>администрации проекта актуализированной схемы теплоснабжения городского поселения</w:t>
      </w:r>
      <w:proofErr w:type="gramEnd"/>
      <w:r w:rsidRPr="00AA59AB">
        <w:rPr>
          <w:rFonts w:ascii="Times New Roman" w:hAnsi="Times New Roman" w:cs="Times New Roman"/>
          <w:sz w:val="12"/>
          <w:szCs w:val="12"/>
        </w:rPr>
        <w:t xml:space="preserve"> Суходол муниципального района Сергиевский Самарской области на 2022-2033 г</w:t>
      </w:r>
      <w:r>
        <w:rPr>
          <w:rFonts w:ascii="Times New Roman" w:hAnsi="Times New Roman" w:cs="Times New Roman"/>
          <w:sz w:val="12"/>
          <w:szCs w:val="12"/>
        </w:rPr>
        <w:t>оды  (актуализация на 2024 год)</w:t>
      </w:r>
    </w:p>
    <w:p w:rsidR="00AA59AB" w:rsidRPr="00AA59AB" w:rsidRDefault="00AA59AB" w:rsidP="00AA59AB">
      <w:pPr>
        <w:spacing w:after="0" w:line="240" w:lineRule="auto"/>
        <w:ind w:firstLine="284"/>
        <w:jc w:val="both"/>
        <w:rPr>
          <w:rFonts w:ascii="Times New Roman" w:hAnsi="Times New Roman" w:cs="Times New Roman"/>
          <w:sz w:val="12"/>
          <w:szCs w:val="12"/>
        </w:rPr>
      </w:pPr>
      <w:proofErr w:type="gramStart"/>
      <w:r w:rsidRPr="00AA59AB">
        <w:rPr>
          <w:rFonts w:ascii="Times New Roman" w:hAnsi="Times New Roman" w:cs="Times New Roman"/>
          <w:sz w:val="12"/>
          <w:szCs w:val="12"/>
        </w:rPr>
        <w:t>Администрация городского поселения Суходол муниципального района Сергиевский Самарской области уведомляет о размещении на официальном сайте администрации проекта актуализированной схемы теплоснабжения городского поселения Суходол  муниципального района Сергиевский Самарской области на 2022-2033годы  в соответствии с Фе</w:t>
      </w:r>
      <w:r>
        <w:rPr>
          <w:rFonts w:ascii="Times New Roman" w:hAnsi="Times New Roman" w:cs="Times New Roman"/>
          <w:sz w:val="12"/>
          <w:szCs w:val="12"/>
        </w:rPr>
        <w:t>деральным законом от 06.10.2003</w:t>
      </w:r>
      <w:r w:rsidRPr="00AA59AB">
        <w:rPr>
          <w:rFonts w:ascii="Times New Roman" w:hAnsi="Times New Roman" w:cs="Times New Roman"/>
          <w:sz w:val="12"/>
          <w:szCs w:val="12"/>
        </w:rPr>
        <w:t>г. №131-ФЗ «Об общих принципах организации местного самоуправления в Российской Федерации», Фе</w:t>
      </w:r>
      <w:r>
        <w:rPr>
          <w:rFonts w:ascii="Times New Roman" w:hAnsi="Times New Roman" w:cs="Times New Roman"/>
          <w:sz w:val="12"/>
          <w:szCs w:val="12"/>
        </w:rPr>
        <w:t>деральным законом от 27.07.2010</w:t>
      </w:r>
      <w:r w:rsidRPr="00AA59AB">
        <w:rPr>
          <w:rFonts w:ascii="Times New Roman" w:hAnsi="Times New Roman" w:cs="Times New Roman"/>
          <w:sz w:val="12"/>
          <w:szCs w:val="12"/>
        </w:rPr>
        <w:t>г. №190-ФЗ «О теплоснабжении», постановлением Правительства Российской Федерации</w:t>
      </w:r>
      <w:proofErr w:type="gramEnd"/>
      <w:r w:rsidRPr="00AA59AB">
        <w:rPr>
          <w:rFonts w:ascii="Times New Roman" w:hAnsi="Times New Roman" w:cs="Times New Roman"/>
          <w:sz w:val="12"/>
          <w:szCs w:val="12"/>
        </w:rPr>
        <w:t xml:space="preserve"> от 22.02.2012г. №154 «О требованиях к схемам теплоснабжения, порядку их разработки и утверждения».</w:t>
      </w:r>
    </w:p>
    <w:p w:rsidR="00AA59AB" w:rsidRPr="00AA59AB" w:rsidRDefault="00AA59AB" w:rsidP="00AA59AB">
      <w:pPr>
        <w:spacing w:after="0" w:line="240" w:lineRule="auto"/>
        <w:ind w:firstLine="284"/>
        <w:jc w:val="both"/>
        <w:rPr>
          <w:rFonts w:ascii="Times New Roman" w:hAnsi="Times New Roman" w:cs="Times New Roman"/>
          <w:sz w:val="12"/>
          <w:szCs w:val="12"/>
        </w:rPr>
      </w:pPr>
      <w:r w:rsidRPr="00AA59AB">
        <w:rPr>
          <w:rFonts w:ascii="Times New Roman" w:hAnsi="Times New Roman" w:cs="Times New Roman"/>
          <w:sz w:val="12"/>
          <w:szCs w:val="12"/>
        </w:rPr>
        <w:t>Проект актуализированной схемы теплоснабжения городского поселения Суходол муниципального района Сергиевский на 2022-2033 годы (актуализация на 2024 год) размещен на официальном сайте: http://www.sergievsk.ru</w:t>
      </w:r>
      <w:r>
        <w:rPr>
          <w:rFonts w:ascii="Times New Roman" w:hAnsi="Times New Roman" w:cs="Times New Roman"/>
          <w:sz w:val="12"/>
          <w:szCs w:val="12"/>
        </w:rPr>
        <w:t xml:space="preserve"> во вкладке:</w:t>
      </w:r>
      <w:r w:rsidRPr="00AA59AB">
        <w:rPr>
          <w:rFonts w:ascii="Times New Roman" w:hAnsi="Times New Roman" w:cs="Times New Roman"/>
          <w:sz w:val="12"/>
          <w:szCs w:val="12"/>
        </w:rPr>
        <w:t xml:space="preserve"> Суходол - Градостроительство - ЖКХ и комфортная городская среда.</w:t>
      </w:r>
    </w:p>
    <w:p w:rsidR="00AA59AB" w:rsidRPr="00AA59AB" w:rsidRDefault="00AA59AB" w:rsidP="00AA59AB">
      <w:pPr>
        <w:spacing w:after="0" w:line="240" w:lineRule="auto"/>
        <w:ind w:firstLine="284"/>
        <w:jc w:val="both"/>
        <w:rPr>
          <w:rFonts w:ascii="Times New Roman" w:hAnsi="Times New Roman" w:cs="Times New Roman"/>
          <w:sz w:val="12"/>
          <w:szCs w:val="12"/>
        </w:rPr>
      </w:pPr>
      <w:r w:rsidRPr="00AA59AB">
        <w:rPr>
          <w:rFonts w:ascii="Times New Roman" w:hAnsi="Times New Roman" w:cs="Times New Roman"/>
          <w:sz w:val="12"/>
          <w:szCs w:val="12"/>
        </w:rPr>
        <w:t xml:space="preserve">Сбор замечаний и предложений от организаций осуществляющих теплоснабжение и иных  лиц по проекту актуализации схемы теплоснабжения принимаются с 13.02.2023г. до 11.03.2023г. по адресу: Самарская область, Сергиевский район, </w:t>
      </w:r>
      <w:proofErr w:type="spellStart"/>
      <w:r w:rsidRPr="00AA59AB">
        <w:rPr>
          <w:rFonts w:ascii="Times New Roman" w:hAnsi="Times New Roman" w:cs="Times New Roman"/>
          <w:sz w:val="12"/>
          <w:szCs w:val="12"/>
        </w:rPr>
        <w:t>пгт</w:t>
      </w:r>
      <w:proofErr w:type="spellEnd"/>
      <w:r w:rsidRPr="00AA59AB">
        <w:rPr>
          <w:rFonts w:ascii="Times New Roman" w:hAnsi="Times New Roman" w:cs="Times New Roman"/>
          <w:sz w:val="12"/>
          <w:szCs w:val="12"/>
        </w:rPr>
        <w:t xml:space="preserve">. Суходол, ул. </w:t>
      </w:r>
      <w:proofErr w:type="gramStart"/>
      <w:r w:rsidRPr="00AA59AB">
        <w:rPr>
          <w:rFonts w:ascii="Times New Roman" w:hAnsi="Times New Roman" w:cs="Times New Roman"/>
          <w:sz w:val="12"/>
          <w:szCs w:val="12"/>
        </w:rPr>
        <w:t>Советская</w:t>
      </w:r>
      <w:proofErr w:type="gramEnd"/>
      <w:r w:rsidRPr="00AA59AB">
        <w:rPr>
          <w:rFonts w:ascii="Times New Roman" w:hAnsi="Times New Roman" w:cs="Times New Roman"/>
          <w:sz w:val="12"/>
          <w:szCs w:val="12"/>
        </w:rPr>
        <w:t xml:space="preserve">, 11, </w:t>
      </w:r>
      <w:r>
        <w:rPr>
          <w:rFonts w:ascii="Times New Roman" w:hAnsi="Times New Roman" w:cs="Times New Roman"/>
          <w:sz w:val="12"/>
          <w:szCs w:val="12"/>
        </w:rPr>
        <w:t>кабинет №</w:t>
      </w:r>
      <w:r w:rsidRPr="00AA59AB">
        <w:rPr>
          <w:rFonts w:ascii="Times New Roman" w:hAnsi="Times New Roman" w:cs="Times New Roman"/>
          <w:sz w:val="12"/>
          <w:szCs w:val="12"/>
        </w:rPr>
        <w:t>7, с 08-00 до 17-00 в рабочие дни и по электронной почте: suhodolskayadm@yandex.ru</w:t>
      </w:r>
    </w:p>
    <w:p w:rsidR="00AA59AB" w:rsidRPr="00AA59AB" w:rsidRDefault="00AA59AB" w:rsidP="00AA59AB">
      <w:pPr>
        <w:spacing w:after="0" w:line="240" w:lineRule="auto"/>
        <w:ind w:firstLine="284"/>
        <w:jc w:val="both"/>
        <w:rPr>
          <w:rFonts w:ascii="Times New Roman" w:hAnsi="Times New Roman" w:cs="Times New Roman"/>
          <w:sz w:val="12"/>
          <w:szCs w:val="12"/>
        </w:rPr>
      </w:pPr>
      <w:r w:rsidRPr="00AA59AB">
        <w:rPr>
          <w:rFonts w:ascii="Times New Roman" w:hAnsi="Times New Roman" w:cs="Times New Roman"/>
          <w:sz w:val="12"/>
          <w:szCs w:val="12"/>
        </w:rPr>
        <w:t>Телефон (факс): 8 (84655) 27019</w:t>
      </w:r>
    </w:p>
    <w:p w:rsidR="00AA59AB" w:rsidRPr="00AA59AB" w:rsidRDefault="00AA59AB" w:rsidP="00AA59AB">
      <w:pPr>
        <w:spacing w:after="0" w:line="240" w:lineRule="auto"/>
        <w:ind w:firstLine="284"/>
        <w:jc w:val="both"/>
        <w:rPr>
          <w:rFonts w:ascii="Times New Roman" w:hAnsi="Times New Roman" w:cs="Times New Roman"/>
          <w:sz w:val="12"/>
          <w:szCs w:val="12"/>
        </w:rPr>
      </w:pPr>
      <w:r w:rsidRPr="00AA59AB">
        <w:rPr>
          <w:rFonts w:ascii="Times New Roman" w:hAnsi="Times New Roman" w:cs="Times New Roman"/>
          <w:sz w:val="12"/>
          <w:szCs w:val="12"/>
        </w:rPr>
        <w:t xml:space="preserve">Ответственное лицо – </w:t>
      </w:r>
      <w:proofErr w:type="spellStart"/>
      <w:r w:rsidRPr="00AA59AB">
        <w:rPr>
          <w:rFonts w:ascii="Times New Roman" w:hAnsi="Times New Roman" w:cs="Times New Roman"/>
          <w:sz w:val="12"/>
          <w:szCs w:val="12"/>
        </w:rPr>
        <w:t>Визгалина</w:t>
      </w:r>
      <w:proofErr w:type="spellEnd"/>
      <w:r w:rsidRPr="00AA59AB">
        <w:rPr>
          <w:rFonts w:ascii="Times New Roman" w:hAnsi="Times New Roman" w:cs="Times New Roman"/>
          <w:sz w:val="12"/>
          <w:szCs w:val="12"/>
        </w:rPr>
        <w:t xml:space="preserve"> Е.В.</w:t>
      </w:r>
    </w:p>
    <w:p w:rsidR="00AA59AB" w:rsidRPr="00AA59AB" w:rsidRDefault="00AA59AB" w:rsidP="00AA59AB">
      <w:pPr>
        <w:spacing w:after="0" w:line="240" w:lineRule="auto"/>
        <w:ind w:firstLine="284"/>
        <w:jc w:val="both"/>
        <w:rPr>
          <w:rFonts w:ascii="Times New Roman" w:hAnsi="Times New Roman" w:cs="Times New Roman"/>
          <w:sz w:val="12"/>
          <w:szCs w:val="12"/>
        </w:rPr>
      </w:pPr>
    </w:p>
    <w:p w:rsidR="00AA59AB" w:rsidRPr="00AA59AB" w:rsidRDefault="00AA59AB" w:rsidP="00AA59AB">
      <w:pPr>
        <w:spacing w:after="0" w:line="240" w:lineRule="auto"/>
        <w:ind w:firstLine="284"/>
        <w:jc w:val="both"/>
        <w:rPr>
          <w:rFonts w:ascii="Times New Roman" w:hAnsi="Times New Roman" w:cs="Times New Roman"/>
          <w:sz w:val="12"/>
          <w:szCs w:val="12"/>
        </w:rPr>
      </w:pPr>
    </w:p>
    <w:p w:rsidR="00AA59AB" w:rsidRPr="00785D37" w:rsidRDefault="00AA59AB" w:rsidP="00AA59AB">
      <w:pPr>
        <w:spacing w:after="0" w:line="240" w:lineRule="auto"/>
        <w:ind w:firstLine="284"/>
        <w:jc w:val="both"/>
        <w:rPr>
          <w:rFonts w:ascii="Times New Roman" w:hAnsi="Times New Roman" w:cs="Times New Roman"/>
          <w:sz w:val="12"/>
          <w:szCs w:val="12"/>
        </w:rPr>
      </w:pPr>
    </w:p>
    <w:p w:rsidR="00785D37" w:rsidRPr="00785D37" w:rsidRDefault="00785D37" w:rsidP="00785D37">
      <w:pPr>
        <w:spacing w:after="0" w:line="240" w:lineRule="auto"/>
        <w:ind w:firstLine="284"/>
        <w:jc w:val="both"/>
        <w:rPr>
          <w:rFonts w:ascii="Times New Roman" w:hAnsi="Times New Roman" w:cs="Times New Roman"/>
          <w:sz w:val="12"/>
          <w:szCs w:val="12"/>
        </w:rPr>
      </w:pPr>
    </w:p>
    <w:tbl>
      <w:tblPr>
        <w:tblpPr w:leftFromText="180" w:rightFromText="180" w:bottomFromText="200" w:vertAnchor="text" w:horzAnchor="margin" w:tblpY="-44"/>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AA59AB" w:rsidTr="00AA59AB">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A59AB" w:rsidRDefault="00AA59AB" w:rsidP="00AA59AB">
            <w:pPr>
              <w:tabs>
                <w:tab w:val="left" w:pos="0"/>
              </w:tabs>
              <w:spacing w:after="0" w:line="240" w:lineRule="auto"/>
              <w:rPr>
                <w:rFonts w:ascii="Times New Roman" w:eastAsia="Calibri" w:hAnsi="Times New Roman" w:cs="Times New Roman"/>
                <w:sz w:val="12"/>
                <w:szCs w:val="12"/>
              </w:rPr>
            </w:pPr>
            <w:bookmarkStart w:id="1" w:name="_GoBack"/>
            <w:bookmarkEnd w:id="1"/>
            <w:r>
              <w:rPr>
                <w:rFonts w:ascii="Times New Roman" w:eastAsia="Calibri" w:hAnsi="Times New Roman" w:cs="Times New Roman"/>
                <w:sz w:val="12"/>
                <w:szCs w:val="12"/>
              </w:rPr>
              <w:t>Соучредители:</w:t>
            </w:r>
          </w:p>
          <w:p w:rsidR="00AA59AB" w:rsidRDefault="00AA59AB" w:rsidP="00AA59A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AA59AB" w:rsidRDefault="00AA59AB" w:rsidP="00AA59A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A59AB" w:rsidRDefault="00AA59AB" w:rsidP="00AA59A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AA59AB" w:rsidRDefault="00AA59AB" w:rsidP="00AA59A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rsidR="00AA59AB" w:rsidRDefault="00AA59AB" w:rsidP="00AA59A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A59AB" w:rsidRDefault="00AA59AB" w:rsidP="00AA59AB">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rsidR="00AA59AB" w:rsidRDefault="00AA59AB" w:rsidP="00AA59A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14.02.2023г.</w:t>
            </w:r>
          </w:p>
          <w:p w:rsidR="00AA59AB" w:rsidRDefault="00AA59AB" w:rsidP="00AA59A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rsidR="00AA59AB" w:rsidRDefault="00AA59AB" w:rsidP="00AA59A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rsidR="00AA59AB" w:rsidRDefault="00AA59AB" w:rsidP="00AA59A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rsidR="00AA59AB" w:rsidRDefault="00AA59AB" w:rsidP="00AA59A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rsidR="00AA59AB" w:rsidRDefault="00AA59AB" w:rsidP="00AA59A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rsidR="00785D37" w:rsidRPr="00785D37" w:rsidRDefault="00785D37" w:rsidP="00785D37">
      <w:pPr>
        <w:spacing w:after="0" w:line="240" w:lineRule="auto"/>
        <w:ind w:firstLine="284"/>
        <w:jc w:val="both"/>
        <w:rPr>
          <w:rFonts w:ascii="Times New Roman" w:hAnsi="Times New Roman" w:cs="Times New Roman"/>
          <w:sz w:val="12"/>
          <w:szCs w:val="12"/>
        </w:rPr>
      </w:pPr>
    </w:p>
    <w:p w:rsidR="00785D37" w:rsidRPr="00785D37" w:rsidRDefault="00785D37" w:rsidP="00785D37">
      <w:pPr>
        <w:spacing w:after="0" w:line="240" w:lineRule="auto"/>
        <w:ind w:firstLine="284"/>
        <w:jc w:val="both"/>
        <w:rPr>
          <w:rFonts w:ascii="Times New Roman" w:hAnsi="Times New Roman" w:cs="Times New Roman"/>
          <w:sz w:val="12"/>
          <w:szCs w:val="12"/>
        </w:rPr>
      </w:pPr>
    </w:p>
    <w:p w:rsidR="00785D37" w:rsidRPr="00785D37" w:rsidRDefault="00785D37" w:rsidP="00785D37">
      <w:pPr>
        <w:spacing w:after="0" w:line="240" w:lineRule="auto"/>
        <w:ind w:firstLine="284"/>
        <w:jc w:val="both"/>
        <w:rPr>
          <w:rFonts w:ascii="Times New Roman" w:hAnsi="Times New Roman" w:cs="Times New Roman"/>
          <w:sz w:val="12"/>
          <w:szCs w:val="12"/>
        </w:rPr>
      </w:pPr>
    </w:p>
    <w:p w:rsidR="00785D37" w:rsidRPr="00785D37" w:rsidRDefault="00785D37" w:rsidP="00785D37">
      <w:pPr>
        <w:spacing w:after="0" w:line="240" w:lineRule="auto"/>
        <w:ind w:firstLine="284"/>
        <w:jc w:val="both"/>
        <w:rPr>
          <w:rFonts w:ascii="Times New Roman" w:hAnsi="Times New Roman" w:cs="Times New Roman"/>
          <w:sz w:val="12"/>
          <w:szCs w:val="12"/>
        </w:rPr>
      </w:pPr>
    </w:p>
    <w:p w:rsidR="00785D37" w:rsidRPr="00785D37" w:rsidRDefault="00785D37" w:rsidP="00785D37">
      <w:pPr>
        <w:spacing w:after="0" w:line="240" w:lineRule="auto"/>
        <w:ind w:firstLine="284"/>
        <w:jc w:val="both"/>
        <w:rPr>
          <w:rFonts w:ascii="Times New Roman" w:hAnsi="Times New Roman" w:cs="Times New Roman"/>
          <w:sz w:val="12"/>
          <w:szCs w:val="12"/>
        </w:rPr>
      </w:pPr>
    </w:p>
    <w:p w:rsidR="00785D37" w:rsidRPr="00785D37" w:rsidRDefault="00785D37" w:rsidP="00785D37">
      <w:pPr>
        <w:spacing w:after="0" w:line="240" w:lineRule="auto"/>
        <w:ind w:firstLine="284"/>
        <w:jc w:val="both"/>
        <w:rPr>
          <w:rFonts w:ascii="Times New Roman" w:hAnsi="Times New Roman" w:cs="Times New Roman"/>
          <w:sz w:val="12"/>
          <w:szCs w:val="12"/>
        </w:rPr>
      </w:pPr>
    </w:p>
    <w:p w:rsidR="00785D37" w:rsidRPr="00785D37" w:rsidRDefault="00785D37" w:rsidP="00785D37">
      <w:pPr>
        <w:spacing w:after="0" w:line="240" w:lineRule="auto"/>
        <w:ind w:firstLine="284"/>
        <w:jc w:val="both"/>
        <w:rPr>
          <w:rFonts w:ascii="Times New Roman" w:hAnsi="Times New Roman" w:cs="Times New Roman"/>
          <w:sz w:val="12"/>
          <w:szCs w:val="12"/>
        </w:rPr>
      </w:pPr>
    </w:p>
    <w:p w:rsidR="00785D37" w:rsidRPr="00785D37" w:rsidRDefault="00785D37" w:rsidP="00785D37">
      <w:pPr>
        <w:spacing w:after="0" w:line="240" w:lineRule="auto"/>
        <w:ind w:firstLine="284"/>
        <w:jc w:val="both"/>
        <w:rPr>
          <w:rFonts w:ascii="Times New Roman" w:hAnsi="Times New Roman" w:cs="Times New Roman"/>
          <w:sz w:val="12"/>
          <w:szCs w:val="12"/>
        </w:rPr>
      </w:pPr>
    </w:p>
    <w:p w:rsidR="00785D37" w:rsidRPr="00785D37" w:rsidRDefault="00785D37" w:rsidP="00785D37">
      <w:pPr>
        <w:spacing w:after="0" w:line="240" w:lineRule="auto"/>
        <w:ind w:firstLine="284"/>
        <w:jc w:val="both"/>
        <w:rPr>
          <w:rFonts w:ascii="Times New Roman" w:hAnsi="Times New Roman" w:cs="Times New Roman"/>
          <w:sz w:val="12"/>
          <w:szCs w:val="12"/>
        </w:rPr>
      </w:pPr>
    </w:p>
    <w:p w:rsidR="00785D37" w:rsidRPr="00785D37" w:rsidRDefault="00785D37" w:rsidP="00785D37">
      <w:pPr>
        <w:spacing w:after="0" w:line="240" w:lineRule="auto"/>
        <w:ind w:firstLine="284"/>
        <w:jc w:val="both"/>
        <w:rPr>
          <w:rFonts w:ascii="Times New Roman" w:hAnsi="Times New Roman" w:cs="Times New Roman"/>
          <w:sz w:val="12"/>
          <w:szCs w:val="12"/>
        </w:rPr>
      </w:pPr>
    </w:p>
    <w:p w:rsidR="00785D37" w:rsidRPr="00F62576" w:rsidRDefault="00785D37" w:rsidP="00785D37">
      <w:pPr>
        <w:spacing w:after="0" w:line="240" w:lineRule="auto"/>
        <w:ind w:firstLine="284"/>
        <w:jc w:val="both"/>
        <w:rPr>
          <w:rFonts w:ascii="Times New Roman" w:hAnsi="Times New Roman" w:cs="Times New Roman"/>
          <w:sz w:val="12"/>
          <w:szCs w:val="12"/>
        </w:rPr>
      </w:pPr>
      <w:r w:rsidRPr="00785D37">
        <w:rPr>
          <w:rFonts w:ascii="Times New Roman" w:hAnsi="Times New Roman" w:cs="Times New Roman"/>
          <w:sz w:val="12"/>
          <w:szCs w:val="12"/>
        </w:rPr>
        <w:t xml:space="preserve"> </w:t>
      </w:r>
    </w:p>
    <w:p w:rsidR="00F62576" w:rsidRPr="00F62576" w:rsidRDefault="00F62576" w:rsidP="00F62576">
      <w:pPr>
        <w:spacing w:after="0" w:line="240" w:lineRule="auto"/>
        <w:ind w:firstLine="284"/>
        <w:jc w:val="both"/>
        <w:rPr>
          <w:rFonts w:ascii="Times New Roman" w:hAnsi="Times New Roman" w:cs="Times New Roman"/>
          <w:sz w:val="12"/>
          <w:szCs w:val="12"/>
        </w:rPr>
      </w:pPr>
    </w:p>
    <w:p w:rsidR="00F62576" w:rsidRPr="00F62576" w:rsidRDefault="00F62576" w:rsidP="00F62576">
      <w:pPr>
        <w:spacing w:after="0" w:line="240" w:lineRule="auto"/>
        <w:ind w:firstLine="284"/>
        <w:jc w:val="both"/>
        <w:rPr>
          <w:rFonts w:ascii="Times New Roman" w:hAnsi="Times New Roman" w:cs="Times New Roman"/>
          <w:sz w:val="12"/>
          <w:szCs w:val="12"/>
        </w:rPr>
      </w:pPr>
    </w:p>
    <w:p w:rsidR="00F62576" w:rsidRPr="00F62576" w:rsidRDefault="00F62576" w:rsidP="00F62576">
      <w:pPr>
        <w:spacing w:after="0" w:line="240" w:lineRule="auto"/>
        <w:ind w:firstLine="284"/>
        <w:jc w:val="both"/>
        <w:rPr>
          <w:rFonts w:ascii="Times New Roman" w:hAnsi="Times New Roman" w:cs="Times New Roman"/>
          <w:sz w:val="12"/>
          <w:szCs w:val="12"/>
        </w:rPr>
      </w:pPr>
    </w:p>
    <w:p w:rsidR="00F62576" w:rsidRDefault="00F62576" w:rsidP="00F62576">
      <w:pPr>
        <w:spacing w:after="0" w:line="240" w:lineRule="auto"/>
        <w:ind w:firstLine="284"/>
        <w:jc w:val="both"/>
        <w:rPr>
          <w:rFonts w:ascii="Times New Roman" w:hAnsi="Times New Roman" w:cs="Times New Roman"/>
          <w:sz w:val="12"/>
          <w:szCs w:val="12"/>
        </w:rPr>
      </w:pPr>
    </w:p>
    <w:p w:rsidR="00F62576" w:rsidRPr="00C46B50" w:rsidRDefault="00F62576" w:rsidP="00F62576">
      <w:pPr>
        <w:spacing w:after="0" w:line="240" w:lineRule="auto"/>
        <w:ind w:firstLine="284"/>
        <w:jc w:val="right"/>
        <w:rPr>
          <w:rFonts w:ascii="Times New Roman" w:hAnsi="Times New Roman" w:cs="Times New Roman"/>
          <w:sz w:val="12"/>
          <w:szCs w:val="12"/>
        </w:rPr>
      </w:pPr>
    </w:p>
    <w:p w:rsidR="00C46B50" w:rsidRPr="00C46B50" w:rsidRDefault="00C46B50" w:rsidP="00C46B50">
      <w:pPr>
        <w:spacing w:after="0" w:line="240" w:lineRule="auto"/>
        <w:ind w:firstLine="284"/>
        <w:jc w:val="both"/>
        <w:rPr>
          <w:rFonts w:ascii="Times New Roman" w:hAnsi="Times New Roman" w:cs="Times New Roman"/>
          <w:sz w:val="12"/>
          <w:szCs w:val="12"/>
        </w:rPr>
      </w:pPr>
    </w:p>
    <w:p w:rsidR="00C46B50" w:rsidRPr="00C46B50" w:rsidRDefault="00C46B50" w:rsidP="00C46B50">
      <w:pPr>
        <w:spacing w:after="0" w:line="240" w:lineRule="auto"/>
        <w:ind w:firstLine="284"/>
        <w:jc w:val="both"/>
        <w:rPr>
          <w:rFonts w:ascii="Times New Roman" w:hAnsi="Times New Roman" w:cs="Times New Roman"/>
          <w:sz w:val="12"/>
          <w:szCs w:val="12"/>
        </w:rPr>
      </w:pPr>
    </w:p>
    <w:p w:rsidR="00C46B50" w:rsidRPr="00C46B50" w:rsidRDefault="00C46B50" w:rsidP="00C46B50">
      <w:pPr>
        <w:spacing w:after="0" w:line="240" w:lineRule="auto"/>
        <w:ind w:firstLine="284"/>
        <w:jc w:val="both"/>
        <w:rPr>
          <w:rFonts w:ascii="Times New Roman" w:hAnsi="Times New Roman" w:cs="Times New Roman"/>
          <w:sz w:val="12"/>
          <w:szCs w:val="12"/>
        </w:rPr>
      </w:pPr>
    </w:p>
    <w:p w:rsidR="00C46B50" w:rsidRPr="007F70E7" w:rsidRDefault="00C46B50" w:rsidP="00C46B50">
      <w:pPr>
        <w:spacing w:after="0" w:line="240" w:lineRule="auto"/>
        <w:ind w:firstLine="284"/>
        <w:jc w:val="both"/>
        <w:rPr>
          <w:rFonts w:ascii="Times New Roman" w:hAnsi="Times New Roman" w:cs="Times New Roman"/>
          <w:sz w:val="12"/>
          <w:szCs w:val="12"/>
        </w:rPr>
      </w:pPr>
    </w:p>
    <w:p w:rsidR="007F70E7" w:rsidRPr="007F70E7" w:rsidRDefault="007F70E7" w:rsidP="007F70E7">
      <w:pPr>
        <w:spacing w:after="0" w:line="240" w:lineRule="auto"/>
        <w:ind w:firstLine="284"/>
        <w:jc w:val="both"/>
        <w:rPr>
          <w:rFonts w:ascii="Times New Roman" w:hAnsi="Times New Roman" w:cs="Times New Roman"/>
          <w:sz w:val="12"/>
          <w:szCs w:val="12"/>
        </w:rPr>
      </w:pPr>
    </w:p>
    <w:p w:rsidR="007F70E7" w:rsidRPr="00312925" w:rsidRDefault="007F70E7" w:rsidP="007F70E7">
      <w:pPr>
        <w:spacing w:after="0" w:line="240" w:lineRule="auto"/>
        <w:ind w:firstLine="284"/>
        <w:jc w:val="both"/>
        <w:rPr>
          <w:rFonts w:ascii="Times New Roman" w:hAnsi="Times New Roman" w:cs="Times New Roman"/>
          <w:sz w:val="12"/>
          <w:szCs w:val="12"/>
        </w:rPr>
      </w:pPr>
    </w:p>
    <w:p w:rsidR="00312925" w:rsidRPr="00312925" w:rsidRDefault="00312925" w:rsidP="00312925">
      <w:pPr>
        <w:spacing w:after="0" w:line="240" w:lineRule="auto"/>
        <w:ind w:firstLine="284"/>
        <w:jc w:val="both"/>
        <w:rPr>
          <w:rFonts w:ascii="Times New Roman" w:hAnsi="Times New Roman" w:cs="Times New Roman"/>
          <w:sz w:val="12"/>
          <w:szCs w:val="12"/>
        </w:rPr>
      </w:pPr>
    </w:p>
    <w:p w:rsidR="00312925" w:rsidRPr="00312925" w:rsidRDefault="00312925" w:rsidP="00312925">
      <w:pPr>
        <w:spacing w:after="0" w:line="240" w:lineRule="auto"/>
        <w:ind w:firstLine="284"/>
        <w:jc w:val="both"/>
        <w:rPr>
          <w:rFonts w:ascii="Times New Roman" w:hAnsi="Times New Roman" w:cs="Times New Roman"/>
          <w:sz w:val="12"/>
          <w:szCs w:val="12"/>
        </w:rPr>
      </w:pPr>
    </w:p>
    <w:p w:rsidR="00312925" w:rsidRPr="00312925" w:rsidRDefault="00312925" w:rsidP="00312925">
      <w:pPr>
        <w:spacing w:after="0" w:line="240" w:lineRule="auto"/>
        <w:ind w:firstLine="284"/>
        <w:jc w:val="both"/>
        <w:rPr>
          <w:rFonts w:ascii="Times New Roman" w:hAnsi="Times New Roman" w:cs="Times New Roman"/>
          <w:sz w:val="12"/>
          <w:szCs w:val="12"/>
        </w:rPr>
      </w:pPr>
    </w:p>
    <w:p w:rsidR="00312925" w:rsidRPr="00312925" w:rsidRDefault="00312925" w:rsidP="00312925">
      <w:pPr>
        <w:spacing w:after="0" w:line="240" w:lineRule="auto"/>
        <w:ind w:firstLine="284"/>
        <w:jc w:val="both"/>
        <w:rPr>
          <w:rFonts w:ascii="Times New Roman" w:hAnsi="Times New Roman" w:cs="Times New Roman"/>
          <w:sz w:val="12"/>
          <w:szCs w:val="12"/>
        </w:rPr>
      </w:pPr>
    </w:p>
    <w:p w:rsidR="00312925" w:rsidRPr="00312925" w:rsidRDefault="00312925" w:rsidP="00312925">
      <w:pPr>
        <w:spacing w:after="0" w:line="240" w:lineRule="auto"/>
        <w:ind w:firstLine="284"/>
        <w:jc w:val="both"/>
        <w:rPr>
          <w:rFonts w:ascii="Times New Roman" w:hAnsi="Times New Roman" w:cs="Times New Roman"/>
          <w:sz w:val="12"/>
          <w:szCs w:val="12"/>
        </w:rPr>
      </w:pPr>
    </w:p>
    <w:p w:rsidR="00312925" w:rsidRPr="00312925" w:rsidRDefault="00312925" w:rsidP="00312925">
      <w:pPr>
        <w:spacing w:after="0" w:line="240" w:lineRule="auto"/>
        <w:ind w:firstLine="284"/>
        <w:jc w:val="both"/>
        <w:rPr>
          <w:rFonts w:ascii="Times New Roman" w:hAnsi="Times New Roman" w:cs="Times New Roman"/>
          <w:sz w:val="12"/>
          <w:szCs w:val="12"/>
        </w:rPr>
      </w:pPr>
    </w:p>
    <w:p w:rsidR="00312925" w:rsidRPr="00312925" w:rsidRDefault="00312925" w:rsidP="00312925">
      <w:pPr>
        <w:spacing w:after="0" w:line="240" w:lineRule="auto"/>
        <w:ind w:firstLine="284"/>
        <w:jc w:val="both"/>
        <w:rPr>
          <w:rFonts w:ascii="Times New Roman" w:hAnsi="Times New Roman" w:cs="Times New Roman"/>
          <w:sz w:val="12"/>
          <w:szCs w:val="12"/>
        </w:rPr>
      </w:pPr>
    </w:p>
    <w:p w:rsidR="00312925" w:rsidRPr="00312925" w:rsidRDefault="00312925" w:rsidP="00312925">
      <w:pPr>
        <w:spacing w:after="0" w:line="240" w:lineRule="auto"/>
        <w:ind w:firstLine="284"/>
        <w:jc w:val="both"/>
        <w:rPr>
          <w:rFonts w:ascii="Times New Roman" w:hAnsi="Times New Roman" w:cs="Times New Roman"/>
          <w:sz w:val="12"/>
          <w:szCs w:val="12"/>
        </w:rPr>
      </w:pPr>
    </w:p>
    <w:p w:rsidR="00312925" w:rsidRPr="00312925" w:rsidRDefault="00312925" w:rsidP="00312925">
      <w:pPr>
        <w:spacing w:after="0" w:line="240" w:lineRule="auto"/>
        <w:ind w:firstLine="284"/>
        <w:jc w:val="both"/>
        <w:rPr>
          <w:rFonts w:ascii="Times New Roman" w:hAnsi="Times New Roman" w:cs="Times New Roman"/>
          <w:sz w:val="12"/>
          <w:szCs w:val="12"/>
        </w:rPr>
      </w:pPr>
    </w:p>
    <w:p w:rsidR="00312925" w:rsidRPr="00312925" w:rsidRDefault="00312925" w:rsidP="00312925">
      <w:pPr>
        <w:spacing w:after="0" w:line="240" w:lineRule="auto"/>
        <w:ind w:firstLine="284"/>
        <w:jc w:val="both"/>
        <w:rPr>
          <w:rFonts w:ascii="Times New Roman" w:hAnsi="Times New Roman" w:cs="Times New Roman"/>
          <w:sz w:val="12"/>
          <w:szCs w:val="12"/>
        </w:rPr>
      </w:pPr>
    </w:p>
    <w:p w:rsidR="00312925" w:rsidRPr="00312925" w:rsidRDefault="00312925" w:rsidP="00312925">
      <w:pPr>
        <w:spacing w:after="0" w:line="240" w:lineRule="auto"/>
        <w:ind w:firstLine="284"/>
        <w:jc w:val="both"/>
        <w:rPr>
          <w:rFonts w:ascii="Times New Roman" w:hAnsi="Times New Roman" w:cs="Times New Roman"/>
          <w:sz w:val="12"/>
          <w:szCs w:val="12"/>
        </w:rPr>
      </w:pPr>
    </w:p>
    <w:p w:rsidR="00312925" w:rsidRPr="00312925" w:rsidRDefault="00312925" w:rsidP="00312925">
      <w:pPr>
        <w:spacing w:after="0" w:line="240" w:lineRule="auto"/>
        <w:ind w:firstLine="284"/>
        <w:jc w:val="both"/>
        <w:rPr>
          <w:rFonts w:ascii="Times New Roman" w:hAnsi="Times New Roman" w:cs="Times New Roman"/>
          <w:sz w:val="12"/>
          <w:szCs w:val="12"/>
        </w:rPr>
      </w:pPr>
    </w:p>
    <w:p w:rsidR="00A05D2C" w:rsidRPr="00A05D2C" w:rsidRDefault="00A05D2C" w:rsidP="00DB0969">
      <w:pPr>
        <w:spacing w:after="0" w:line="240" w:lineRule="auto"/>
        <w:jc w:val="both"/>
        <w:rPr>
          <w:rFonts w:ascii="Times New Roman" w:hAnsi="Times New Roman" w:cs="Times New Roman"/>
          <w:sz w:val="12"/>
          <w:szCs w:val="12"/>
        </w:rPr>
      </w:pPr>
    </w:p>
    <w:p w:rsidR="00A05D2C" w:rsidRPr="00A05D2C" w:rsidRDefault="00A05D2C" w:rsidP="00A05D2C">
      <w:pPr>
        <w:spacing w:after="0" w:line="240" w:lineRule="auto"/>
        <w:ind w:firstLine="284"/>
        <w:jc w:val="both"/>
        <w:rPr>
          <w:rFonts w:ascii="Times New Roman" w:hAnsi="Times New Roman" w:cs="Times New Roman"/>
          <w:sz w:val="12"/>
          <w:szCs w:val="12"/>
        </w:rPr>
      </w:pPr>
    </w:p>
    <w:bookmarkEnd w:id="0"/>
    <w:p w:rsidR="008A4D60" w:rsidRPr="00AC7B54" w:rsidRDefault="008A4D60" w:rsidP="00AC7B54">
      <w:pPr>
        <w:pStyle w:val="aff1"/>
        <w:rPr>
          <w:rFonts w:ascii="Times New Roman" w:hAnsi="Times New Roman" w:cs="Times New Roman"/>
          <w:sz w:val="12"/>
          <w:szCs w:val="12"/>
        </w:rPr>
      </w:pPr>
    </w:p>
    <w:sectPr w:rsidR="008A4D60" w:rsidRPr="00AC7B54"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7CF" w:rsidRDefault="00C157CF" w:rsidP="000F23DD">
      <w:pPr>
        <w:spacing w:after="0" w:line="240" w:lineRule="auto"/>
      </w:pPr>
      <w:r>
        <w:separator/>
      </w:r>
    </w:p>
  </w:endnote>
  <w:endnote w:type="continuationSeparator" w:id="0">
    <w:p w:rsidR="00C157CF" w:rsidRDefault="00C157CF"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Arial"/>
    <w:charset w:val="CC"/>
    <w:family w:val="swiss"/>
    <w:pitch w:val="variable"/>
    <w:sig w:usb0="00000001"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1">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7CF" w:rsidRDefault="00C157CF" w:rsidP="000F23DD">
      <w:pPr>
        <w:spacing w:after="0" w:line="240" w:lineRule="auto"/>
      </w:pPr>
      <w:r>
        <w:separator/>
      </w:r>
    </w:p>
  </w:footnote>
  <w:footnote w:type="continuationSeparator" w:id="0">
    <w:p w:rsidR="00C157CF" w:rsidRDefault="00C157CF"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38E" w:rsidRDefault="00C157CF" w:rsidP="00DA1B49">
    <w:pPr>
      <w:pStyle w:val="afb"/>
      <w:tabs>
        <w:tab w:val="clear" w:pos="4677"/>
        <w:tab w:val="clear" w:pos="9355"/>
        <w:tab w:val="left" w:pos="1190"/>
      </w:tabs>
    </w:pPr>
    <w:sdt>
      <w:sdtPr>
        <w:id w:val="1098989425"/>
        <w:docPartObj>
          <w:docPartGallery w:val="Page Numbers (Top of Page)"/>
          <w:docPartUnique/>
        </w:docPartObj>
      </w:sdtPr>
      <w:sdtEndPr/>
      <w:sdtContent>
        <w:r w:rsidR="001C438E">
          <w:fldChar w:fldCharType="begin"/>
        </w:r>
        <w:r w:rsidR="001C438E">
          <w:instrText>PAGE   \* MERGEFORMAT</w:instrText>
        </w:r>
        <w:r w:rsidR="001C438E">
          <w:fldChar w:fldCharType="separate"/>
        </w:r>
        <w:r w:rsidR="00AA59AB">
          <w:rPr>
            <w:noProof/>
          </w:rPr>
          <w:t>9</w:t>
        </w:r>
        <w:r w:rsidR="001C438E">
          <w:rPr>
            <w:noProof/>
          </w:rPr>
          <w:fldChar w:fldCharType="end"/>
        </w:r>
      </w:sdtContent>
    </w:sdt>
  </w:p>
  <w:p w:rsidR="001C438E" w:rsidRPr="00BC242D" w:rsidRDefault="001C438E" w:rsidP="00DA1B49">
    <w:pPr>
      <w:pStyle w:val="afb"/>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1C438E" w:rsidRPr="00A53557" w:rsidRDefault="00C46B50" w:rsidP="00A53557">
    <w:pPr>
      <w:pStyle w:val="afb"/>
      <w:rPr>
        <w:rFonts w:ascii="Times New Roman" w:hAnsi="Times New Roman" w:cs="Times New Roman"/>
        <w:sz w:val="18"/>
        <w:szCs w:val="16"/>
      </w:rPr>
    </w:pPr>
    <w:r>
      <w:rPr>
        <w:rFonts w:ascii="Times New Roman" w:hAnsi="Times New Roman" w:cs="Times New Roman"/>
        <w:sz w:val="18"/>
        <w:szCs w:val="16"/>
      </w:rPr>
      <w:t>Вторник</w:t>
    </w:r>
    <w:r w:rsidR="001C438E">
      <w:rPr>
        <w:rFonts w:ascii="Times New Roman" w:hAnsi="Times New Roman" w:cs="Times New Roman"/>
        <w:sz w:val="18"/>
        <w:szCs w:val="16"/>
      </w:rPr>
      <w:t xml:space="preserve">, </w:t>
    </w:r>
    <w:r>
      <w:rPr>
        <w:rFonts w:ascii="Times New Roman" w:hAnsi="Times New Roman" w:cs="Times New Roman"/>
        <w:sz w:val="18"/>
        <w:szCs w:val="16"/>
      </w:rPr>
      <w:t>14 февраля 2023 года, №15(812</w:t>
    </w:r>
    <w:r w:rsidR="001C438E">
      <w:rPr>
        <w:rFonts w:ascii="Times New Roman" w:hAnsi="Times New Roman" w:cs="Times New Roman"/>
        <w:sz w:val="18"/>
        <w:szCs w:val="16"/>
      </w:rPr>
      <w:t xml:space="preserve">)                           </w:t>
    </w:r>
    <w:r w:rsidR="001C438E" w:rsidRPr="00BC242D">
      <w:rPr>
        <w:rFonts w:ascii="Times New Roman" w:hAnsi="Times New Roman" w:cs="Times New Roman"/>
        <w:sz w:val="18"/>
        <w:szCs w:val="16"/>
      </w:rPr>
      <w:t xml:space="preserve">                                                                                                                                                                                           </w:t>
    </w:r>
    <w:r w:rsidR="001C438E">
      <w:rPr>
        <w:rFonts w:ascii="Times New Roman" w:hAnsi="Times New Roman" w:cs="Times New Roman"/>
        <w:sz w:val="18"/>
        <w:szCs w:val="16"/>
      </w:rPr>
      <w:t xml:space="preserve">                      </w:t>
    </w:r>
    <w:r w:rsidR="001C438E" w:rsidRPr="00BC242D">
      <w:rPr>
        <w:rFonts w:ascii="Times New Roman" w:hAnsi="Times New Roman" w:cs="Times New Roman"/>
        <w:sz w:val="18"/>
        <w:szCs w:val="16"/>
      </w:rPr>
      <w:t>ОФИЦИАЛЬНО</w:t>
    </w:r>
    <w:r w:rsidR="001C438E">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38E" w:rsidRDefault="001C438E">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1"/>
    <w:multiLevelType w:val="singleLevel"/>
    <w:tmpl w:val="00000011"/>
    <w:name w:val="WW8Num17"/>
    <w:lvl w:ilvl="0">
      <w:start w:val="1"/>
      <w:numFmt w:val="bullet"/>
      <w:lvlText w:val="־"/>
      <w:lvlJc w:val="left"/>
      <w:pPr>
        <w:tabs>
          <w:tab w:val="num" w:pos="1440"/>
        </w:tabs>
        <w:ind w:left="1440" w:hanging="360"/>
      </w:pPr>
      <w:rPr>
        <w:rFonts w:ascii="Arial" w:hAnsi="Arial"/>
      </w:rPr>
    </w:lvl>
  </w:abstractNum>
  <w:abstractNum w:abstractNumId="26">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0">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0D9B278F"/>
    <w:multiLevelType w:val="hybridMultilevel"/>
    <w:tmpl w:val="13E83290"/>
    <w:styleLink w:val="111111121344"/>
    <w:lvl w:ilvl="0" w:tplc="22743FB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4">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1">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2">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22D32E5F"/>
    <w:multiLevelType w:val="multilevel"/>
    <w:tmpl w:val="7332C8DE"/>
    <w:styleLink w:val="11111112114"/>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45">
    <w:nsid w:val="294C073C"/>
    <w:multiLevelType w:val="multilevel"/>
    <w:tmpl w:val="EFD66AF0"/>
    <w:styleLink w:val="a6"/>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46">
    <w:nsid w:val="29FE268F"/>
    <w:multiLevelType w:val="multilevel"/>
    <w:tmpl w:val="A9628268"/>
    <w:styleLink w:val="a7"/>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7">
    <w:nsid w:val="2A485246"/>
    <w:multiLevelType w:val="hybridMultilevel"/>
    <w:tmpl w:val="CAE69404"/>
    <w:lvl w:ilvl="0" w:tplc="ED52E7F8">
      <w:start w:val="1"/>
      <w:numFmt w:val="bullet"/>
      <w:lvlRestart w:val="0"/>
      <w:lvlText w:val=""/>
      <w:lvlJc w:val="left"/>
      <w:pPr>
        <w:tabs>
          <w:tab w:val="num" w:pos="2160"/>
        </w:tabs>
        <w:ind w:left="720" w:firstLine="720"/>
      </w:pPr>
      <w:rPr>
        <w:rFonts w:ascii="Symbol" w:hAnsi="Symbol" w:hint="default"/>
        <w:sz w:val="16"/>
        <w:szCs w:val="16"/>
      </w:rPr>
    </w:lvl>
    <w:lvl w:ilvl="1" w:tplc="04190003" w:tentative="1">
      <w:start w:val="1"/>
      <w:numFmt w:val="bullet"/>
      <w:pStyle w:val="12"/>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8">
    <w:nsid w:val="2A610118"/>
    <w:multiLevelType w:val="hybridMultilevel"/>
    <w:tmpl w:val="DCD8D204"/>
    <w:lvl w:ilvl="0" w:tplc="70C0E75C">
      <w:start w:val="1"/>
      <w:numFmt w:val="decimal"/>
      <w:pStyle w:val="a8"/>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9">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2B341BB"/>
    <w:multiLevelType w:val="hybridMultilevel"/>
    <w:tmpl w:val="32400C88"/>
    <w:lvl w:ilvl="0" w:tplc="23F6DD40">
      <w:start w:val="1"/>
      <w:numFmt w:val="bullet"/>
      <w:pStyle w:val="a9"/>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53">
    <w:nsid w:val="39DC7DA0"/>
    <w:multiLevelType w:val="singleLevel"/>
    <w:tmpl w:val="2DF445D4"/>
    <w:lvl w:ilvl="0">
      <w:start w:val="1"/>
      <w:numFmt w:val="bullet"/>
      <w:lvlRestart w:val="0"/>
      <w:pStyle w:val="aa"/>
      <w:lvlText w:val=""/>
      <w:lvlJc w:val="left"/>
      <w:pPr>
        <w:tabs>
          <w:tab w:val="num" w:pos="1440"/>
        </w:tabs>
        <w:ind w:left="0" w:firstLine="720"/>
      </w:pPr>
      <w:rPr>
        <w:rFonts w:ascii="Symbol" w:hAnsi="Symbol" w:hint="default"/>
      </w:rPr>
    </w:lvl>
  </w:abstractNum>
  <w:abstractNum w:abstractNumId="54">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5">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6">
    <w:nsid w:val="40C80B95"/>
    <w:multiLevelType w:val="hybridMultilevel"/>
    <w:tmpl w:val="6F0EC8DA"/>
    <w:lvl w:ilvl="0" w:tplc="FFFFFFFF">
      <w:start w:val="1"/>
      <w:numFmt w:val="decimal"/>
      <w:pStyle w:val="ab"/>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41A40326"/>
    <w:multiLevelType w:val="hybridMultilevel"/>
    <w:tmpl w:val="0E5A11DA"/>
    <w:lvl w:ilvl="0" w:tplc="25DCC7FC">
      <w:start w:val="1"/>
      <w:numFmt w:val="decimal"/>
      <w:pStyle w:val="ac"/>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43B4165"/>
    <w:multiLevelType w:val="hybridMultilevel"/>
    <w:tmpl w:val="BAF4A076"/>
    <w:lvl w:ilvl="0" w:tplc="D8A0ECEE">
      <w:start w:val="1"/>
      <w:numFmt w:val="decimal"/>
      <w:pStyle w:val="ad"/>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9">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60">
    <w:nsid w:val="4FB21B2B"/>
    <w:multiLevelType w:val="hybridMultilevel"/>
    <w:tmpl w:val="9EAEF512"/>
    <w:styleLink w:val="13"/>
    <w:lvl w:ilvl="0" w:tplc="49884634">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50440CA2"/>
    <w:multiLevelType w:val="singleLevel"/>
    <w:tmpl w:val="2CAC0CE6"/>
    <w:lvl w:ilvl="0">
      <w:start w:val="1"/>
      <w:numFmt w:val="decimal"/>
      <w:pStyle w:val="ae"/>
      <w:lvlText w:val="%1)"/>
      <w:lvlJc w:val="left"/>
      <w:pPr>
        <w:tabs>
          <w:tab w:val="num" w:pos="1071"/>
        </w:tabs>
        <w:ind w:left="0" w:firstLine="709"/>
      </w:pPr>
    </w:lvl>
  </w:abstractNum>
  <w:abstractNum w:abstractNumId="62">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63">
    <w:nsid w:val="5346798B"/>
    <w:multiLevelType w:val="multilevel"/>
    <w:tmpl w:val="E9A2AE3C"/>
    <w:lvl w:ilvl="0">
      <w:start w:val="1"/>
      <w:numFmt w:val="bullet"/>
      <w:pStyle w:val="af"/>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64">
    <w:nsid w:val="5BAE67B1"/>
    <w:multiLevelType w:val="multilevel"/>
    <w:tmpl w:val="96D63D26"/>
    <w:lvl w:ilvl="0">
      <w:start w:val="3"/>
      <w:numFmt w:val="decimal"/>
      <w:pStyle w:val="14"/>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65">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66">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7">
    <w:nsid w:val="5FF76208"/>
    <w:multiLevelType w:val="hybridMultilevel"/>
    <w:tmpl w:val="0F047DCE"/>
    <w:lvl w:ilvl="0" w:tplc="BE3CB6F8">
      <w:start w:val="1"/>
      <w:numFmt w:val="decimal"/>
      <w:pStyle w:val="af0"/>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04E5A2C"/>
    <w:multiLevelType w:val="multilevel"/>
    <w:tmpl w:val="B5D64B3E"/>
    <w:styleLink w:val="af1"/>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69">
    <w:nsid w:val="62FB104D"/>
    <w:multiLevelType w:val="multilevel"/>
    <w:tmpl w:val="9D88D1BC"/>
    <w:lvl w:ilvl="0">
      <w:start w:val="1"/>
      <w:numFmt w:val="decimal"/>
      <w:pStyle w:val="af2"/>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70">
    <w:nsid w:val="638A725B"/>
    <w:multiLevelType w:val="hybridMultilevel"/>
    <w:tmpl w:val="04905684"/>
    <w:lvl w:ilvl="0" w:tplc="FFFFFFFF">
      <w:start w:val="1"/>
      <w:numFmt w:val="bullet"/>
      <w:pStyle w:val="af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72">
    <w:nsid w:val="64B66919"/>
    <w:multiLevelType w:val="multilevel"/>
    <w:tmpl w:val="60CA985E"/>
    <w:lvl w:ilvl="0">
      <w:start w:val="1"/>
      <w:numFmt w:val="bullet"/>
      <w:pStyle w:val="15"/>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6D2D30FA"/>
    <w:multiLevelType w:val="hybridMultilevel"/>
    <w:tmpl w:val="047A3B4E"/>
    <w:lvl w:ilvl="0" w:tplc="FFFFFFFF">
      <w:start w:val="1"/>
      <w:numFmt w:val="bullet"/>
      <w:pStyle w:val="af4"/>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74">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5">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6">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77">
    <w:nsid w:val="72416685"/>
    <w:multiLevelType w:val="multilevel"/>
    <w:tmpl w:val="CA12C890"/>
    <w:lvl w:ilvl="0">
      <w:start w:val="1"/>
      <w:numFmt w:val="decimal"/>
      <w:pStyle w:val="16"/>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78">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9">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80">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7"/>
  </w:num>
  <w:num w:numId="2">
    <w:abstractNumId w:val="49"/>
  </w:num>
  <w:num w:numId="3">
    <w:abstractNumId w:val="28"/>
  </w:num>
  <w:num w:numId="4">
    <w:abstractNumId w:val="53"/>
  </w:num>
  <w:num w:numId="5">
    <w:abstractNumId w:val="8"/>
  </w:num>
  <w:num w:numId="6">
    <w:abstractNumId w:val="70"/>
  </w:num>
  <w:num w:numId="7">
    <w:abstractNumId w:val="72"/>
  </w:num>
  <w:num w:numId="8">
    <w:abstractNumId w:val="46"/>
  </w:num>
  <w:num w:numId="9">
    <w:abstractNumId w:val="59"/>
  </w:num>
  <w:num w:numId="10">
    <w:abstractNumId w:val="4"/>
  </w:num>
  <w:num w:numId="11">
    <w:abstractNumId w:val="34"/>
  </w:num>
  <w:num w:numId="12">
    <w:abstractNumId w:val="61"/>
  </w:num>
  <w:num w:numId="13">
    <w:abstractNumId w:val="6"/>
  </w:num>
  <w:num w:numId="14">
    <w:abstractNumId w:val="3"/>
  </w:num>
  <w:num w:numId="15">
    <w:abstractNumId w:val="2"/>
  </w:num>
  <w:num w:numId="16">
    <w:abstractNumId w:val="5"/>
  </w:num>
  <w:num w:numId="17">
    <w:abstractNumId w:val="1"/>
  </w:num>
  <w:num w:numId="18">
    <w:abstractNumId w:val="0"/>
  </w:num>
  <w:num w:numId="19">
    <w:abstractNumId w:val="78"/>
  </w:num>
  <w:num w:numId="20">
    <w:abstractNumId w:val="54"/>
  </w:num>
  <w:num w:numId="21">
    <w:abstractNumId w:val="7"/>
  </w:num>
  <w:num w:numId="22">
    <w:abstractNumId w:val="79"/>
  </w:num>
  <w:num w:numId="23">
    <w:abstractNumId w:val="71"/>
  </w:num>
  <w:num w:numId="24">
    <w:abstractNumId w:val="43"/>
  </w:num>
  <w:num w:numId="25">
    <w:abstractNumId w:val="36"/>
  </w:num>
  <w:num w:numId="26">
    <w:abstractNumId w:val="67"/>
  </w:num>
  <w:num w:numId="27">
    <w:abstractNumId w:val="48"/>
  </w:num>
  <w:num w:numId="28">
    <w:abstractNumId w:val="81"/>
  </w:num>
  <w:num w:numId="29">
    <w:abstractNumId w:val="35"/>
  </w:num>
  <w:num w:numId="30">
    <w:abstractNumId w:val="75"/>
  </w:num>
  <w:num w:numId="31">
    <w:abstractNumId w:val="37"/>
  </w:num>
  <w:num w:numId="32">
    <w:abstractNumId w:val="56"/>
  </w:num>
  <w:num w:numId="33">
    <w:abstractNumId w:val="76"/>
  </w:num>
  <w:num w:numId="34">
    <w:abstractNumId w:val="74"/>
  </w:num>
  <w:num w:numId="35">
    <w:abstractNumId w:val="39"/>
  </w:num>
  <w:num w:numId="36">
    <w:abstractNumId w:val="51"/>
  </w:num>
  <w:num w:numId="37">
    <w:abstractNumId w:val="58"/>
  </w:num>
  <w:num w:numId="38">
    <w:abstractNumId w:val="29"/>
  </w:num>
  <w:num w:numId="39">
    <w:abstractNumId w:val="52"/>
  </w:num>
  <w:num w:numId="40">
    <w:abstractNumId w:val="41"/>
  </w:num>
  <w:num w:numId="41">
    <w:abstractNumId w:val="66"/>
  </w:num>
  <w:num w:numId="42">
    <w:abstractNumId w:val="77"/>
  </w:num>
  <w:num w:numId="43">
    <w:abstractNumId w:val="32"/>
  </w:num>
  <w:num w:numId="44">
    <w:abstractNumId w:val="69"/>
  </w:num>
  <w:num w:numId="45">
    <w:abstractNumId w:val="64"/>
  </w:num>
  <w:num w:numId="46">
    <w:abstractNumId w:val="55"/>
  </w:num>
  <w:num w:numId="47">
    <w:abstractNumId w:val="57"/>
  </w:num>
  <w:num w:numId="48">
    <w:abstractNumId w:val="42"/>
  </w:num>
  <w:num w:numId="49">
    <w:abstractNumId w:val="50"/>
  </w:num>
  <w:num w:numId="50">
    <w:abstractNumId w:val="33"/>
  </w:num>
  <w:num w:numId="51">
    <w:abstractNumId w:val="30"/>
  </w:num>
  <w:num w:numId="52">
    <w:abstractNumId w:val="62"/>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73"/>
  </w:num>
  <w:num w:numId="5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0"/>
  </w:num>
  <w:num w:numId="57">
    <w:abstractNumId w:val="40"/>
  </w:num>
  <w:num w:numId="58">
    <w:abstractNumId w:val="38"/>
  </w:num>
  <w:num w:numId="59">
    <w:abstractNumId w:val="65"/>
  </w:num>
  <w:num w:numId="60">
    <w:abstractNumId w:val="60"/>
  </w:num>
  <w:num w:numId="61">
    <w:abstractNumId w:val="45"/>
  </w:num>
  <w:num w:numId="62">
    <w:abstractNumId w:val="68"/>
  </w:num>
  <w:num w:numId="63">
    <w:abstractNumId w:val="44"/>
  </w:num>
  <w:num w:numId="64">
    <w:abstractNumId w:val="31"/>
  </w:num>
  <w:num w:numId="65">
    <w:abstractNumId w:val="4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AD3"/>
    <w:rsid w:val="00000D81"/>
    <w:rsid w:val="00000DBE"/>
    <w:rsid w:val="00000E2B"/>
    <w:rsid w:val="00000EEE"/>
    <w:rsid w:val="00000F58"/>
    <w:rsid w:val="00001042"/>
    <w:rsid w:val="0000116F"/>
    <w:rsid w:val="00001196"/>
    <w:rsid w:val="00001315"/>
    <w:rsid w:val="000013F5"/>
    <w:rsid w:val="0000149D"/>
    <w:rsid w:val="00001568"/>
    <w:rsid w:val="0000172B"/>
    <w:rsid w:val="0000179E"/>
    <w:rsid w:val="00001958"/>
    <w:rsid w:val="00001C80"/>
    <w:rsid w:val="000020B7"/>
    <w:rsid w:val="000021BB"/>
    <w:rsid w:val="0000255C"/>
    <w:rsid w:val="00002874"/>
    <w:rsid w:val="00002B0F"/>
    <w:rsid w:val="00002D8C"/>
    <w:rsid w:val="00002DB7"/>
    <w:rsid w:val="00002E97"/>
    <w:rsid w:val="0000304C"/>
    <w:rsid w:val="00003073"/>
    <w:rsid w:val="000032D4"/>
    <w:rsid w:val="00003302"/>
    <w:rsid w:val="0000343B"/>
    <w:rsid w:val="00003465"/>
    <w:rsid w:val="00003525"/>
    <w:rsid w:val="0000360B"/>
    <w:rsid w:val="000037C7"/>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940"/>
    <w:rsid w:val="00005988"/>
    <w:rsid w:val="00005AE9"/>
    <w:rsid w:val="00005D7C"/>
    <w:rsid w:val="0000600A"/>
    <w:rsid w:val="000063AA"/>
    <w:rsid w:val="00006595"/>
    <w:rsid w:val="0000672E"/>
    <w:rsid w:val="000068B1"/>
    <w:rsid w:val="00006C85"/>
    <w:rsid w:val="00006E12"/>
    <w:rsid w:val="000070E8"/>
    <w:rsid w:val="000075AF"/>
    <w:rsid w:val="000075C4"/>
    <w:rsid w:val="000075CC"/>
    <w:rsid w:val="00007748"/>
    <w:rsid w:val="00007798"/>
    <w:rsid w:val="0000799F"/>
    <w:rsid w:val="000079DC"/>
    <w:rsid w:val="00007CB4"/>
    <w:rsid w:val="00007DAC"/>
    <w:rsid w:val="00007E9C"/>
    <w:rsid w:val="00007F7E"/>
    <w:rsid w:val="00010466"/>
    <w:rsid w:val="00010503"/>
    <w:rsid w:val="00010774"/>
    <w:rsid w:val="000107C9"/>
    <w:rsid w:val="00010940"/>
    <w:rsid w:val="00010ABD"/>
    <w:rsid w:val="00010CBF"/>
    <w:rsid w:val="00010CD4"/>
    <w:rsid w:val="00011086"/>
    <w:rsid w:val="00011298"/>
    <w:rsid w:val="0001132A"/>
    <w:rsid w:val="00011554"/>
    <w:rsid w:val="00011B59"/>
    <w:rsid w:val="00011F70"/>
    <w:rsid w:val="00012060"/>
    <w:rsid w:val="000120F4"/>
    <w:rsid w:val="0001211F"/>
    <w:rsid w:val="00012269"/>
    <w:rsid w:val="0001228D"/>
    <w:rsid w:val="0001228F"/>
    <w:rsid w:val="00012294"/>
    <w:rsid w:val="0001235B"/>
    <w:rsid w:val="0001257C"/>
    <w:rsid w:val="000128CA"/>
    <w:rsid w:val="00012A68"/>
    <w:rsid w:val="00012A9F"/>
    <w:rsid w:val="00012D8C"/>
    <w:rsid w:val="00012EC7"/>
    <w:rsid w:val="00012EF3"/>
    <w:rsid w:val="0001308D"/>
    <w:rsid w:val="0001315D"/>
    <w:rsid w:val="000132C3"/>
    <w:rsid w:val="00013464"/>
    <w:rsid w:val="00013526"/>
    <w:rsid w:val="00013AA9"/>
    <w:rsid w:val="00013C43"/>
    <w:rsid w:val="00013CF0"/>
    <w:rsid w:val="00013DAA"/>
    <w:rsid w:val="000143B1"/>
    <w:rsid w:val="00014673"/>
    <w:rsid w:val="0001471B"/>
    <w:rsid w:val="000147B3"/>
    <w:rsid w:val="0001484E"/>
    <w:rsid w:val="00014B32"/>
    <w:rsid w:val="00014BD9"/>
    <w:rsid w:val="0001501A"/>
    <w:rsid w:val="0001508B"/>
    <w:rsid w:val="0001515F"/>
    <w:rsid w:val="00015178"/>
    <w:rsid w:val="000151BB"/>
    <w:rsid w:val="0001520C"/>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2"/>
    <w:rsid w:val="00016E54"/>
    <w:rsid w:val="00017061"/>
    <w:rsid w:val="00017727"/>
    <w:rsid w:val="00017748"/>
    <w:rsid w:val="0001783B"/>
    <w:rsid w:val="00017875"/>
    <w:rsid w:val="00017D77"/>
    <w:rsid w:val="00020232"/>
    <w:rsid w:val="0002035C"/>
    <w:rsid w:val="0002059C"/>
    <w:rsid w:val="00020656"/>
    <w:rsid w:val="00020756"/>
    <w:rsid w:val="0002094D"/>
    <w:rsid w:val="00020989"/>
    <w:rsid w:val="00020A0D"/>
    <w:rsid w:val="00020A8A"/>
    <w:rsid w:val="00020BC5"/>
    <w:rsid w:val="00020BDC"/>
    <w:rsid w:val="00020FDC"/>
    <w:rsid w:val="00021138"/>
    <w:rsid w:val="00021415"/>
    <w:rsid w:val="0002154B"/>
    <w:rsid w:val="00021684"/>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72"/>
    <w:rsid w:val="00023AE5"/>
    <w:rsid w:val="00023E15"/>
    <w:rsid w:val="000241B6"/>
    <w:rsid w:val="00024427"/>
    <w:rsid w:val="000244AE"/>
    <w:rsid w:val="000246D0"/>
    <w:rsid w:val="00024AD8"/>
    <w:rsid w:val="000250E6"/>
    <w:rsid w:val="000253EE"/>
    <w:rsid w:val="00025A25"/>
    <w:rsid w:val="00025B0A"/>
    <w:rsid w:val="00025CCD"/>
    <w:rsid w:val="00025D93"/>
    <w:rsid w:val="0002605A"/>
    <w:rsid w:val="000261BC"/>
    <w:rsid w:val="000261DC"/>
    <w:rsid w:val="0002634D"/>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982"/>
    <w:rsid w:val="00031A1F"/>
    <w:rsid w:val="000320A6"/>
    <w:rsid w:val="000321F4"/>
    <w:rsid w:val="00032215"/>
    <w:rsid w:val="00032520"/>
    <w:rsid w:val="0003260B"/>
    <w:rsid w:val="0003281C"/>
    <w:rsid w:val="00032876"/>
    <w:rsid w:val="00032A22"/>
    <w:rsid w:val="00032C5A"/>
    <w:rsid w:val="00032D58"/>
    <w:rsid w:val="0003317A"/>
    <w:rsid w:val="000331CC"/>
    <w:rsid w:val="000332A7"/>
    <w:rsid w:val="00033587"/>
    <w:rsid w:val="000336A4"/>
    <w:rsid w:val="00033755"/>
    <w:rsid w:val="0003394A"/>
    <w:rsid w:val="00033A0D"/>
    <w:rsid w:val="00033E31"/>
    <w:rsid w:val="00033E81"/>
    <w:rsid w:val="00033EB0"/>
    <w:rsid w:val="00033F48"/>
    <w:rsid w:val="00034296"/>
    <w:rsid w:val="0003471E"/>
    <w:rsid w:val="00034865"/>
    <w:rsid w:val="00034C50"/>
    <w:rsid w:val="00034D23"/>
    <w:rsid w:val="00034DA6"/>
    <w:rsid w:val="00034FA4"/>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B46"/>
    <w:rsid w:val="00037B50"/>
    <w:rsid w:val="00037C3C"/>
    <w:rsid w:val="00037DBD"/>
    <w:rsid w:val="0004004C"/>
    <w:rsid w:val="00040088"/>
    <w:rsid w:val="000400C5"/>
    <w:rsid w:val="00040105"/>
    <w:rsid w:val="00040155"/>
    <w:rsid w:val="00040170"/>
    <w:rsid w:val="000401DC"/>
    <w:rsid w:val="00040345"/>
    <w:rsid w:val="000403C6"/>
    <w:rsid w:val="00040443"/>
    <w:rsid w:val="00040587"/>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920"/>
    <w:rsid w:val="000419F1"/>
    <w:rsid w:val="00041C1F"/>
    <w:rsid w:val="00041C77"/>
    <w:rsid w:val="00041E9F"/>
    <w:rsid w:val="00041EA5"/>
    <w:rsid w:val="00041ED8"/>
    <w:rsid w:val="0004202E"/>
    <w:rsid w:val="00042335"/>
    <w:rsid w:val="0004247F"/>
    <w:rsid w:val="000424B9"/>
    <w:rsid w:val="000425A6"/>
    <w:rsid w:val="00042718"/>
    <w:rsid w:val="00042ADC"/>
    <w:rsid w:val="00042B4B"/>
    <w:rsid w:val="00042C54"/>
    <w:rsid w:val="00042D82"/>
    <w:rsid w:val="00042EA2"/>
    <w:rsid w:val="0004344A"/>
    <w:rsid w:val="00043549"/>
    <w:rsid w:val="000436C2"/>
    <w:rsid w:val="000436E0"/>
    <w:rsid w:val="000437BB"/>
    <w:rsid w:val="000437D3"/>
    <w:rsid w:val="00043913"/>
    <w:rsid w:val="00043C32"/>
    <w:rsid w:val="00043F60"/>
    <w:rsid w:val="00044026"/>
    <w:rsid w:val="000440A8"/>
    <w:rsid w:val="000440D5"/>
    <w:rsid w:val="000443FC"/>
    <w:rsid w:val="00044550"/>
    <w:rsid w:val="000447D3"/>
    <w:rsid w:val="000447EB"/>
    <w:rsid w:val="00044894"/>
    <w:rsid w:val="00044EE5"/>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16C"/>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D33"/>
    <w:rsid w:val="00047FC7"/>
    <w:rsid w:val="00050047"/>
    <w:rsid w:val="0005006E"/>
    <w:rsid w:val="0005013E"/>
    <w:rsid w:val="000504C2"/>
    <w:rsid w:val="000507C6"/>
    <w:rsid w:val="000509EE"/>
    <w:rsid w:val="00050A88"/>
    <w:rsid w:val="00050BDE"/>
    <w:rsid w:val="00050F62"/>
    <w:rsid w:val="000510D9"/>
    <w:rsid w:val="000511C3"/>
    <w:rsid w:val="000512BB"/>
    <w:rsid w:val="00051334"/>
    <w:rsid w:val="00051624"/>
    <w:rsid w:val="00051648"/>
    <w:rsid w:val="0005182F"/>
    <w:rsid w:val="0005184D"/>
    <w:rsid w:val="0005197F"/>
    <w:rsid w:val="00051A27"/>
    <w:rsid w:val="00051CDB"/>
    <w:rsid w:val="00051D6B"/>
    <w:rsid w:val="00052ABE"/>
    <w:rsid w:val="00052AFE"/>
    <w:rsid w:val="00052CC7"/>
    <w:rsid w:val="00052D5A"/>
    <w:rsid w:val="00052F9A"/>
    <w:rsid w:val="0005312D"/>
    <w:rsid w:val="0005315B"/>
    <w:rsid w:val="00053318"/>
    <w:rsid w:val="000533A5"/>
    <w:rsid w:val="00053416"/>
    <w:rsid w:val="00053440"/>
    <w:rsid w:val="0005354B"/>
    <w:rsid w:val="000535E7"/>
    <w:rsid w:val="0005382D"/>
    <w:rsid w:val="000538BE"/>
    <w:rsid w:val="000538C9"/>
    <w:rsid w:val="00053AA4"/>
    <w:rsid w:val="00053EC0"/>
    <w:rsid w:val="00054031"/>
    <w:rsid w:val="0005405A"/>
    <w:rsid w:val="000540F6"/>
    <w:rsid w:val="00054465"/>
    <w:rsid w:val="000544EC"/>
    <w:rsid w:val="000544F8"/>
    <w:rsid w:val="0005495C"/>
    <w:rsid w:val="00054A88"/>
    <w:rsid w:val="00054B47"/>
    <w:rsid w:val="00054B82"/>
    <w:rsid w:val="00054BD5"/>
    <w:rsid w:val="00054D58"/>
    <w:rsid w:val="00054DC1"/>
    <w:rsid w:val="00054E2B"/>
    <w:rsid w:val="00054FA6"/>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CD"/>
    <w:rsid w:val="000568DA"/>
    <w:rsid w:val="00056BB5"/>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D82"/>
    <w:rsid w:val="00060DC5"/>
    <w:rsid w:val="00060E67"/>
    <w:rsid w:val="00061060"/>
    <w:rsid w:val="0006109C"/>
    <w:rsid w:val="0006114A"/>
    <w:rsid w:val="000611EB"/>
    <w:rsid w:val="00061823"/>
    <w:rsid w:val="00061889"/>
    <w:rsid w:val="00061955"/>
    <w:rsid w:val="00061B0B"/>
    <w:rsid w:val="00061C42"/>
    <w:rsid w:val="00061C7D"/>
    <w:rsid w:val="00061CDC"/>
    <w:rsid w:val="00061DF6"/>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4FD"/>
    <w:rsid w:val="000635E0"/>
    <w:rsid w:val="00063811"/>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DE8"/>
    <w:rsid w:val="00065F8B"/>
    <w:rsid w:val="00066297"/>
    <w:rsid w:val="000662A5"/>
    <w:rsid w:val="00066427"/>
    <w:rsid w:val="00066588"/>
    <w:rsid w:val="00066AC2"/>
    <w:rsid w:val="00066BD6"/>
    <w:rsid w:val="00066C5E"/>
    <w:rsid w:val="00066D78"/>
    <w:rsid w:val="00067051"/>
    <w:rsid w:val="00067153"/>
    <w:rsid w:val="0006749A"/>
    <w:rsid w:val="000679B1"/>
    <w:rsid w:val="00067DDC"/>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967"/>
    <w:rsid w:val="00071A19"/>
    <w:rsid w:val="00071AFE"/>
    <w:rsid w:val="00071F94"/>
    <w:rsid w:val="000720AD"/>
    <w:rsid w:val="00072177"/>
    <w:rsid w:val="00072265"/>
    <w:rsid w:val="00072276"/>
    <w:rsid w:val="000722B3"/>
    <w:rsid w:val="0007233D"/>
    <w:rsid w:val="0007240B"/>
    <w:rsid w:val="000725C7"/>
    <w:rsid w:val="000727AE"/>
    <w:rsid w:val="000727B8"/>
    <w:rsid w:val="0007286D"/>
    <w:rsid w:val="00072D7E"/>
    <w:rsid w:val="00072DCA"/>
    <w:rsid w:val="00072EC9"/>
    <w:rsid w:val="000730D0"/>
    <w:rsid w:val="00073172"/>
    <w:rsid w:val="0007320D"/>
    <w:rsid w:val="00073297"/>
    <w:rsid w:val="00073338"/>
    <w:rsid w:val="0007340C"/>
    <w:rsid w:val="00073474"/>
    <w:rsid w:val="000735A4"/>
    <w:rsid w:val="00073795"/>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5FEF"/>
    <w:rsid w:val="00076047"/>
    <w:rsid w:val="000761B0"/>
    <w:rsid w:val="0007646B"/>
    <w:rsid w:val="00076500"/>
    <w:rsid w:val="0007658C"/>
    <w:rsid w:val="000765A2"/>
    <w:rsid w:val="000767CB"/>
    <w:rsid w:val="000767ED"/>
    <w:rsid w:val="00076ED2"/>
    <w:rsid w:val="00076F9A"/>
    <w:rsid w:val="00077001"/>
    <w:rsid w:val="00077080"/>
    <w:rsid w:val="000770E8"/>
    <w:rsid w:val="0007711C"/>
    <w:rsid w:val="000772D6"/>
    <w:rsid w:val="00077324"/>
    <w:rsid w:val="000774AE"/>
    <w:rsid w:val="00077655"/>
    <w:rsid w:val="000776C8"/>
    <w:rsid w:val="000777E2"/>
    <w:rsid w:val="00077E12"/>
    <w:rsid w:val="00077E2A"/>
    <w:rsid w:val="00077E5C"/>
    <w:rsid w:val="00080283"/>
    <w:rsid w:val="000802BA"/>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392"/>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01"/>
    <w:rsid w:val="00085549"/>
    <w:rsid w:val="00085572"/>
    <w:rsid w:val="0008558C"/>
    <w:rsid w:val="0008560F"/>
    <w:rsid w:val="0008571E"/>
    <w:rsid w:val="00085839"/>
    <w:rsid w:val="00085BE3"/>
    <w:rsid w:val="00085C7A"/>
    <w:rsid w:val="00085D53"/>
    <w:rsid w:val="00085EB2"/>
    <w:rsid w:val="00085EB8"/>
    <w:rsid w:val="00085F5E"/>
    <w:rsid w:val="00085FFB"/>
    <w:rsid w:val="000860D9"/>
    <w:rsid w:val="0008618E"/>
    <w:rsid w:val="000864CE"/>
    <w:rsid w:val="0008661E"/>
    <w:rsid w:val="000868F4"/>
    <w:rsid w:val="00086A39"/>
    <w:rsid w:val="00086D8A"/>
    <w:rsid w:val="00086F5E"/>
    <w:rsid w:val="00086F8B"/>
    <w:rsid w:val="00086FCD"/>
    <w:rsid w:val="00087115"/>
    <w:rsid w:val="00087258"/>
    <w:rsid w:val="00087345"/>
    <w:rsid w:val="000873EC"/>
    <w:rsid w:val="00087502"/>
    <w:rsid w:val="00087511"/>
    <w:rsid w:val="000875DC"/>
    <w:rsid w:val="0008760C"/>
    <w:rsid w:val="00087703"/>
    <w:rsid w:val="00087C96"/>
    <w:rsid w:val="00087DEC"/>
    <w:rsid w:val="0009014D"/>
    <w:rsid w:val="00090330"/>
    <w:rsid w:val="0009035B"/>
    <w:rsid w:val="00090390"/>
    <w:rsid w:val="000903F5"/>
    <w:rsid w:val="000905F7"/>
    <w:rsid w:val="00090621"/>
    <w:rsid w:val="0009073D"/>
    <w:rsid w:val="00090A60"/>
    <w:rsid w:val="00090AED"/>
    <w:rsid w:val="00090B2F"/>
    <w:rsid w:val="00090EF9"/>
    <w:rsid w:val="00090F00"/>
    <w:rsid w:val="00090F80"/>
    <w:rsid w:val="00091057"/>
    <w:rsid w:val="00091106"/>
    <w:rsid w:val="00091154"/>
    <w:rsid w:val="0009131F"/>
    <w:rsid w:val="00091672"/>
    <w:rsid w:val="000916FE"/>
    <w:rsid w:val="00091890"/>
    <w:rsid w:val="00091EAF"/>
    <w:rsid w:val="00091F15"/>
    <w:rsid w:val="00092182"/>
    <w:rsid w:val="000921EF"/>
    <w:rsid w:val="00092596"/>
    <w:rsid w:val="000927B2"/>
    <w:rsid w:val="00092908"/>
    <w:rsid w:val="00092BAC"/>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CEC"/>
    <w:rsid w:val="00094D74"/>
    <w:rsid w:val="00094F15"/>
    <w:rsid w:val="000950FF"/>
    <w:rsid w:val="00095278"/>
    <w:rsid w:val="000956DA"/>
    <w:rsid w:val="000956F2"/>
    <w:rsid w:val="0009596B"/>
    <w:rsid w:val="00095A64"/>
    <w:rsid w:val="0009641D"/>
    <w:rsid w:val="0009673F"/>
    <w:rsid w:val="000967B9"/>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95"/>
    <w:rsid w:val="000A1158"/>
    <w:rsid w:val="000A11A6"/>
    <w:rsid w:val="000A1317"/>
    <w:rsid w:val="000A1506"/>
    <w:rsid w:val="000A16DA"/>
    <w:rsid w:val="000A17C9"/>
    <w:rsid w:val="000A1870"/>
    <w:rsid w:val="000A188C"/>
    <w:rsid w:val="000A1B5E"/>
    <w:rsid w:val="000A1E78"/>
    <w:rsid w:val="000A1F6C"/>
    <w:rsid w:val="000A20E2"/>
    <w:rsid w:val="000A29EC"/>
    <w:rsid w:val="000A29F2"/>
    <w:rsid w:val="000A2B83"/>
    <w:rsid w:val="000A2CAF"/>
    <w:rsid w:val="000A2D56"/>
    <w:rsid w:val="000A2D61"/>
    <w:rsid w:val="000A2DB7"/>
    <w:rsid w:val="000A2DE8"/>
    <w:rsid w:val="000A2F44"/>
    <w:rsid w:val="000A31B6"/>
    <w:rsid w:val="000A31C1"/>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9F7"/>
    <w:rsid w:val="000A4A28"/>
    <w:rsid w:val="000A4AD1"/>
    <w:rsid w:val="000A4C5E"/>
    <w:rsid w:val="000A4F44"/>
    <w:rsid w:val="000A501B"/>
    <w:rsid w:val="000A5646"/>
    <w:rsid w:val="000A588A"/>
    <w:rsid w:val="000A58B6"/>
    <w:rsid w:val="000A5A38"/>
    <w:rsid w:val="000A5ABD"/>
    <w:rsid w:val="000A5C63"/>
    <w:rsid w:val="000A5C93"/>
    <w:rsid w:val="000A5E8E"/>
    <w:rsid w:val="000A5FEB"/>
    <w:rsid w:val="000A615F"/>
    <w:rsid w:val="000A625B"/>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6B"/>
    <w:rsid w:val="000A7799"/>
    <w:rsid w:val="000A7930"/>
    <w:rsid w:val="000A7A04"/>
    <w:rsid w:val="000A7D26"/>
    <w:rsid w:val="000A7ED2"/>
    <w:rsid w:val="000A7F35"/>
    <w:rsid w:val="000A7F93"/>
    <w:rsid w:val="000B0090"/>
    <w:rsid w:val="000B0109"/>
    <w:rsid w:val="000B01C0"/>
    <w:rsid w:val="000B0320"/>
    <w:rsid w:val="000B063B"/>
    <w:rsid w:val="000B07EE"/>
    <w:rsid w:val="000B07FB"/>
    <w:rsid w:val="000B0863"/>
    <w:rsid w:val="000B09F6"/>
    <w:rsid w:val="000B0B7B"/>
    <w:rsid w:val="000B107B"/>
    <w:rsid w:val="000B1307"/>
    <w:rsid w:val="000B1496"/>
    <w:rsid w:val="000B156C"/>
    <w:rsid w:val="000B15A9"/>
    <w:rsid w:val="000B16CF"/>
    <w:rsid w:val="000B1E22"/>
    <w:rsid w:val="000B1F7F"/>
    <w:rsid w:val="000B2065"/>
    <w:rsid w:val="000B2374"/>
    <w:rsid w:val="000B2528"/>
    <w:rsid w:val="000B2657"/>
    <w:rsid w:val="000B28E7"/>
    <w:rsid w:val="000B294A"/>
    <w:rsid w:val="000B298B"/>
    <w:rsid w:val="000B2CE9"/>
    <w:rsid w:val="000B2CF7"/>
    <w:rsid w:val="000B2DB5"/>
    <w:rsid w:val="000B3304"/>
    <w:rsid w:val="000B3401"/>
    <w:rsid w:val="000B3570"/>
    <w:rsid w:val="000B370B"/>
    <w:rsid w:val="000B3739"/>
    <w:rsid w:val="000B38D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C75"/>
    <w:rsid w:val="000B5E01"/>
    <w:rsid w:val="000B5EC5"/>
    <w:rsid w:val="000B5F52"/>
    <w:rsid w:val="000B60DE"/>
    <w:rsid w:val="000B6141"/>
    <w:rsid w:val="000B615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22"/>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1EC"/>
    <w:rsid w:val="000C12B5"/>
    <w:rsid w:val="000C14A4"/>
    <w:rsid w:val="000C17BD"/>
    <w:rsid w:val="000C1B8D"/>
    <w:rsid w:val="000C1EAB"/>
    <w:rsid w:val="000C20FE"/>
    <w:rsid w:val="000C21BC"/>
    <w:rsid w:val="000C228C"/>
    <w:rsid w:val="000C234E"/>
    <w:rsid w:val="000C2471"/>
    <w:rsid w:val="000C24D2"/>
    <w:rsid w:val="000C2503"/>
    <w:rsid w:val="000C261B"/>
    <w:rsid w:val="000C289B"/>
    <w:rsid w:val="000C297A"/>
    <w:rsid w:val="000C2A17"/>
    <w:rsid w:val="000C2BDE"/>
    <w:rsid w:val="000C2C6C"/>
    <w:rsid w:val="000C2D7A"/>
    <w:rsid w:val="000C2F8E"/>
    <w:rsid w:val="000C313A"/>
    <w:rsid w:val="000C3218"/>
    <w:rsid w:val="000C32B6"/>
    <w:rsid w:val="000C32C9"/>
    <w:rsid w:val="000C36AA"/>
    <w:rsid w:val="000C36E8"/>
    <w:rsid w:val="000C3A28"/>
    <w:rsid w:val="000C3F4F"/>
    <w:rsid w:val="000C409C"/>
    <w:rsid w:val="000C423F"/>
    <w:rsid w:val="000C42A7"/>
    <w:rsid w:val="000C43A2"/>
    <w:rsid w:val="000C43C5"/>
    <w:rsid w:val="000C46E2"/>
    <w:rsid w:val="000C477F"/>
    <w:rsid w:val="000C4B93"/>
    <w:rsid w:val="000C4C82"/>
    <w:rsid w:val="000C4CEF"/>
    <w:rsid w:val="000C4E70"/>
    <w:rsid w:val="000C4F01"/>
    <w:rsid w:val="000C4F2C"/>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76D"/>
    <w:rsid w:val="000D079D"/>
    <w:rsid w:val="000D0961"/>
    <w:rsid w:val="000D09AF"/>
    <w:rsid w:val="000D0AD9"/>
    <w:rsid w:val="000D0B74"/>
    <w:rsid w:val="000D0B9B"/>
    <w:rsid w:val="000D0BB5"/>
    <w:rsid w:val="000D0BBC"/>
    <w:rsid w:val="000D0E5A"/>
    <w:rsid w:val="000D101A"/>
    <w:rsid w:val="000D10D2"/>
    <w:rsid w:val="000D12D3"/>
    <w:rsid w:val="000D12F7"/>
    <w:rsid w:val="000D1376"/>
    <w:rsid w:val="000D1407"/>
    <w:rsid w:val="000D14E0"/>
    <w:rsid w:val="000D16CE"/>
    <w:rsid w:val="000D173F"/>
    <w:rsid w:val="000D17B2"/>
    <w:rsid w:val="000D1870"/>
    <w:rsid w:val="000D19EB"/>
    <w:rsid w:val="000D1B1C"/>
    <w:rsid w:val="000D1B53"/>
    <w:rsid w:val="000D262B"/>
    <w:rsid w:val="000D2A3D"/>
    <w:rsid w:val="000D2A58"/>
    <w:rsid w:val="000D2B6A"/>
    <w:rsid w:val="000D2CB8"/>
    <w:rsid w:val="000D2F68"/>
    <w:rsid w:val="000D3029"/>
    <w:rsid w:val="000D304C"/>
    <w:rsid w:val="000D30A7"/>
    <w:rsid w:val="000D3330"/>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CE5"/>
    <w:rsid w:val="000D7E05"/>
    <w:rsid w:val="000D7E23"/>
    <w:rsid w:val="000D7FBD"/>
    <w:rsid w:val="000E010C"/>
    <w:rsid w:val="000E01DA"/>
    <w:rsid w:val="000E0458"/>
    <w:rsid w:val="000E07F2"/>
    <w:rsid w:val="000E08ED"/>
    <w:rsid w:val="000E0912"/>
    <w:rsid w:val="000E0977"/>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78C"/>
    <w:rsid w:val="000E28A4"/>
    <w:rsid w:val="000E2DA3"/>
    <w:rsid w:val="000E2FB2"/>
    <w:rsid w:val="000E30AA"/>
    <w:rsid w:val="000E3177"/>
    <w:rsid w:val="000E359F"/>
    <w:rsid w:val="000E3751"/>
    <w:rsid w:val="000E378A"/>
    <w:rsid w:val="000E3B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25"/>
    <w:rsid w:val="000E6E51"/>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B9"/>
    <w:rsid w:val="000F0BF3"/>
    <w:rsid w:val="000F0C58"/>
    <w:rsid w:val="000F1069"/>
    <w:rsid w:val="000F122C"/>
    <w:rsid w:val="000F124D"/>
    <w:rsid w:val="000F1262"/>
    <w:rsid w:val="000F1368"/>
    <w:rsid w:val="000F14CE"/>
    <w:rsid w:val="000F1544"/>
    <w:rsid w:val="000F1584"/>
    <w:rsid w:val="000F178A"/>
    <w:rsid w:val="000F19F4"/>
    <w:rsid w:val="000F1D08"/>
    <w:rsid w:val="000F1F3B"/>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3FB9"/>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68"/>
    <w:rsid w:val="000F69AC"/>
    <w:rsid w:val="000F6CA6"/>
    <w:rsid w:val="000F7218"/>
    <w:rsid w:val="000F7360"/>
    <w:rsid w:val="000F741B"/>
    <w:rsid w:val="000F77BF"/>
    <w:rsid w:val="000F7A20"/>
    <w:rsid w:val="000F7BB7"/>
    <w:rsid w:val="000F7D6D"/>
    <w:rsid w:val="000F7DF8"/>
    <w:rsid w:val="000F7F9C"/>
    <w:rsid w:val="0010000E"/>
    <w:rsid w:val="001001DC"/>
    <w:rsid w:val="001001FC"/>
    <w:rsid w:val="00100487"/>
    <w:rsid w:val="001004C3"/>
    <w:rsid w:val="00100576"/>
    <w:rsid w:val="001006A6"/>
    <w:rsid w:val="00100720"/>
    <w:rsid w:val="0010077F"/>
    <w:rsid w:val="00100ABB"/>
    <w:rsid w:val="00100AE7"/>
    <w:rsid w:val="00100DD0"/>
    <w:rsid w:val="00100EA6"/>
    <w:rsid w:val="00101367"/>
    <w:rsid w:val="00101390"/>
    <w:rsid w:val="001013BF"/>
    <w:rsid w:val="00101450"/>
    <w:rsid w:val="00101467"/>
    <w:rsid w:val="001014F6"/>
    <w:rsid w:val="001015D7"/>
    <w:rsid w:val="0010161E"/>
    <w:rsid w:val="00101749"/>
    <w:rsid w:val="001018A1"/>
    <w:rsid w:val="001018D8"/>
    <w:rsid w:val="001019FA"/>
    <w:rsid w:val="00101A8E"/>
    <w:rsid w:val="00101BDF"/>
    <w:rsid w:val="00101CD3"/>
    <w:rsid w:val="00101DC6"/>
    <w:rsid w:val="0010212E"/>
    <w:rsid w:val="001021E8"/>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3EE7"/>
    <w:rsid w:val="00104374"/>
    <w:rsid w:val="0010461F"/>
    <w:rsid w:val="0010463D"/>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34"/>
    <w:rsid w:val="00112853"/>
    <w:rsid w:val="00112C42"/>
    <w:rsid w:val="00112D32"/>
    <w:rsid w:val="00112EF5"/>
    <w:rsid w:val="00113101"/>
    <w:rsid w:val="00113610"/>
    <w:rsid w:val="00113956"/>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E6E"/>
    <w:rsid w:val="00117ECF"/>
    <w:rsid w:val="00120125"/>
    <w:rsid w:val="001202F4"/>
    <w:rsid w:val="0012037B"/>
    <w:rsid w:val="00120443"/>
    <w:rsid w:val="001205BD"/>
    <w:rsid w:val="00120809"/>
    <w:rsid w:val="00120990"/>
    <w:rsid w:val="00120B29"/>
    <w:rsid w:val="00120B31"/>
    <w:rsid w:val="00120E16"/>
    <w:rsid w:val="0012102A"/>
    <w:rsid w:val="001212E3"/>
    <w:rsid w:val="00121805"/>
    <w:rsid w:val="00121923"/>
    <w:rsid w:val="00121B81"/>
    <w:rsid w:val="00121BE4"/>
    <w:rsid w:val="00122181"/>
    <w:rsid w:val="0012220C"/>
    <w:rsid w:val="0012260A"/>
    <w:rsid w:val="001227D6"/>
    <w:rsid w:val="00122862"/>
    <w:rsid w:val="001229D8"/>
    <w:rsid w:val="00122A84"/>
    <w:rsid w:val="00122C48"/>
    <w:rsid w:val="00122C77"/>
    <w:rsid w:val="00122C98"/>
    <w:rsid w:val="00122D1C"/>
    <w:rsid w:val="00122E23"/>
    <w:rsid w:val="00123485"/>
    <w:rsid w:val="00123495"/>
    <w:rsid w:val="001237AA"/>
    <w:rsid w:val="001238E0"/>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4E3F"/>
    <w:rsid w:val="001252B5"/>
    <w:rsid w:val="00125456"/>
    <w:rsid w:val="001255DB"/>
    <w:rsid w:val="0012562C"/>
    <w:rsid w:val="001256B9"/>
    <w:rsid w:val="001256BD"/>
    <w:rsid w:val="001256CD"/>
    <w:rsid w:val="0012589E"/>
    <w:rsid w:val="001258C4"/>
    <w:rsid w:val="00125A1B"/>
    <w:rsid w:val="00125C91"/>
    <w:rsid w:val="00125DE3"/>
    <w:rsid w:val="00126082"/>
    <w:rsid w:val="00126110"/>
    <w:rsid w:val="0012681C"/>
    <w:rsid w:val="00126843"/>
    <w:rsid w:val="00126C1A"/>
    <w:rsid w:val="00126DA7"/>
    <w:rsid w:val="00126F3B"/>
    <w:rsid w:val="001270D5"/>
    <w:rsid w:val="0012711D"/>
    <w:rsid w:val="00127184"/>
    <w:rsid w:val="001271C9"/>
    <w:rsid w:val="0012779C"/>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23C"/>
    <w:rsid w:val="001343FA"/>
    <w:rsid w:val="00134AC2"/>
    <w:rsid w:val="00134CD3"/>
    <w:rsid w:val="00134EFE"/>
    <w:rsid w:val="00135148"/>
    <w:rsid w:val="001352BD"/>
    <w:rsid w:val="001355C2"/>
    <w:rsid w:val="0013572D"/>
    <w:rsid w:val="001359DE"/>
    <w:rsid w:val="00135C50"/>
    <w:rsid w:val="00135DA7"/>
    <w:rsid w:val="00135E59"/>
    <w:rsid w:val="00135EBD"/>
    <w:rsid w:val="00135F4A"/>
    <w:rsid w:val="00135F67"/>
    <w:rsid w:val="00135FB5"/>
    <w:rsid w:val="001363C2"/>
    <w:rsid w:val="001363F8"/>
    <w:rsid w:val="00136704"/>
    <w:rsid w:val="001367AA"/>
    <w:rsid w:val="0013685B"/>
    <w:rsid w:val="001368F6"/>
    <w:rsid w:val="00136937"/>
    <w:rsid w:val="00136D4E"/>
    <w:rsid w:val="001372FD"/>
    <w:rsid w:val="00137495"/>
    <w:rsid w:val="001374A7"/>
    <w:rsid w:val="001374C7"/>
    <w:rsid w:val="0013765A"/>
    <w:rsid w:val="001376DD"/>
    <w:rsid w:val="00137793"/>
    <w:rsid w:val="00137873"/>
    <w:rsid w:val="00137D98"/>
    <w:rsid w:val="00137F16"/>
    <w:rsid w:val="00137F88"/>
    <w:rsid w:val="001400BF"/>
    <w:rsid w:val="00140301"/>
    <w:rsid w:val="001403EE"/>
    <w:rsid w:val="00140834"/>
    <w:rsid w:val="00140960"/>
    <w:rsid w:val="00140B3A"/>
    <w:rsid w:val="00140B92"/>
    <w:rsid w:val="00140CF7"/>
    <w:rsid w:val="00140F4B"/>
    <w:rsid w:val="00140F8B"/>
    <w:rsid w:val="0014113F"/>
    <w:rsid w:val="0014116B"/>
    <w:rsid w:val="00141342"/>
    <w:rsid w:val="00141559"/>
    <w:rsid w:val="0014170D"/>
    <w:rsid w:val="001417D1"/>
    <w:rsid w:val="00141A1A"/>
    <w:rsid w:val="00141B99"/>
    <w:rsid w:val="00141CC4"/>
    <w:rsid w:val="00141E66"/>
    <w:rsid w:val="0014215E"/>
    <w:rsid w:val="001424A5"/>
    <w:rsid w:val="00142622"/>
    <w:rsid w:val="001427CD"/>
    <w:rsid w:val="001429A5"/>
    <w:rsid w:val="00142F6B"/>
    <w:rsid w:val="00143269"/>
    <w:rsid w:val="001434E3"/>
    <w:rsid w:val="00143572"/>
    <w:rsid w:val="00143580"/>
    <w:rsid w:val="00143856"/>
    <w:rsid w:val="00143909"/>
    <w:rsid w:val="00143C45"/>
    <w:rsid w:val="00143F41"/>
    <w:rsid w:val="001441F3"/>
    <w:rsid w:val="00144420"/>
    <w:rsid w:val="0014463D"/>
    <w:rsid w:val="001447F1"/>
    <w:rsid w:val="001448A2"/>
    <w:rsid w:val="00144A19"/>
    <w:rsid w:val="00144CB8"/>
    <w:rsid w:val="00144DF9"/>
    <w:rsid w:val="00144E88"/>
    <w:rsid w:val="00145375"/>
    <w:rsid w:val="0014553A"/>
    <w:rsid w:val="00145A51"/>
    <w:rsid w:val="00145BBF"/>
    <w:rsid w:val="00145CEF"/>
    <w:rsid w:val="00145CFB"/>
    <w:rsid w:val="00145E66"/>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399"/>
    <w:rsid w:val="00147450"/>
    <w:rsid w:val="00147B65"/>
    <w:rsid w:val="00147C8E"/>
    <w:rsid w:val="00147CA0"/>
    <w:rsid w:val="00147DA3"/>
    <w:rsid w:val="00147DC3"/>
    <w:rsid w:val="00147E42"/>
    <w:rsid w:val="0015017C"/>
    <w:rsid w:val="0015028F"/>
    <w:rsid w:val="0015050F"/>
    <w:rsid w:val="00150904"/>
    <w:rsid w:val="00150918"/>
    <w:rsid w:val="00150954"/>
    <w:rsid w:val="00150C2D"/>
    <w:rsid w:val="00150E3E"/>
    <w:rsid w:val="00150E47"/>
    <w:rsid w:val="0015117A"/>
    <w:rsid w:val="00151188"/>
    <w:rsid w:val="001513F5"/>
    <w:rsid w:val="00151461"/>
    <w:rsid w:val="001514B9"/>
    <w:rsid w:val="00151585"/>
    <w:rsid w:val="00151918"/>
    <w:rsid w:val="00151E48"/>
    <w:rsid w:val="00151EA8"/>
    <w:rsid w:val="00151F9E"/>
    <w:rsid w:val="00151FD5"/>
    <w:rsid w:val="001522EF"/>
    <w:rsid w:val="0015236A"/>
    <w:rsid w:val="001528C6"/>
    <w:rsid w:val="001528EC"/>
    <w:rsid w:val="00152942"/>
    <w:rsid w:val="001529A6"/>
    <w:rsid w:val="00152B1B"/>
    <w:rsid w:val="00152DF8"/>
    <w:rsid w:val="00152EF6"/>
    <w:rsid w:val="00153060"/>
    <w:rsid w:val="001532A4"/>
    <w:rsid w:val="00153417"/>
    <w:rsid w:val="00153791"/>
    <w:rsid w:val="001537EE"/>
    <w:rsid w:val="001538D6"/>
    <w:rsid w:val="0015395A"/>
    <w:rsid w:val="00153D39"/>
    <w:rsid w:val="00153F80"/>
    <w:rsid w:val="00154064"/>
    <w:rsid w:val="001540D3"/>
    <w:rsid w:val="00154164"/>
    <w:rsid w:val="00154191"/>
    <w:rsid w:val="001541DB"/>
    <w:rsid w:val="001541FD"/>
    <w:rsid w:val="0015444F"/>
    <w:rsid w:val="0015464F"/>
    <w:rsid w:val="00154701"/>
    <w:rsid w:val="001549A5"/>
    <w:rsid w:val="001549CA"/>
    <w:rsid w:val="00154A9A"/>
    <w:rsid w:val="00154BE7"/>
    <w:rsid w:val="00154FFE"/>
    <w:rsid w:val="0015511B"/>
    <w:rsid w:val="00155484"/>
    <w:rsid w:val="00155506"/>
    <w:rsid w:val="0015551B"/>
    <w:rsid w:val="001557FA"/>
    <w:rsid w:val="0015587D"/>
    <w:rsid w:val="00155A2F"/>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9C8"/>
    <w:rsid w:val="00160B12"/>
    <w:rsid w:val="00160C46"/>
    <w:rsid w:val="00160CA7"/>
    <w:rsid w:val="001612B6"/>
    <w:rsid w:val="00161362"/>
    <w:rsid w:val="001619CC"/>
    <w:rsid w:val="001619E7"/>
    <w:rsid w:val="00161B63"/>
    <w:rsid w:val="00162027"/>
    <w:rsid w:val="001622F1"/>
    <w:rsid w:val="00162451"/>
    <w:rsid w:val="00162460"/>
    <w:rsid w:val="001625A9"/>
    <w:rsid w:val="001625DC"/>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5CB"/>
    <w:rsid w:val="00164682"/>
    <w:rsid w:val="00164A34"/>
    <w:rsid w:val="00164AD6"/>
    <w:rsid w:val="00164B57"/>
    <w:rsid w:val="00164C19"/>
    <w:rsid w:val="00164C6A"/>
    <w:rsid w:val="00164D4E"/>
    <w:rsid w:val="00164D70"/>
    <w:rsid w:val="00164F8B"/>
    <w:rsid w:val="00165084"/>
    <w:rsid w:val="0016531A"/>
    <w:rsid w:val="00165507"/>
    <w:rsid w:val="00165588"/>
    <w:rsid w:val="00165AFD"/>
    <w:rsid w:val="00165B25"/>
    <w:rsid w:val="00165BED"/>
    <w:rsid w:val="00165BF3"/>
    <w:rsid w:val="00165E1E"/>
    <w:rsid w:val="00165FE9"/>
    <w:rsid w:val="0016640F"/>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B5"/>
    <w:rsid w:val="001678F0"/>
    <w:rsid w:val="00167BC8"/>
    <w:rsid w:val="00167CCF"/>
    <w:rsid w:val="00167D4C"/>
    <w:rsid w:val="00167DFF"/>
    <w:rsid w:val="00167E82"/>
    <w:rsid w:val="00167EC8"/>
    <w:rsid w:val="00170507"/>
    <w:rsid w:val="00170922"/>
    <w:rsid w:val="0017095A"/>
    <w:rsid w:val="00170CE3"/>
    <w:rsid w:val="00171002"/>
    <w:rsid w:val="001711BC"/>
    <w:rsid w:val="0017154E"/>
    <w:rsid w:val="00171587"/>
    <w:rsid w:val="00171708"/>
    <w:rsid w:val="00171745"/>
    <w:rsid w:val="00171F67"/>
    <w:rsid w:val="0017201B"/>
    <w:rsid w:val="001721FF"/>
    <w:rsid w:val="00172239"/>
    <w:rsid w:val="0017272F"/>
    <w:rsid w:val="001727B5"/>
    <w:rsid w:val="00172A6E"/>
    <w:rsid w:val="00172AF5"/>
    <w:rsid w:val="00172D04"/>
    <w:rsid w:val="00172D7E"/>
    <w:rsid w:val="00172DEB"/>
    <w:rsid w:val="00172F75"/>
    <w:rsid w:val="00172FA4"/>
    <w:rsid w:val="001730F4"/>
    <w:rsid w:val="0017313E"/>
    <w:rsid w:val="00173382"/>
    <w:rsid w:val="00173563"/>
    <w:rsid w:val="00173575"/>
    <w:rsid w:val="001735AB"/>
    <w:rsid w:val="001735FF"/>
    <w:rsid w:val="0017385E"/>
    <w:rsid w:val="00173ECA"/>
    <w:rsid w:val="00173F70"/>
    <w:rsid w:val="00174063"/>
    <w:rsid w:val="00174332"/>
    <w:rsid w:val="001744D0"/>
    <w:rsid w:val="00174847"/>
    <w:rsid w:val="0017485B"/>
    <w:rsid w:val="00174883"/>
    <w:rsid w:val="00174C14"/>
    <w:rsid w:val="00174DE9"/>
    <w:rsid w:val="00174F03"/>
    <w:rsid w:val="00174F24"/>
    <w:rsid w:val="00175383"/>
    <w:rsid w:val="0017558D"/>
    <w:rsid w:val="001755A3"/>
    <w:rsid w:val="00175669"/>
    <w:rsid w:val="0017568A"/>
    <w:rsid w:val="00175729"/>
    <w:rsid w:val="001757BE"/>
    <w:rsid w:val="001757CF"/>
    <w:rsid w:val="001759AF"/>
    <w:rsid w:val="00175A31"/>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2A7"/>
    <w:rsid w:val="00177481"/>
    <w:rsid w:val="00177585"/>
    <w:rsid w:val="001775A0"/>
    <w:rsid w:val="00177956"/>
    <w:rsid w:val="0017798F"/>
    <w:rsid w:val="001779DA"/>
    <w:rsid w:val="00177B57"/>
    <w:rsid w:val="00177B91"/>
    <w:rsid w:val="00177C19"/>
    <w:rsid w:val="00177C61"/>
    <w:rsid w:val="00177DCA"/>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EA3"/>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3FFC"/>
    <w:rsid w:val="001840B0"/>
    <w:rsid w:val="00184185"/>
    <w:rsid w:val="0018431A"/>
    <w:rsid w:val="00184322"/>
    <w:rsid w:val="00184469"/>
    <w:rsid w:val="0018487B"/>
    <w:rsid w:val="00184901"/>
    <w:rsid w:val="00184BAE"/>
    <w:rsid w:val="00184C17"/>
    <w:rsid w:val="00184CF0"/>
    <w:rsid w:val="00184E03"/>
    <w:rsid w:val="00184E2B"/>
    <w:rsid w:val="00184EF2"/>
    <w:rsid w:val="00184F3D"/>
    <w:rsid w:val="00184FA6"/>
    <w:rsid w:val="00185059"/>
    <w:rsid w:val="00185163"/>
    <w:rsid w:val="00185171"/>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1F8"/>
    <w:rsid w:val="00187217"/>
    <w:rsid w:val="001872AE"/>
    <w:rsid w:val="0018754F"/>
    <w:rsid w:val="001875DE"/>
    <w:rsid w:val="00187788"/>
    <w:rsid w:val="00187952"/>
    <w:rsid w:val="00187DA5"/>
    <w:rsid w:val="00187FD7"/>
    <w:rsid w:val="00187FFA"/>
    <w:rsid w:val="001901ED"/>
    <w:rsid w:val="0019047A"/>
    <w:rsid w:val="001904E8"/>
    <w:rsid w:val="00190A39"/>
    <w:rsid w:val="00190EED"/>
    <w:rsid w:val="00190F5F"/>
    <w:rsid w:val="00190FC6"/>
    <w:rsid w:val="001910D8"/>
    <w:rsid w:val="001913AF"/>
    <w:rsid w:val="001914C0"/>
    <w:rsid w:val="00191553"/>
    <w:rsid w:val="0019176D"/>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D3"/>
    <w:rsid w:val="001930E0"/>
    <w:rsid w:val="00193278"/>
    <w:rsid w:val="001933C2"/>
    <w:rsid w:val="00193463"/>
    <w:rsid w:val="001936DE"/>
    <w:rsid w:val="00193B03"/>
    <w:rsid w:val="00193B9E"/>
    <w:rsid w:val="00193D56"/>
    <w:rsid w:val="00193ED1"/>
    <w:rsid w:val="0019493A"/>
    <w:rsid w:val="00194ACB"/>
    <w:rsid w:val="00194BEA"/>
    <w:rsid w:val="00194C07"/>
    <w:rsid w:val="00194D02"/>
    <w:rsid w:val="00194E34"/>
    <w:rsid w:val="001954F6"/>
    <w:rsid w:val="001955F1"/>
    <w:rsid w:val="00195627"/>
    <w:rsid w:val="00195800"/>
    <w:rsid w:val="0019583A"/>
    <w:rsid w:val="0019588B"/>
    <w:rsid w:val="00195935"/>
    <w:rsid w:val="001959D6"/>
    <w:rsid w:val="00195B1B"/>
    <w:rsid w:val="00195BA1"/>
    <w:rsid w:val="00195C09"/>
    <w:rsid w:val="00195CF9"/>
    <w:rsid w:val="00195DC2"/>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917"/>
    <w:rsid w:val="00197D08"/>
    <w:rsid w:val="00197E36"/>
    <w:rsid w:val="001A0246"/>
    <w:rsid w:val="001A0347"/>
    <w:rsid w:val="001A03FB"/>
    <w:rsid w:val="001A043B"/>
    <w:rsid w:val="001A0580"/>
    <w:rsid w:val="001A0714"/>
    <w:rsid w:val="001A085F"/>
    <w:rsid w:val="001A0B4A"/>
    <w:rsid w:val="001A0C0D"/>
    <w:rsid w:val="001A0DFB"/>
    <w:rsid w:val="001A1007"/>
    <w:rsid w:val="001A1775"/>
    <w:rsid w:val="001A192A"/>
    <w:rsid w:val="001A1932"/>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BBE"/>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25"/>
    <w:rsid w:val="001A7BAE"/>
    <w:rsid w:val="001A7D4C"/>
    <w:rsid w:val="001A7D93"/>
    <w:rsid w:val="001A7F36"/>
    <w:rsid w:val="001B00B9"/>
    <w:rsid w:val="001B00FE"/>
    <w:rsid w:val="001B01AB"/>
    <w:rsid w:val="001B02F6"/>
    <w:rsid w:val="001B0495"/>
    <w:rsid w:val="001B05E8"/>
    <w:rsid w:val="001B068C"/>
    <w:rsid w:val="001B06D0"/>
    <w:rsid w:val="001B0849"/>
    <w:rsid w:val="001B0F86"/>
    <w:rsid w:val="001B1158"/>
    <w:rsid w:val="001B12EE"/>
    <w:rsid w:val="001B1300"/>
    <w:rsid w:val="001B1348"/>
    <w:rsid w:val="001B188F"/>
    <w:rsid w:val="001B18A1"/>
    <w:rsid w:val="001B192B"/>
    <w:rsid w:val="001B1BFC"/>
    <w:rsid w:val="001B1D14"/>
    <w:rsid w:val="001B200C"/>
    <w:rsid w:val="001B20DB"/>
    <w:rsid w:val="001B23C9"/>
    <w:rsid w:val="001B2553"/>
    <w:rsid w:val="001B25BD"/>
    <w:rsid w:val="001B26BC"/>
    <w:rsid w:val="001B26D7"/>
    <w:rsid w:val="001B27BC"/>
    <w:rsid w:val="001B2A20"/>
    <w:rsid w:val="001B2E00"/>
    <w:rsid w:val="001B2FAF"/>
    <w:rsid w:val="001B322D"/>
    <w:rsid w:val="001B3277"/>
    <w:rsid w:val="001B328F"/>
    <w:rsid w:val="001B33C2"/>
    <w:rsid w:val="001B348D"/>
    <w:rsid w:val="001B3517"/>
    <w:rsid w:val="001B375B"/>
    <w:rsid w:val="001B37ED"/>
    <w:rsid w:val="001B3A3B"/>
    <w:rsid w:val="001B3A99"/>
    <w:rsid w:val="001B3AB1"/>
    <w:rsid w:val="001B3B28"/>
    <w:rsid w:val="001B3E87"/>
    <w:rsid w:val="001B3EAA"/>
    <w:rsid w:val="001B3FC5"/>
    <w:rsid w:val="001B3FD2"/>
    <w:rsid w:val="001B4085"/>
    <w:rsid w:val="001B424A"/>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22"/>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125"/>
    <w:rsid w:val="001C1477"/>
    <w:rsid w:val="001C1487"/>
    <w:rsid w:val="001C1556"/>
    <w:rsid w:val="001C15E2"/>
    <w:rsid w:val="001C166F"/>
    <w:rsid w:val="001C181A"/>
    <w:rsid w:val="001C1917"/>
    <w:rsid w:val="001C1B7C"/>
    <w:rsid w:val="001C1DE3"/>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94"/>
    <w:rsid w:val="001C2EAF"/>
    <w:rsid w:val="001C31AD"/>
    <w:rsid w:val="001C31F8"/>
    <w:rsid w:val="001C3233"/>
    <w:rsid w:val="001C32DC"/>
    <w:rsid w:val="001C36B2"/>
    <w:rsid w:val="001C39B4"/>
    <w:rsid w:val="001C3BB9"/>
    <w:rsid w:val="001C3F53"/>
    <w:rsid w:val="001C3F9E"/>
    <w:rsid w:val="001C40CF"/>
    <w:rsid w:val="001C438E"/>
    <w:rsid w:val="001C4652"/>
    <w:rsid w:val="001C46C2"/>
    <w:rsid w:val="001C46FC"/>
    <w:rsid w:val="001C4700"/>
    <w:rsid w:val="001C4819"/>
    <w:rsid w:val="001C494B"/>
    <w:rsid w:val="001C4962"/>
    <w:rsid w:val="001C4AD8"/>
    <w:rsid w:val="001C4CEB"/>
    <w:rsid w:val="001C4D92"/>
    <w:rsid w:val="001C4DEC"/>
    <w:rsid w:val="001C4E2F"/>
    <w:rsid w:val="001C50A7"/>
    <w:rsid w:val="001C50C5"/>
    <w:rsid w:val="001C516F"/>
    <w:rsid w:val="001C53AD"/>
    <w:rsid w:val="001C55C6"/>
    <w:rsid w:val="001C56A3"/>
    <w:rsid w:val="001C5710"/>
    <w:rsid w:val="001C5981"/>
    <w:rsid w:val="001C5AA5"/>
    <w:rsid w:val="001C5C4B"/>
    <w:rsid w:val="001C5D00"/>
    <w:rsid w:val="001C5DF0"/>
    <w:rsid w:val="001C614F"/>
    <w:rsid w:val="001C619E"/>
    <w:rsid w:val="001C61B3"/>
    <w:rsid w:val="001C61EE"/>
    <w:rsid w:val="001C6330"/>
    <w:rsid w:val="001C66FF"/>
    <w:rsid w:val="001C6891"/>
    <w:rsid w:val="001C6A1D"/>
    <w:rsid w:val="001C6B8C"/>
    <w:rsid w:val="001C6B95"/>
    <w:rsid w:val="001C6D13"/>
    <w:rsid w:val="001C6D19"/>
    <w:rsid w:val="001C6D1F"/>
    <w:rsid w:val="001C6E6D"/>
    <w:rsid w:val="001C6E7D"/>
    <w:rsid w:val="001C7030"/>
    <w:rsid w:val="001C725D"/>
    <w:rsid w:val="001C73DD"/>
    <w:rsid w:val="001C7440"/>
    <w:rsid w:val="001C751B"/>
    <w:rsid w:val="001C77D4"/>
    <w:rsid w:val="001C799F"/>
    <w:rsid w:val="001C7A6A"/>
    <w:rsid w:val="001C7BC8"/>
    <w:rsid w:val="001D00B3"/>
    <w:rsid w:val="001D0151"/>
    <w:rsid w:val="001D0205"/>
    <w:rsid w:val="001D02ED"/>
    <w:rsid w:val="001D0524"/>
    <w:rsid w:val="001D0539"/>
    <w:rsid w:val="001D081B"/>
    <w:rsid w:val="001D09F6"/>
    <w:rsid w:val="001D0B35"/>
    <w:rsid w:val="001D0B92"/>
    <w:rsid w:val="001D0D12"/>
    <w:rsid w:val="001D0E3C"/>
    <w:rsid w:val="001D0E44"/>
    <w:rsid w:val="001D0E6C"/>
    <w:rsid w:val="001D1325"/>
    <w:rsid w:val="001D132B"/>
    <w:rsid w:val="001D13CC"/>
    <w:rsid w:val="001D1715"/>
    <w:rsid w:val="001D1781"/>
    <w:rsid w:val="001D1791"/>
    <w:rsid w:val="001D1865"/>
    <w:rsid w:val="001D1E38"/>
    <w:rsid w:val="001D1E88"/>
    <w:rsid w:val="001D2047"/>
    <w:rsid w:val="001D20DF"/>
    <w:rsid w:val="001D24A6"/>
    <w:rsid w:val="001D2668"/>
    <w:rsid w:val="001D2ABD"/>
    <w:rsid w:val="001D2B89"/>
    <w:rsid w:val="001D2BD9"/>
    <w:rsid w:val="001D2D60"/>
    <w:rsid w:val="001D2ED0"/>
    <w:rsid w:val="001D3067"/>
    <w:rsid w:val="001D316E"/>
    <w:rsid w:val="001D3269"/>
    <w:rsid w:val="001D3452"/>
    <w:rsid w:val="001D35FD"/>
    <w:rsid w:val="001D39DC"/>
    <w:rsid w:val="001D3A93"/>
    <w:rsid w:val="001D3AAC"/>
    <w:rsid w:val="001D3C4C"/>
    <w:rsid w:val="001D3DE2"/>
    <w:rsid w:val="001D3FFF"/>
    <w:rsid w:val="001D40EF"/>
    <w:rsid w:val="001D41B0"/>
    <w:rsid w:val="001D4220"/>
    <w:rsid w:val="001D491F"/>
    <w:rsid w:val="001D4950"/>
    <w:rsid w:val="001D4A40"/>
    <w:rsid w:val="001D4ADD"/>
    <w:rsid w:val="001D4BBD"/>
    <w:rsid w:val="001D4E4C"/>
    <w:rsid w:val="001D5216"/>
    <w:rsid w:val="001D521A"/>
    <w:rsid w:val="001D5285"/>
    <w:rsid w:val="001D55D6"/>
    <w:rsid w:val="001D5976"/>
    <w:rsid w:val="001D5ACE"/>
    <w:rsid w:val="001D5B1D"/>
    <w:rsid w:val="001D5C73"/>
    <w:rsid w:val="001D5D94"/>
    <w:rsid w:val="001D5DD1"/>
    <w:rsid w:val="001D5FB0"/>
    <w:rsid w:val="001D5FC6"/>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4F"/>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BDF"/>
    <w:rsid w:val="001E0D07"/>
    <w:rsid w:val="001E0E77"/>
    <w:rsid w:val="001E0EC2"/>
    <w:rsid w:val="001E1045"/>
    <w:rsid w:val="001E113B"/>
    <w:rsid w:val="001E12E0"/>
    <w:rsid w:val="001E1495"/>
    <w:rsid w:val="001E161B"/>
    <w:rsid w:val="001E1627"/>
    <w:rsid w:val="001E16A3"/>
    <w:rsid w:val="001E16AD"/>
    <w:rsid w:val="001E1873"/>
    <w:rsid w:val="001E188D"/>
    <w:rsid w:val="001E196D"/>
    <w:rsid w:val="001E1A85"/>
    <w:rsid w:val="001E1ADA"/>
    <w:rsid w:val="001E1BBF"/>
    <w:rsid w:val="001E1D11"/>
    <w:rsid w:val="001E1D32"/>
    <w:rsid w:val="001E1DE8"/>
    <w:rsid w:val="001E2033"/>
    <w:rsid w:val="001E227C"/>
    <w:rsid w:val="001E22AF"/>
    <w:rsid w:val="001E246B"/>
    <w:rsid w:val="001E2532"/>
    <w:rsid w:val="001E29DC"/>
    <w:rsid w:val="001E2CD1"/>
    <w:rsid w:val="001E3045"/>
    <w:rsid w:val="001E3099"/>
    <w:rsid w:val="001E3658"/>
    <w:rsid w:val="001E3773"/>
    <w:rsid w:val="001E3861"/>
    <w:rsid w:val="001E395D"/>
    <w:rsid w:val="001E3B67"/>
    <w:rsid w:val="001E3C5E"/>
    <w:rsid w:val="001E3DE3"/>
    <w:rsid w:val="001E3DF3"/>
    <w:rsid w:val="001E3F51"/>
    <w:rsid w:val="001E403C"/>
    <w:rsid w:val="001E40A6"/>
    <w:rsid w:val="001E40E5"/>
    <w:rsid w:val="001E40F1"/>
    <w:rsid w:val="001E419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15F"/>
    <w:rsid w:val="001E632E"/>
    <w:rsid w:val="001E650B"/>
    <w:rsid w:val="001E6599"/>
    <w:rsid w:val="001E66AA"/>
    <w:rsid w:val="001E699B"/>
    <w:rsid w:val="001E6A1F"/>
    <w:rsid w:val="001E6B94"/>
    <w:rsid w:val="001E6C53"/>
    <w:rsid w:val="001E6D27"/>
    <w:rsid w:val="001E6D85"/>
    <w:rsid w:val="001E6DDA"/>
    <w:rsid w:val="001E72B3"/>
    <w:rsid w:val="001E73B4"/>
    <w:rsid w:val="001E74B7"/>
    <w:rsid w:val="001E75C7"/>
    <w:rsid w:val="001E7614"/>
    <w:rsid w:val="001E76D8"/>
    <w:rsid w:val="001F0067"/>
    <w:rsid w:val="001F0128"/>
    <w:rsid w:val="001F0204"/>
    <w:rsid w:val="001F0249"/>
    <w:rsid w:val="001F024C"/>
    <w:rsid w:val="001F02FF"/>
    <w:rsid w:val="001F03D0"/>
    <w:rsid w:val="001F0417"/>
    <w:rsid w:val="001F042A"/>
    <w:rsid w:val="001F04F4"/>
    <w:rsid w:val="001F0532"/>
    <w:rsid w:val="001F0959"/>
    <w:rsid w:val="001F0B04"/>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390"/>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EE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CFA"/>
    <w:rsid w:val="001F5EDC"/>
    <w:rsid w:val="001F616D"/>
    <w:rsid w:val="001F641A"/>
    <w:rsid w:val="001F6484"/>
    <w:rsid w:val="001F66AE"/>
    <w:rsid w:val="001F685B"/>
    <w:rsid w:val="001F68D8"/>
    <w:rsid w:val="001F698F"/>
    <w:rsid w:val="001F6DB3"/>
    <w:rsid w:val="001F70F4"/>
    <w:rsid w:val="001F71C2"/>
    <w:rsid w:val="001F7238"/>
    <w:rsid w:val="001F7280"/>
    <w:rsid w:val="001F72B3"/>
    <w:rsid w:val="001F7418"/>
    <w:rsid w:val="001F77D9"/>
    <w:rsid w:val="001F77EB"/>
    <w:rsid w:val="001F78EC"/>
    <w:rsid w:val="001F7D7F"/>
    <w:rsid w:val="001F7E20"/>
    <w:rsid w:val="001F7EC7"/>
    <w:rsid w:val="001F7FB2"/>
    <w:rsid w:val="001F7FC1"/>
    <w:rsid w:val="0020009F"/>
    <w:rsid w:val="002001AE"/>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2AA"/>
    <w:rsid w:val="002033DA"/>
    <w:rsid w:val="0020349C"/>
    <w:rsid w:val="002037E0"/>
    <w:rsid w:val="00203967"/>
    <w:rsid w:val="00203BC6"/>
    <w:rsid w:val="00203EC3"/>
    <w:rsid w:val="00204029"/>
    <w:rsid w:val="002041CB"/>
    <w:rsid w:val="00204253"/>
    <w:rsid w:val="002042EA"/>
    <w:rsid w:val="00204567"/>
    <w:rsid w:val="002048F1"/>
    <w:rsid w:val="00204A5F"/>
    <w:rsid w:val="00204AB8"/>
    <w:rsid w:val="00204BE8"/>
    <w:rsid w:val="00204C5E"/>
    <w:rsid w:val="00204DBD"/>
    <w:rsid w:val="00205038"/>
    <w:rsid w:val="00205393"/>
    <w:rsid w:val="00205509"/>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A05"/>
    <w:rsid w:val="00210B0B"/>
    <w:rsid w:val="00210DB0"/>
    <w:rsid w:val="00211285"/>
    <w:rsid w:val="00211667"/>
    <w:rsid w:val="00211887"/>
    <w:rsid w:val="00211BA3"/>
    <w:rsid w:val="00211D19"/>
    <w:rsid w:val="00211E5E"/>
    <w:rsid w:val="00211E87"/>
    <w:rsid w:val="00211F52"/>
    <w:rsid w:val="00212259"/>
    <w:rsid w:val="0021229E"/>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6E0"/>
    <w:rsid w:val="00214771"/>
    <w:rsid w:val="002148BA"/>
    <w:rsid w:val="0021496B"/>
    <w:rsid w:val="00214A1E"/>
    <w:rsid w:val="00214D48"/>
    <w:rsid w:val="00214E79"/>
    <w:rsid w:val="00214EED"/>
    <w:rsid w:val="002150AF"/>
    <w:rsid w:val="002150B1"/>
    <w:rsid w:val="00215126"/>
    <w:rsid w:val="002152FE"/>
    <w:rsid w:val="002154AA"/>
    <w:rsid w:val="002154E7"/>
    <w:rsid w:val="002156F0"/>
    <w:rsid w:val="002158C4"/>
    <w:rsid w:val="002159E4"/>
    <w:rsid w:val="00215B66"/>
    <w:rsid w:val="00215DC9"/>
    <w:rsid w:val="00215E61"/>
    <w:rsid w:val="00215EAE"/>
    <w:rsid w:val="0021623D"/>
    <w:rsid w:val="00216279"/>
    <w:rsid w:val="0021636C"/>
    <w:rsid w:val="002163DA"/>
    <w:rsid w:val="00216A22"/>
    <w:rsid w:val="00216B7C"/>
    <w:rsid w:val="00216BCB"/>
    <w:rsid w:val="00216BF6"/>
    <w:rsid w:val="00216CBD"/>
    <w:rsid w:val="00216CCD"/>
    <w:rsid w:val="00216CD1"/>
    <w:rsid w:val="00217101"/>
    <w:rsid w:val="00217247"/>
    <w:rsid w:val="00217263"/>
    <w:rsid w:val="002172EA"/>
    <w:rsid w:val="002176B7"/>
    <w:rsid w:val="0021793C"/>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8E"/>
    <w:rsid w:val="002211F7"/>
    <w:rsid w:val="00221304"/>
    <w:rsid w:val="002213A3"/>
    <w:rsid w:val="00221505"/>
    <w:rsid w:val="00221595"/>
    <w:rsid w:val="002216EA"/>
    <w:rsid w:val="0022195A"/>
    <w:rsid w:val="0022198C"/>
    <w:rsid w:val="00221A1E"/>
    <w:rsid w:val="00222267"/>
    <w:rsid w:val="002222F0"/>
    <w:rsid w:val="0022240A"/>
    <w:rsid w:val="002226CF"/>
    <w:rsid w:val="00222719"/>
    <w:rsid w:val="00222790"/>
    <w:rsid w:val="0022299B"/>
    <w:rsid w:val="00222B91"/>
    <w:rsid w:val="00222D85"/>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DB8"/>
    <w:rsid w:val="00224F37"/>
    <w:rsid w:val="0022500E"/>
    <w:rsid w:val="002250C8"/>
    <w:rsid w:val="0022515E"/>
    <w:rsid w:val="002251AC"/>
    <w:rsid w:val="002251C2"/>
    <w:rsid w:val="002252BA"/>
    <w:rsid w:val="0022537C"/>
    <w:rsid w:val="002254BA"/>
    <w:rsid w:val="00225CBB"/>
    <w:rsid w:val="00225EE2"/>
    <w:rsid w:val="00225F05"/>
    <w:rsid w:val="00225FE0"/>
    <w:rsid w:val="00226090"/>
    <w:rsid w:val="0022620B"/>
    <w:rsid w:val="002267F9"/>
    <w:rsid w:val="002268D8"/>
    <w:rsid w:val="00226BDC"/>
    <w:rsid w:val="00226D48"/>
    <w:rsid w:val="00226DA1"/>
    <w:rsid w:val="00226E82"/>
    <w:rsid w:val="00226E8D"/>
    <w:rsid w:val="002271E6"/>
    <w:rsid w:val="002273CD"/>
    <w:rsid w:val="002274F4"/>
    <w:rsid w:val="0022769B"/>
    <w:rsid w:val="00227F37"/>
    <w:rsid w:val="00227F5A"/>
    <w:rsid w:val="00227FFA"/>
    <w:rsid w:val="002300A4"/>
    <w:rsid w:val="002300B7"/>
    <w:rsid w:val="0023041F"/>
    <w:rsid w:val="00230427"/>
    <w:rsid w:val="00230654"/>
    <w:rsid w:val="002307C3"/>
    <w:rsid w:val="0023082A"/>
    <w:rsid w:val="00230996"/>
    <w:rsid w:val="00230A5F"/>
    <w:rsid w:val="00230BBE"/>
    <w:rsid w:val="00230C33"/>
    <w:rsid w:val="00230C64"/>
    <w:rsid w:val="0023130C"/>
    <w:rsid w:val="002314E9"/>
    <w:rsid w:val="002314F4"/>
    <w:rsid w:val="00231510"/>
    <w:rsid w:val="002315F3"/>
    <w:rsid w:val="0023183C"/>
    <w:rsid w:val="002318C6"/>
    <w:rsid w:val="002318D5"/>
    <w:rsid w:val="00231909"/>
    <w:rsid w:val="00231B81"/>
    <w:rsid w:val="00231EAA"/>
    <w:rsid w:val="00231FDB"/>
    <w:rsid w:val="00232134"/>
    <w:rsid w:val="00232155"/>
    <w:rsid w:val="00232200"/>
    <w:rsid w:val="002322CE"/>
    <w:rsid w:val="002327D7"/>
    <w:rsid w:val="002329FD"/>
    <w:rsid w:val="00232AEB"/>
    <w:rsid w:val="00232AFB"/>
    <w:rsid w:val="00232DA8"/>
    <w:rsid w:val="00232E3F"/>
    <w:rsid w:val="00232E56"/>
    <w:rsid w:val="00232F33"/>
    <w:rsid w:val="00232FE4"/>
    <w:rsid w:val="002332A0"/>
    <w:rsid w:val="00233554"/>
    <w:rsid w:val="00233685"/>
    <w:rsid w:val="002337BC"/>
    <w:rsid w:val="00233944"/>
    <w:rsid w:val="00233A74"/>
    <w:rsid w:val="00233B46"/>
    <w:rsid w:val="00233BCC"/>
    <w:rsid w:val="00233C81"/>
    <w:rsid w:val="00234737"/>
    <w:rsid w:val="00234951"/>
    <w:rsid w:val="00234ADA"/>
    <w:rsid w:val="00234D51"/>
    <w:rsid w:val="00234D5D"/>
    <w:rsid w:val="00234E0F"/>
    <w:rsid w:val="00234F66"/>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23"/>
    <w:rsid w:val="002360D4"/>
    <w:rsid w:val="0023624F"/>
    <w:rsid w:val="0023656A"/>
    <w:rsid w:val="002365A7"/>
    <w:rsid w:val="0023663B"/>
    <w:rsid w:val="002366DE"/>
    <w:rsid w:val="002367FC"/>
    <w:rsid w:val="00236800"/>
    <w:rsid w:val="00236885"/>
    <w:rsid w:val="00236C56"/>
    <w:rsid w:val="00236C6E"/>
    <w:rsid w:val="00236F97"/>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A1B"/>
    <w:rsid w:val="00240C8B"/>
    <w:rsid w:val="00240CF1"/>
    <w:rsid w:val="00240D8A"/>
    <w:rsid w:val="00240D9B"/>
    <w:rsid w:val="00240FBC"/>
    <w:rsid w:val="00241095"/>
    <w:rsid w:val="00241104"/>
    <w:rsid w:val="0024117B"/>
    <w:rsid w:val="0024128D"/>
    <w:rsid w:val="002413FC"/>
    <w:rsid w:val="0024155D"/>
    <w:rsid w:val="00241D1D"/>
    <w:rsid w:val="00241D52"/>
    <w:rsid w:val="00241D85"/>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DB5"/>
    <w:rsid w:val="00243E01"/>
    <w:rsid w:val="002442F5"/>
    <w:rsid w:val="00244349"/>
    <w:rsid w:val="00244513"/>
    <w:rsid w:val="00244715"/>
    <w:rsid w:val="002448F0"/>
    <w:rsid w:val="002449A5"/>
    <w:rsid w:val="00244ADF"/>
    <w:rsid w:val="00244D06"/>
    <w:rsid w:val="00244EF4"/>
    <w:rsid w:val="00244F5E"/>
    <w:rsid w:val="002450AB"/>
    <w:rsid w:val="002450D5"/>
    <w:rsid w:val="002451F0"/>
    <w:rsid w:val="0024526B"/>
    <w:rsid w:val="00245455"/>
    <w:rsid w:val="00245777"/>
    <w:rsid w:val="002457B4"/>
    <w:rsid w:val="00245A39"/>
    <w:rsid w:val="00245A3E"/>
    <w:rsid w:val="00245D65"/>
    <w:rsid w:val="002462FE"/>
    <w:rsid w:val="00246A54"/>
    <w:rsid w:val="00246A82"/>
    <w:rsid w:val="00246CE8"/>
    <w:rsid w:val="00247200"/>
    <w:rsid w:val="002472FC"/>
    <w:rsid w:val="002474C4"/>
    <w:rsid w:val="002476DF"/>
    <w:rsid w:val="002477A5"/>
    <w:rsid w:val="00247B6C"/>
    <w:rsid w:val="00247BE9"/>
    <w:rsid w:val="00247C16"/>
    <w:rsid w:val="00247DB2"/>
    <w:rsid w:val="00247ED0"/>
    <w:rsid w:val="00250328"/>
    <w:rsid w:val="0025039D"/>
    <w:rsid w:val="002503EF"/>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0B2"/>
    <w:rsid w:val="00253111"/>
    <w:rsid w:val="00253186"/>
    <w:rsid w:val="00253737"/>
    <w:rsid w:val="002538A4"/>
    <w:rsid w:val="002539A3"/>
    <w:rsid w:val="00253A7E"/>
    <w:rsid w:val="00253A9A"/>
    <w:rsid w:val="00253B29"/>
    <w:rsid w:val="00253B44"/>
    <w:rsid w:val="00253E40"/>
    <w:rsid w:val="00253E89"/>
    <w:rsid w:val="002542D8"/>
    <w:rsid w:val="002542DE"/>
    <w:rsid w:val="00254327"/>
    <w:rsid w:val="00254404"/>
    <w:rsid w:val="00254440"/>
    <w:rsid w:val="002546AE"/>
    <w:rsid w:val="00254776"/>
    <w:rsid w:val="0025486C"/>
    <w:rsid w:val="002549B5"/>
    <w:rsid w:val="00254A17"/>
    <w:rsid w:val="00254B43"/>
    <w:rsid w:val="00254B69"/>
    <w:rsid w:val="00254B71"/>
    <w:rsid w:val="00254BCB"/>
    <w:rsid w:val="00254C06"/>
    <w:rsid w:val="00255321"/>
    <w:rsid w:val="002553DD"/>
    <w:rsid w:val="0025549C"/>
    <w:rsid w:val="002554A1"/>
    <w:rsid w:val="00255601"/>
    <w:rsid w:val="00255740"/>
    <w:rsid w:val="0025586A"/>
    <w:rsid w:val="00255BE1"/>
    <w:rsid w:val="00255D35"/>
    <w:rsid w:val="00255EBE"/>
    <w:rsid w:val="00256033"/>
    <w:rsid w:val="0025605C"/>
    <w:rsid w:val="0025617A"/>
    <w:rsid w:val="0025618A"/>
    <w:rsid w:val="002562BB"/>
    <w:rsid w:val="002562D6"/>
    <w:rsid w:val="00256514"/>
    <w:rsid w:val="00256688"/>
    <w:rsid w:val="00256A01"/>
    <w:rsid w:val="00256AF3"/>
    <w:rsid w:val="00256C52"/>
    <w:rsid w:val="00256C83"/>
    <w:rsid w:val="00256D31"/>
    <w:rsid w:val="00257024"/>
    <w:rsid w:val="002570E2"/>
    <w:rsid w:val="002571E1"/>
    <w:rsid w:val="002573A5"/>
    <w:rsid w:val="002575AF"/>
    <w:rsid w:val="00257644"/>
    <w:rsid w:val="002576E7"/>
    <w:rsid w:val="002579B8"/>
    <w:rsid w:val="00257A45"/>
    <w:rsid w:val="00257A82"/>
    <w:rsid w:val="00257AA6"/>
    <w:rsid w:val="00257B76"/>
    <w:rsid w:val="00257B86"/>
    <w:rsid w:val="00257B97"/>
    <w:rsid w:val="00257BD0"/>
    <w:rsid w:val="00257C95"/>
    <w:rsid w:val="00257D5A"/>
    <w:rsid w:val="00257EA1"/>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5B9"/>
    <w:rsid w:val="0026170B"/>
    <w:rsid w:val="0026194A"/>
    <w:rsid w:val="00261A67"/>
    <w:rsid w:val="00261CFE"/>
    <w:rsid w:val="00261D8B"/>
    <w:rsid w:val="00261E34"/>
    <w:rsid w:val="00261FEE"/>
    <w:rsid w:val="0026209A"/>
    <w:rsid w:val="002620BD"/>
    <w:rsid w:val="00262115"/>
    <w:rsid w:val="002621EB"/>
    <w:rsid w:val="0026223B"/>
    <w:rsid w:val="0026248A"/>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B9E"/>
    <w:rsid w:val="00263CBF"/>
    <w:rsid w:val="00263DC0"/>
    <w:rsid w:val="0026454D"/>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5D35"/>
    <w:rsid w:val="00265E68"/>
    <w:rsid w:val="0026609E"/>
    <w:rsid w:val="002661DB"/>
    <w:rsid w:val="0026624F"/>
    <w:rsid w:val="002662C0"/>
    <w:rsid w:val="0026650C"/>
    <w:rsid w:val="002665C0"/>
    <w:rsid w:val="002665F6"/>
    <w:rsid w:val="00266D5C"/>
    <w:rsid w:val="00266E5D"/>
    <w:rsid w:val="00267190"/>
    <w:rsid w:val="002671CB"/>
    <w:rsid w:val="002676A2"/>
    <w:rsid w:val="0026798D"/>
    <w:rsid w:val="00267B1F"/>
    <w:rsid w:val="00267C10"/>
    <w:rsid w:val="00267CA4"/>
    <w:rsid w:val="00267D93"/>
    <w:rsid w:val="00267DAD"/>
    <w:rsid w:val="00267E0D"/>
    <w:rsid w:val="00267EF1"/>
    <w:rsid w:val="00267F7A"/>
    <w:rsid w:val="0027000B"/>
    <w:rsid w:val="0027015C"/>
    <w:rsid w:val="0027017C"/>
    <w:rsid w:val="00270196"/>
    <w:rsid w:val="00270232"/>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E98"/>
    <w:rsid w:val="00273F19"/>
    <w:rsid w:val="00273F62"/>
    <w:rsid w:val="00274062"/>
    <w:rsid w:val="00274064"/>
    <w:rsid w:val="002741E1"/>
    <w:rsid w:val="0027460C"/>
    <w:rsid w:val="002746F1"/>
    <w:rsid w:val="00274C9C"/>
    <w:rsid w:val="00274D52"/>
    <w:rsid w:val="00274E6D"/>
    <w:rsid w:val="00275063"/>
    <w:rsid w:val="00275089"/>
    <w:rsid w:val="0027510C"/>
    <w:rsid w:val="00275129"/>
    <w:rsid w:val="00275359"/>
    <w:rsid w:val="00275369"/>
    <w:rsid w:val="0027563B"/>
    <w:rsid w:val="0027584F"/>
    <w:rsid w:val="00275914"/>
    <w:rsid w:val="002759B2"/>
    <w:rsid w:val="00275E57"/>
    <w:rsid w:val="00275E5D"/>
    <w:rsid w:val="00276051"/>
    <w:rsid w:val="002760B0"/>
    <w:rsid w:val="002760CB"/>
    <w:rsid w:val="002760F8"/>
    <w:rsid w:val="0027637E"/>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8B6"/>
    <w:rsid w:val="00277982"/>
    <w:rsid w:val="00277A0B"/>
    <w:rsid w:val="00277B59"/>
    <w:rsid w:val="00277BD0"/>
    <w:rsid w:val="00277C1E"/>
    <w:rsid w:val="00277C3C"/>
    <w:rsid w:val="00277CFB"/>
    <w:rsid w:val="00277D7C"/>
    <w:rsid w:val="00277E6B"/>
    <w:rsid w:val="00277E84"/>
    <w:rsid w:val="00277E9D"/>
    <w:rsid w:val="00280211"/>
    <w:rsid w:val="0028026D"/>
    <w:rsid w:val="00280560"/>
    <w:rsid w:val="0028056C"/>
    <w:rsid w:val="00280682"/>
    <w:rsid w:val="002808CA"/>
    <w:rsid w:val="0028096B"/>
    <w:rsid w:val="0028104A"/>
    <w:rsid w:val="00281140"/>
    <w:rsid w:val="00281330"/>
    <w:rsid w:val="00281810"/>
    <w:rsid w:val="00281833"/>
    <w:rsid w:val="00281A7A"/>
    <w:rsid w:val="00281D1A"/>
    <w:rsid w:val="00281FA6"/>
    <w:rsid w:val="002820A9"/>
    <w:rsid w:val="002820E0"/>
    <w:rsid w:val="00282190"/>
    <w:rsid w:val="002821CC"/>
    <w:rsid w:val="00282297"/>
    <w:rsid w:val="0028271F"/>
    <w:rsid w:val="0028285A"/>
    <w:rsid w:val="00282944"/>
    <w:rsid w:val="00282A93"/>
    <w:rsid w:val="00282BA9"/>
    <w:rsid w:val="00282C91"/>
    <w:rsid w:val="00282CF6"/>
    <w:rsid w:val="00282D3F"/>
    <w:rsid w:val="00282D98"/>
    <w:rsid w:val="00282F40"/>
    <w:rsid w:val="0028326F"/>
    <w:rsid w:val="002833E6"/>
    <w:rsid w:val="0028343F"/>
    <w:rsid w:val="0028345B"/>
    <w:rsid w:val="002834CC"/>
    <w:rsid w:val="002839BB"/>
    <w:rsid w:val="00283CC1"/>
    <w:rsid w:val="00283DF9"/>
    <w:rsid w:val="00283EDC"/>
    <w:rsid w:val="00283F08"/>
    <w:rsid w:val="00283F0F"/>
    <w:rsid w:val="00284099"/>
    <w:rsid w:val="002840AD"/>
    <w:rsid w:val="00284181"/>
    <w:rsid w:val="002841E6"/>
    <w:rsid w:val="00284325"/>
    <w:rsid w:val="002843C7"/>
    <w:rsid w:val="002845AD"/>
    <w:rsid w:val="002846D8"/>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70F"/>
    <w:rsid w:val="0028680B"/>
    <w:rsid w:val="0028685C"/>
    <w:rsid w:val="00286869"/>
    <w:rsid w:val="00286984"/>
    <w:rsid w:val="00286D4F"/>
    <w:rsid w:val="00286DF9"/>
    <w:rsid w:val="00286E13"/>
    <w:rsid w:val="00286EA5"/>
    <w:rsid w:val="00286FDA"/>
    <w:rsid w:val="00287268"/>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0FCA"/>
    <w:rsid w:val="00291006"/>
    <w:rsid w:val="00291093"/>
    <w:rsid w:val="00291369"/>
    <w:rsid w:val="00291623"/>
    <w:rsid w:val="00291709"/>
    <w:rsid w:val="00291770"/>
    <w:rsid w:val="00291855"/>
    <w:rsid w:val="00291969"/>
    <w:rsid w:val="00291B3A"/>
    <w:rsid w:val="00291B56"/>
    <w:rsid w:val="00291CD6"/>
    <w:rsid w:val="00291F66"/>
    <w:rsid w:val="00292555"/>
    <w:rsid w:val="002928E7"/>
    <w:rsid w:val="00292993"/>
    <w:rsid w:val="00292A89"/>
    <w:rsid w:val="00292B5A"/>
    <w:rsid w:val="00292DC3"/>
    <w:rsid w:val="00292EEA"/>
    <w:rsid w:val="00292F3E"/>
    <w:rsid w:val="0029325E"/>
    <w:rsid w:val="00293551"/>
    <w:rsid w:val="00293646"/>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8BB"/>
    <w:rsid w:val="00294B35"/>
    <w:rsid w:val="00294BF9"/>
    <w:rsid w:val="00294CD5"/>
    <w:rsid w:val="00295066"/>
    <w:rsid w:val="0029512E"/>
    <w:rsid w:val="0029519A"/>
    <w:rsid w:val="002952F7"/>
    <w:rsid w:val="002954D1"/>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26E"/>
    <w:rsid w:val="0029731D"/>
    <w:rsid w:val="002976B6"/>
    <w:rsid w:val="0029783E"/>
    <w:rsid w:val="00297902"/>
    <w:rsid w:val="00297A81"/>
    <w:rsid w:val="00297B5E"/>
    <w:rsid w:val="00297EA8"/>
    <w:rsid w:val="00297F55"/>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7ED"/>
    <w:rsid w:val="002A1864"/>
    <w:rsid w:val="002A1927"/>
    <w:rsid w:val="002A19C7"/>
    <w:rsid w:val="002A1A16"/>
    <w:rsid w:val="002A1B73"/>
    <w:rsid w:val="002A1C7F"/>
    <w:rsid w:val="002A1DA2"/>
    <w:rsid w:val="002A202E"/>
    <w:rsid w:val="002A20D8"/>
    <w:rsid w:val="002A2255"/>
    <w:rsid w:val="002A2985"/>
    <w:rsid w:val="002A2BA8"/>
    <w:rsid w:val="002A2E94"/>
    <w:rsid w:val="002A2FF0"/>
    <w:rsid w:val="002A323C"/>
    <w:rsid w:val="002A3681"/>
    <w:rsid w:val="002A379A"/>
    <w:rsid w:val="002A3803"/>
    <w:rsid w:val="002A385D"/>
    <w:rsid w:val="002A39BF"/>
    <w:rsid w:val="002A3B49"/>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DA1"/>
    <w:rsid w:val="002A5F32"/>
    <w:rsid w:val="002A6357"/>
    <w:rsid w:val="002A63AB"/>
    <w:rsid w:val="002A63AE"/>
    <w:rsid w:val="002A63E4"/>
    <w:rsid w:val="002A646E"/>
    <w:rsid w:val="002A6475"/>
    <w:rsid w:val="002A6532"/>
    <w:rsid w:val="002A66A5"/>
    <w:rsid w:val="002A670E"/>
    <w:rsid w:val="002A6816"/>
    <w:rsid w:val="002A6AF2"/>
    <w:rsid w:val="002A6B40"/>
    <w:rsid w:val="002A6C69"/>
    <w:rsid w:val="002A6FEE"/>
    <w:rsid w:val="002A71C8"/>
    <w:rsid w:val="002A7351"/>
    <w:rsid w:val="002A73DE"/>
    <w:rsid w:val="002A77BF"/>
    <w:rsid w:val="002A7A09"/>
    <w:rsid w:val="002A7C06"/>
    <w:rsid w:val="002A7C2C"/>
    <w:rsid w:val="002A7C7E"/>
    <w:rsid w:val="002A7E3E"/>
    <w:rsid w:val="002A7F56"/>
    <w:rsid w:val="002B001B"/>
    <w:rsid w:val="002B013A"/>
    <w:rsid w:val="002B0491"/>
    <w:rsid w:val="002B07BB"/>
    <w:rsid w:val="002B085B"/>
    <w:rsid w:val="002B08C7"/>
    <w:rsid w:val="002B0A69"/>
    <w:rsid w:val="002B0B27"/>
    <w:rsid w:val="002B0E4A"/>
    <w:rsid w:val="002B119F"/>
    <w:rsid w:val="002B158B"/>
    <w:rsid w:val="002B16BF"/>
    <w:rsid w:val="002B1B17"/>
    <w:rsid w:val="002B1E5C"/>
    <w:rsid w:val="002B1ED0"/>
    <w:rsid w:val="002B20DC"/>
    <w:rsid w:val="002B22B3"/>
    <w:rsid w:val="002B23E7"/>
    <w:rsid w:val="002B25DA"/>
    <w:rsid w:val="002B2A4B"/>
    <w:rsid w:val="002B2AB7"/>
    <w:rsid w:val="002B2C7C"/>
    <w:rsid w:val="002B2FD7"/>
    <w:rsid w:val="002B355B"/>
    <w:rsid w:val="002B35E0"/>
    <w:rsid w:val="002B36AB"/>
    <w:rsid w:val="002B36AE"/>
    <w:rsid w:val="002B3718"/>
    <w:rsid w:val="002B39A1"/>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6FA7"/>
    <w:rsid w:val="002B700B"/>
    <w:rsid w:val="002B717F"/>
    <w:rsid w:val="002B722A"/>
    <w:rsid w:val="002B7594"/>
    <w:rsid w:val="002B767D"/>
    <w:rsid w:val="002B7705"/>
    <w:rsid w:val="002B7AD1"/>
    <w:rsid w:val="002B7BF7"/>
    <w:rsid w:val="002B7C67"/>
    <w:rsid w:val="002B7DB5"/>
    <w:rsid w:val="002B7DBD"/>
    <w:rsid w:val="002B7E1B"/>
    <w:rsid w:val="002C008B"/>
    <w:rsid w:val="002C03B4"/>
    <w:rsid w:val="002C04EB"/>
    <w:rsid w:val="002C062E"/>
    <w:rsid w:val="002C0695"/>
    <w:rsid w:val="002C0864"/>
    <w:rsid w:val="002C08E8"/>
    <w:rsid w:val="002C0BCE"/>
    <w:rsid w:val="002C0BD7"/>
    <w:rsid w:val="002C0D69"/>
    <w:rsid w:val="002C0E71"/>
    <w:rsid w:val="002C1047"/>
    <w:rsid w:val="002C11A7"/>
    <w:rsid w:val="002C15F4"/>
    <w:rsid w:val="002C1783"/>
    <w:rsid w:val="002C1B77"/>
    <w:rsid w:val="002C1BDC"/>
    <w:rsid w:val="002C1E23"/>
    <w:rsid w:val="002C1F1F"/>
    <w:rsid w:val="002C1F97"/>
    <w:rsid w:val="002C23C2"/>
    <w:rsid w:val="002C242A"/>
    <w:rsid w:val="002C26F7"/>
    <w:rsid w:val="002C2E92"/>
    <w:rsid w:val="002C32E3"/>
    <w:rsid w:val="002C3323"/>
    <w:rsid w:val="002C356C"/>
    <w:rsid w:val="002C357D"/>
    <w:rsid w:val="002C363F"/>
    <w:rsid w:val="002C36F1"/>
    <w:rsid w:val="002C3B86"/>
    <w:rsid w:val="002C3BCF"/>
    <w:rsid w:val="002C3C4C"/>
    <w:rsid w:val="002C3D2B"/>
    <w:rsid w:val="002C3E84"/>
    <w:rsid w:val="002C3F72"/>
    <w:rsid w:val="002C3FFA"/>
    <w:rsid w:val="002C41B2"/>
    <w:rsid w:val="002C4255"/>
    <w:rsid w:val="002C4676"/>
    <w:rsid w:val="002C4895"/>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29D"/>
    <w:rsid w:val="002C630B"/>
    <w:rsid w:val="002C64DC"/>
    <w:rsid w:val="002C665F"/>
    <w:rsid w:val="002C67CB"/>
    <w:rsid w:val="002C68AE"/>
    <w:rsid w:val="002C6AB6"/>
    <w:rsid w:val="002C6C7B"/>
    <w:rsid w:val="002C6E0D"/>
    <w:rsid w:val="002C6E40"/>
    <w:rsid w:val="002C70CA"/>
    <w:rsid w:val="002C72E8"/>
    <w:rsid w:val="002C736D"/>
    <w:rsid w:val="002C73A4"/>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77"/>
    <w:rsid w:val="002D0AA7"/>
    <w:rsid w:val="002D0CC6"/>
    <w:rsid w:val="002D0D08"/>
    <w:rsid w:val="002D144D"/>
    <w:rsid w:val="002D14CC"/>
    <w:rsid w:val="002D1675"/>
    <w:rsid w:val="002D177A"/>
    <w:rsid w:val="002D1A4C"/>
    <w:rsid w:val="002D1BB6"/>
    <w:rsid w:val="002D1C33"/>
    <w:rsid w:val="002D1C57"/>
    <w:rsid w:val="002D21EE"/>
    <w:rsid w:val="002D22E0"/>
    <w:rsid w:val="002D24A4"/>
    <w:rsid w:val="002D24B3"/>
    <w:rsid w:val="002D2680"/>
    <w:rsid w:val="002D2762"/>
    <w:rsid w:val="002D27C3"/>
    <w:rsid w:val="002D298F"/>
    <w:rsid w:val="002D2A52"/>
    <w:rsid w:val="002D2AA8"/>
    <w:rsid w:val="002D2AD6"/>
    <w:rsid w:val="002D2B37"/>
    <w:rsid w:val="002D2D18"/>
    <w:rsid w:val="002D2DFE"/>
    <w:rsid w:val="002D3772"/>
    <w:rsid w:val="002D37D6"/>
    <w:rsid w:val="002D3868"/>
    <w:rsid w:val="002D3A80"/>
    <w:rsid w:val="002D3B33"/>
    <w:rsid w:val="002D3CBF"/>
    <w:rsid w:val="002D3EB4"/>
    <w:rsid w:val="002D3FD0"/>
    <w:rsid w:val="002D4154"/>
    <w:rsid w:val="002D430F"/>
    <w:rsid w:val="002D4534"/>
    <w:rsid w:val="002D4BE0"/>
    <w:rsid w:val="002D4C51"/>
    <w:rsid w:val="002D4EA4"/>
    <w:rsid w:val="002D50A1"/>
    <w:rsid w:val="002D53BB"/>
    <w:rsid w:val="002D57FF"/>
    <w:rsid w:val="002D5A4A"/>
    <w:rsid w:val="002D5BBC"/>
    <w:rsid w:val="002D5C0E"/>
    <w:rsid w:val="002D5C98"/>
    <w:rsid w:val="002D5D01"/>
    <w:rsid w:val="002D5EEE"/>
    <w:rsid w:val="002D6086"/>
    <w:rsid w:val="002D6184"/>
    <w:rsid w:val="002D61DC"/>
    <w:rsid w:val="002D62FE"/>
    <w:rsid w:val="002D64A0"/>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E35"/>
    <w:rsid w:val="002D7F4B"/>
    <w:rsid w:val="002D7F95"/>
    <w:rsid w:val="002E0820"/>
    <w:rsid w:val="002E0854"/>
    <w:rsid w:val="002E0960"/>
    <w:rsid w:val="002E0962"/>
    <w:rsid w:val="002E0A3A"/>
    <w:rsid w:val="002E0B21"/>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795"/>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9B9"/>
    <w:rsid w:val="002E6D64"/>
    <w:rsid w:val="002E6F23"/>
    <w:rsid w:val="002E6FEF"/>
    <w:rsid w:val="002E7159"/>
    <w:rsid w:val="002E71AB"/>
    <w:rsid w:val="002E71F6"/>
    <w:rsid w:val="002E7616"/>
    <w:rsid w:val="002E7726"/>
    <w:rsid w:val="002E77C0"/>
    <w:rsid w:val="002E7949"/>
    <w:rsid w:val="002E7A47"/>
    <w:rsid w:val="002E7E5D"/>
    <w:rsid w:val="002E7EAB"/>
    <w:rsid w:val="002E7F45"/>
    <w:rsid w:val="002E7F7A"/>
    <w:rsid w:val="002E7FDF"/>
    <w:rsid w:val="002F0223"/>
    <w:rsid w:val="002F07B0"/>
    <w:rsid w:val="002F090D"/>
    <w:rsid w:val="002F095C"/>
    <w:rsid w:val="002F0A58"/>
    <w:rsid w:val="002F0B0B"/>
    <w:rsid w:val="002F0D15"/>
    <w:rsid w:val="002F0DAF"/>
    <w:rsid w:val="002F0FC8"/>
    <w:rsid w:val="002F1096"/>
    <w:rsid w:val="002F11B0"/>
    <w:rsid w:val="002F11DB"/>
    <w:rsid w:val="002F11F6"/>
    <w:rsid w:val="002F1236"/>
    <w:rsid w:val="002F1275"/>
    <w:rsid w:val="002F145B"/>
    <w:rsid w:val="002F146B"/>
    <w:rsid w:val="002F1757"/>
    <w:rsid w:val="002F1828"/>
    <w:rsid w:val="002F1D3B"/>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428"/>
    <w:rsid w:val="002F3A96"/>
    <w:rsid w:val="002F3BBD"/>
    <w:rsid w:val="002F3C57"/>
    <w:rsid w:val="002F3D30"/>
    <w:rsid w:val="002F3E4A"/>
    <w:rsid w:val="002F3E6C"/>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1C4"/>
    <w:rsid w:val="002F62A0"/>
    <w:rsid w:val="002F6332"/>
    <w:rsid w:val="002F6577"/>
    <w:rsid w:val="002F6A28"/>
    <w:rsid w:val="002F6B5E"/>
    <w:rsid w:val="002F6BD2"/>
    <w:rsid w:val="002F6CF7"/>
    <w:rsid w:val="002F6EAB"/>
    <w:rsid w:val="002F6F9A"/>
    <w:rsid w:val="002F70C4"/>
    <w:rsid w:val="002F7192"/>
    <w:rsid w:val="002F7228"/>
    <w:rsid w:val="002F7274"/>
    <w:rsid w:val="002F7337"/>
    <w:rsid w:val="002F73B1"/>
    <w:rsid w:val="002F75BA"/>
    <w:rsid w:val="002F7688"/>
    <w:rsid w:val="002F76A9"/>
    <w:rsid w:val="002F776E"/>
    <w:rsid w:val="002F7815"/>
    <w:rsid w:val="002F794B"/>
    <w:rsid w:val="002F7A90"/>
    <w:rsid w:val="003000A8"/>
    <w:rsid w:val="003000DB"/>
    <w:rsid w:val="003003C1"/>
    <w:rsid w:val="00300401"/>
    <w:rsid w:val="00300455"/>
    <w:rsid w:val="003007BE"/>
    <w:rsid w:val="003007F3"/>
    <w:rsid w:val="0030089E"/>
    <w:rsid w:val="00300A24"/>
    <w:rsid w:val="00301015"/>
    <w:rsid w:val="003010D2"/>
    <w:rsid w:val="003013BF"/>
    <w:rsid w:val="00301405"/>
    <w:rsid w:val="003015B7"/>
    <w:rsid w:val="0030174E"/>
    <w:rsid w:val="003017C3"/>
    <w:rsid w:val="00301C1C"/>
    <w:rsid w:val="00301CBF"/>
    <w:rsid w:val="00301D12"/>
    <w:rsid w:val="00301E6E"/>
    <w:rsid w:val="00301FEE"/>
    <w:rsid w:val="003021AC"/>
    <w:rsid w:val="003021BB"/>
    <w:rsid w:val="00302230"/>
    <w:rsid w:val="003027E4"/>
    <w:rsid w:val="00302963"/>
    <w:rsid w:val="00302C04"/>
    <w:rsid w:val="00302C07"/>
    <w:rsid w:val="00302C9F"/>
    <w:rsid w:val="00303186"/>
    <w:rsid w:val="003031B5"/>
    <w:rsid w:val="003031D1"/>
    <w:rsid w:val="00303293"/>
    <w:rsid w:val="003032D1"/>
    <w:rsid w:val="003034F8"/>
    <w:rsid w:val="00303521"/>
    <w:rsid w:val="0030392D"/>
    <w:rsid w:val="00303EE9"/>
    <w:rsid w:val="00303F37"/>
    <w:rsid w:val="00303F57"/>
    <w:rsid w:val="00303FE0"/>
    <w:rsid w:val="003040C9"/>
    <w:rsid w:val="00304229"/>
    <w:rsid w:val="00304233"/>
    <w:rsid w:val="0030428A"/>
    <w:rsid w:val="00304542"/>
    <w:rsid w:val="00304705"/>
    <w:rsid w:val="00304BBD"/>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5E4C"/>
    <w:rsid w:val="00306210"/>
    <w:rsid w:val="003064CA"/>
    <w:rsid w:val="00306598"/>
    <w:rsid w:val="003065F7"/>
    <w:rsid w:val="00306709"/>
    <w:rsid w:val="00306B70"/>
    <w:rsid w:val="00306CCA"/>
    <w:rsid w:val="00306CE1"/>
    <w:rsid w:val="00306D28"/>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4FC"/>
    <w:rsid w:val="003116AE"/>
    <w:rsid w:val="003116EF"/>
    <w:rsid w:val="003117D0"/>
    <w:rsid w:val="003117E5"/>
    <w:rsid w:val="00311C31"/>
    <w:rsid w:val="00311E8A"/>
    <w:rsid w:val="00311EAF"/>
    <w:rsid w:val="003120FC"/>
    <w:rsid w:val="003122D5"/>
    <w:rsid w:val="003123C5"/>
    <w:rsid w:val="00312925"/>
    <w:rsid w:val="00312958"/>
    <w:rsid w:val="003129EF"/>
    <w:rsid w:val="00312EA3"/>
    <w:rsid w:val="00312EC6"/>
    <w:rsid w:val="00312F52"/>
    <w:rsid w:val="00312FB7"/>
    <w:rsid w:val="00312FDF"/>
    <w:rsid w:val="00312FEC"/>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E"/>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A8B"/>
    <w:rsid w:val="00316BCB"/>
    <w:rsid w:val="00316C28"/>
    <w:rsid w:val="00316DDF"/>
    <w:rsid w:val="00316EC7"/>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EC8"/>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B3D"/>
    <w:rsid w:val="00323D07"/>
    <w:rsid w:val="00323E2A"/>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B43"/>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791"/>
    <w:rsid w:val="00330B3A"/>
    <w:rsid w:val="00330D29"/>
    <w:rsid w:val="00330D4D"/>
    <w:rsid w:val="00330EDA"/>
    <w:rsid w:val="00330F31"/>
    <w:rsid w:val="003315D1"/>
    <w:rsid w:val="00331963"/>
    <w:rsid w:val="00331F2C"/>
    <w:rsid w:val="00331F4A"/>
    <w:rsid w:val="00331F59"/>
    <w:rsid w:val="003326CB"/>
    <w:rsid w:val="003327B4"/>
    <w:rsid w:val="003327FB"/>
    <w:rsid w:val="00332820"/>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49B"/>
    <w:rsid w:val="003365F9"/>
    <w:rsid w:val="0033661C"/>
    <w:rsid w:val="0033683B"/>
    <w:rsid w:val="00336C1B"/>
    <w:rsid w:val="00336D8F"/>
    <w:rsid w:val="00336DDF"/>
    <w:rsid w:val="00336DE9"/>
    <w:rsid w:val="003376FC"/>
    <w:rsid w:val="003378C6"/>
    <w:rsid w:val="00337934"/>
    <w:rsid w:val="003379F4"/>
    <w:rsid w:val="00337A70"/>
    <w:rsid w:val="00337C2E"/>
    <w:rsid w:val="00337C62"/>
    <w:rsid w:val="00337CBE"/>
    <w:rsid w:val="00337ED2"/>
    <w:rsid w:val="00337EEE"/>
    <w:rsid w:val="00337F27"/>
    <w:rsid w:val="003400E2"/>
    <w:rsid w:val="00340146"/>
    <w:rsid w:val="00340450"/>
    <w:rsid w:val="003404A2"/>
    <w:rsid w:val="003404F2"/>
    <w:rsid w:val="00340817"/>
    <w:rsid w:val="0034096E"/>
    <w:rsid w:val="003409E8"/>
    <w:rsid w:val="0034102D"/>
    <w:rsid w:val="00341154"/>
    <w:rsid w:val="003413F1"/>
    <w:rsid w:val="003415AC"/>
    <w:rsid w:val="003417FF"/>
    <w:rsid w:val="00341922"/>
    <w:rsid w:val="0034196F"/>
    <w:rsid w:val="003419C1"/>
    <w:rsid w:val="00341B51"/>
    <w:rsid w:val="00341BC4"/>
    <w:rsid w:val="00341CFC"/>
    <w:rsid w:val="00341E80"/>
    <w:rsid w:val="003421AB"/>
    <w:rsid w:val="00342453"/>
    <w:rsid w:val="00342571"/>
    <w:rsid w:val="0034257C"/>
    <w:rsid w:val="00342956"/>
    <w:rsid w:val="00342A7B"/>
    <w:rsid w:val="00342CE1"/>
    <w:rsid w:val="00342D4F"/>
    <w:rsid w:val="00342F52"/>
    <w:rsid w:val="00343662"/>
    <w:rsid w:val="00343857"/>
    <w:rsid w:val="00343A39"/>
    <w:rsid w:val="00343A4A"/>
    <w:rsid w:val="00343A4E"/>
    <w:rsid w:val="00343B93"/>
    <w:rsid w:val="00344105"/>
    <w:rsid w:val="003443D5"/>
    <w:rsid w:val="00344541"/>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B1C"/>
    <w:rsid w:val="00350C42"/>
    <w:rsid w:val="00350DCB"/>
    <w:rsid w:val="00350F94"/>
    <w:rsid w:val="00351022"/>
    <w:rsid w:val="00351148"/>
    <w:rsid w:val="003511E6"/>
    <w:rsid w:val="0035126B"/>
    <w:rsid w:val="00351333"/>
    <w:rsid w:val="003514C6"/>
    <w:rsid w:val="0035157B"/>
    <w:rsid w:val="003517C7"/>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17E"/>
    <w:rsid w:val="0035622C"/>
    <w:rsid w:val="00356326"/>
    <w:rsid w:val="0035639F"/>
    <w:rsid w:val="003563B5"/>
    <w:rsid w:val="0035672A"/>
    <w:rsid w:val="003569CD"/>
    <w:rsid w:val="003569E3"/>
    <w:rsid w:val="00356A86"/>
    <w:rsid w:val="00356B02"/>
    <w:rsid w:val="00356BB1"/>
    <w:rsid w:val="00356D8B"/>
    <w:rsid w:val="00356F3D"/>
    <w:rsid w:val="00356FEC"/>
    <w:rsid w:val="0035732E"/>
    <w:rsid w:val="00357342"/>
    <w:rsid w:val="0035734C"/>
    <w:rsid w:val="003574F2"/>
    <w:rsid w:val="0035750F"/>
    <w:rsid w:val="003575BA"/>
    <w:rsid w:val="0035788F"/>
    <w:rsid w:val="003578C1"/>
    <w:rsid w:val="00357BED"/>
    <w:rsid w:val="00357F1F"/>
    <w:rsid w:val="00357F76"/>
    <w:rsid w:val="00360027"/>
    <w:rsid w:val="00360054"/>
    <w:rsid w:val="0036027A"/>
    <w:rsid w:val="003602A4"/>
    <w:rsid w:val="00360560"/>
    <w:rsid w:val="0036069B"/>
    <w:rsid w:val="00360AB4"/>
    <w:rsid w:val="00360B10"/>
    <w:rsid w:val="00360BB0"/>
    <w:rsid w:val="00360C37"/>
    <w:rsid w:val="00360E19"/>
    <w:rsid w:val="00360F82"/>
    <w:rsid w:val="00360FB0"/>
    <w:rsid w:val="0036110E"/>
    <w:rsid w:val="00361163"/>
    <w:rsid w:val="003616E4"/>
    <w:rsid w:val="003618B2"/>
    <w:rsid w:val="00361944"/>
    <w:rsid w:val="003619CF"/>
    <w:rsid w:val="00361A1C"/>
    <w:rsid w:val="00361B9B"/>
    <w:rsid w:val="00362266"/>
    <w:rsid w:val="0036234A"/>
    <w:rsid w:val="0036242C"/>
    <w:rsid w:val="00362485"/>
    <w:rsid w:val="003624BA"/>
    <w:rsid w:val="003624D0"/>
    <w:rsid w:val="00362855"/>
    <w:rsid w:val="003628FB"/>
    <w:rsid w:val="00362913"/>
    <w:rsid w:val="003629EE"/>
    <w:rsid w:val="00362B81"/>
    <w:rsid w:val="00362C3D"/>
    <w:rsid w:val="00362D09"/>
    <w:rsid w:val="00362E39"/>
    <w:rsid w:val="0036301A"/>
    <w:rsid w:val="0036310E"/>
    <w:rsid w:val="003633DC"/>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6ED9"/>
    <w:rsid w:val="003673C7"/>
    <w:rsid w:val="00367461"/>
    <w:rsid w:val="00367497"/>
    <w:rsid w:val="00367507"/>
    <w:rsid w:val="00367C69"/>
    <w:rsid w:val="00367CBF"/>
    <w:rsid w:val="00367CF0"/>
    <w:rsid w:val="0037008C"/>
    <w:rsid w:val="003700F6"/>
    <w:rsid w:val="003703C7"/>
    <w:rsid w:val="0037057A"/>
    <w:rsid w:val="0037071D"/>
    <w:rsid w:val="0037076D"/>
    <w:rsid w:val="003708D1"/>
    <w:rsid w:val="00370979"/>
    <w:rsid w:val="00370AAA"/>
    <w:rsid w:val="00370C60"/>
    <w:rsid w:val="00370D2A"/>
    <w:rsid w:val="00370EFF"/>
    <w:rsid w:val="00371157"/>
    <w:rsid w:val="003711A2"/>
    <w:rsid w:val="0037121E"/>
    <w:rsid w:val="0037137D"/>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606"/>
    <w:rsid w:val="00372611"/>
    <w:rsid w:val="003726D6"/>
    <w:rsid w:val="003726EC"/>
    <w:rsid w:val="00372A0E"/>
    <w:rsid w:val="00372B00"/>
    <w:rsid w:val="00372D0B"/>
    <w:rsid w:val="00372FBD"/>
    <w:rsid w:val="0037305B"/>
    <w:rsid w:val="003734CB"/>
    <w:rsid w:val="003735DD"/>
    <w:rsid w:val="003736B0"/>
    <w:rsid w:val="003736C4"/>
    <w:rsid w:val="0037373E"/>
    <w:rsid w:val="00373748"/>
    <w:rsid w:val="0037377F"/>
    <w:rsid w:val="003738AA"/>
    <w:rsid w:val="003739AB"/>
    <w:rsid w:val="00373BD9"/>
    <w:rsid w:val="00373D03"/>
    <w:rsid w:val="00374046"/>
    <w:rsid w:val="003740B7"/>
    <w:rsid w:val="00374540"/>
    <w:rsid w:val="00374700"/>
    <w:rsid w:val="00374822"/>
    <w:rsid w:val="00374892"/>
    <w:rsid w:val="00374A78"/>
    <w:rsid w:val="00374CB0"/>
    <w:rsid w:val="00374E84"/>
    <w:rsid w:val="003753EB"/>
    <w:rsid w:val="003755D5"/>
    <w:rsid w:val="00375747"/>
    <w:rsid w:val="00375BB2"/>
    <w:rsid w:val="00375D0C"/>
    <w:rsid w:val="00375D6D"/>
    <w:rsid w:val="003760E2"/>
    <w:rsid w:val="003762F3"/>
    <w:rsid w:val="00376307"/>
    <w:rsid w:val="00376695"/>
    <w:rsid w:val="00376891"/>
    <w:rsid w:val="00376BD1"/>
    <w:rsid w:val="00376C4F"/>
    <w:rsid w:val="00376CBA"/>
    <w:rsid w:val="00376CC7"/>
    <w:rsid w:val="00376D11"/>
    <w:rsid w:val="00376E0A"/>
    <w:rsid w:val="00376E4E"/>
    <w:rsid w:val="00376FC4"/>
    <w:rsid w:val="0037701D"/>
    <w:rsid w:val="00377125"/>
    <w:rsid w:val="0037719D"/>
    <w:rsid w:val="00377465"/>
    <w:rsid w:val="0037763C"/>
    <w:rsid w:val="0037768E"/>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C8F"/>
    <w:rsid w:val="00380EAE"/>
    <w:rsid w:val="00381085"/>
    <w:rsid w:val="003811A3"/>
    <w:rsid w:val="00381317"/>
    <w:rsid w:val="0038141F"/>
    <w:rsid w:val="003815CE"/>
    <w:rsid w:val="00381734"/>
    <w:rsid w:val="003817D8"/>
    <w:rsid w:val="0038186E"/>
    <w:rsid w:val="00381A7A"/>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41"/>
    <w:rsid w:val="003864B2"/>
    <w:rsid w:val="00386762"/>
    <w:rsid w:val="003869B7"/>
    <w:rsid w:val="00386A1C"/>
    <w:rsid w:val="00386B29"/>
    <w:rsid w:val="00386C80"/>
    <w:rsid w:val="00386CC0"/>
    <w:rsid w:val="00386DCF"/>
    <w:rsid w:val="00386E3D"/>
    <w:rsid w:val="00386E81"/>
    <w:rsid w:val="003872A1"/>
    <w:rsid w:val="003872C7"/>
    <w:rsid w:val="0038748B"/>
    <w:rsid w:val="003875A4"/>
    <w:rsid w:val="0038774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66"/>
    <w:rsid w:val="00390EF4"/>
    <w:rsid w:val="00390F41"/>
    <w:rsid w:val="00390FCA"/>
    <w:rsid w:val="0039102B"/>
    <w:rsid w:val="003912DF"/>
    <w:rsid w:val="003914B6"/>
    <w:rsid w:val="00391600"/>
    <w:rsid w:val="00391608"/>
    <w:rsid w:val="003917B7"/>
    <w:rsid w:val="00391999"/>
    <w:rsid w:val="00391CEF"/>
    <w:rsid w:val="00391E2D"/>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1A"/>
    <w:rsid w:val="003939EB"/>
    <w:rsid w:val="00393A57"/>
    <w:rsid w:val="00393A60"/>
    <w:rsid w:val="00393DAC"/>
    <w:rsid w:val="00393E14"/>
    <w:rsid w:val="00393E85"/>
    <w:rsid w:val="00393EE6"/>
    <w:rsid w:val="0039422A"/>
    <w:rsid w:val="003944C6"/>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5FF2"/>
    <w:rsid w:val="003960F4"/>
    <w:rsid w:val="00396287"/>
    <w:rsid w:val="0039645E"/>
    <w:rsid w:val="0039688F"/>
    <w:rsid w:val="00396905"/>
    <w:rsid w:val="0039694A"/>
    <w:rsid w:val="00396A89"/>
    <w:rsid w:val="00396B27"/>
    <w:rsid w:val="00396BB5"/>
    <w:rsid w:val="00396C63"/>
    <w:rsid w:val="0039701D"/>
    <w:rsid w:val="0039708B"/>
    <w:rsid w:val="003970A2"/>
    <w:rsid w:val="003972BC"/>
    <w:rsid w:val="00397339"/>
    <w:rsid w:val="003975D7"/>
    <w:rsid w:val="00397665"/>
    <w:rsid w:val="0039769A"/>
    <w:rsid w:val="003979C4"/>
    <w:rsid w:val="00397AF8"/>
    <w:rsid w:val="00397B5C"/>
    <w:rsid w:val="00397C6D"/>
    <w:rsid w:val="00397E32"/>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B52"/>
    <w:rsid w:val="003A1D86"/>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64E"/>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055"/>
    <w:rsid w:val="003A5298"/>
    <w:rsid w:val="003A535D"/>
    <w:rsid w:val="003A5473"/>
    <w:rsid w:val="003A574A"/>
    <w:rsid w:val="003A58E7"/>
    <w:rsid w:val="003A5BFF"/>
    <w:rsid w:val="003A5C3C"/>
    <w:rsid w:val="003A5DB9"/>
    <w:rsid w:val="003A5EF5"/>
    <w:rsid w:val="003A620B"/>
    <w:rsid w:val="003A6416"/>
    <w:rsid w:val="003A64EE"/>
    <w:rsid w:val="003A6526"/>
    <w:rsid w:val="003A6702"/>
    <w:rsid w:val="003A670C"/>
    <w:rsid w:val="003A6753"/>
    <w:rsid w:val="003A6789"/>
    <w:rsid w:val="003A680D"/>
    <w:rsid w:val="003A69D1"/>
    <w:rsid w:val="003A6AE5"/>
    <w:rsid w:val="003A6D7E"/>
    <w:rsid w:val="003A6E43"/>
    <w:rsid w:val="003A6F35"/>
    <w:rsid w:val="003A704C"/>
    <w:rsid w:val="003A7095"/>
    <w:rsid w:val="003A7126"/>
    <w:rsid w:val="003A72B1"/>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63B"/>
    <w:rsid w:val="003B079D"/>
    <w:rsid w:val="003B090A"/>
    <w:rsid w:val="003B099D"/>
    <w:rsid w:val="003B0A55"/>
    <w:rsid w:val="003B0ABA"/>
    <w:rsid w:val="003B0B7E"/>
    <w:rsid w:val="003B0C30"/>
    <w:rsid w:val="003B0C3F"/>
    <w:rsid w:val="003B0C71"/>
    <w:rsid w:val="003B0CA0"/>
    <w:rsid w:val="003B0D6D"/>
    <w:rsid w:val="003B1069"/>
    <w:rsid w:val="003B1213"/>
    <w:rsid w:val="003B1221"/>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95D"/>
    <w:rsid w:val="003B4A06"/>
    <w:rsid w:val="003B4B09"/>
    <w:rsid w:val="003B4D5E"/>
    <w:rsid w:val="003B4D69"/>
    <w:rsid w:val="003B4FB3"/>
    <w:rsid w:val="003B5013"/>
    <w:rsid w:val="003B501D"/>
    <w:rsid w:val="003B5035"/>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5F95"/>
    <w:rsid w:val="003B60A7"/>
    <w:rsid w:val="003B669F"/>
    <w:rsid w:val="003B68F4"/>
    <w:rsid w:val="003B695F"/>
    <w:rsid w:val="003B6B56"/>
    <w:rsid w:val="003B6B84"/>
    <w:rsid w:val="003B6C72"/>
    <w:rsid w:val="003B703E"/>
    <w:rsid w:val="003B7123"/>
    <w:rsid w:val="003B7189"/>
    <w:rsid w:val="003B78BF"/>
    <w:rsid w:val="003B7B25"/>
    <w:rsid w:val="003B7CC4"/>
    <w:rsid w:val="003B7CCD"/>
    <w:rsid w:val="003B7FBB"/>
    <w:rsid w:val="003C0111"/>
    <w:rsid w:val="003C0353"/>
    <w:rsid w:val="003C03B5"/>
    <w:rsid w:val="003C0447"/>
    <w:rsid w:val="003C0582"/>
    <w:rsid w:val="003C06FB"/>
    <w:rsid w:val="003C074E"/>
    <w:rsid w:val="003C0751"/>
    <w:rsid w:val="003C08B7"/>
    <w:rsid w:val="003C0B3D"/>
    <w:rsid w:val="003C0BA7"/>
    <w:rsid w:val="003C0C77"/>
    <w:rsid w:val="003C0D31"/>
    <w:rsid w:val="003C179E"/>
    <w:rsid w:val="003C1C7E"/>
    <w:rsid w:val="003C1E11"/>
    <w:rsid w:val="003C20EE"/>
    <w:rsid w:val="003C215B"/>
    <w:rsid w:val="003C2223"/>
    <w:rsid w:val="003C2231"/>
    <w:rsid w:val="003C2261"/>
    <w:rsid w:val="003C2592"/>
    <w:rsid w:val="003C2699"/>
    <w:rsid w:val="003C2715"/>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56F"/>
    <w:rsid w:val="003C4744"/>
    <w:rsid w:val="003C4AC4"/>
    <w:rsid w:val="003C4E54"/>
    <w:rsid w:val="003C5164"/>
    <w:rsid w:val="003C559E"/>
    <w:rsid w:val="003C56B7"/>
    <w:rsid w:val="003C578D"/>
    <w:rsid w:val="003C5C30"/>
    <w:rsid w:val="003C5CC6"/>
    <w:rsid w:val="003C5DCF"/>
    <w:rsid w:val="003C609B"/>
    <w:rsid w:val="003C66C8"/>
    <w:rsid w:val="003C67FF"/>
    <w:rsid w:val="003C6A40"/>
    <w:rsid w:val="003C6EA1"/>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789"/>
    <w:rsid w:val="003D09F4"/>
    <w:rsid w:val="003D0AF9"/>
    <w:rsid w:val="003D0C1B"/>
    <w:rsid w:val="003D0C28"/>
    <w:rsid w:val="003D0C8F"/>
    <w:rsid w:val="003D0D56"/>
    <w:rsid w:val="003D0E70"/>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B96"/>
    <w:rsid w:val="003D3CE9"/>
    <w:rsid w:val="003D3F5B"/>
    <w:rsid w:val="003D3F91"/>
    <w:rsid w:val="003D4006"/>
    <w:rsid w:val="003D409D"/>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5FAD"/>
    <w:rsid w:val="003D607D"/>
    <w:rsid w:val="003D62A2"/>
    <w:rsid w:val="003D6308"/>
    <w:rsid w:val="003D64E2"/>
    <w:rsid w:val="003D651C"/>
    <w:rsid w:val="003D6564"/>
    <w:rsid w:val="003D677F"/>
    <w:rsid w:val="003D6809"/>
    <w:rsid w:val="003D6A21"/>
    <w:rsid w:val="003D6C07"/>
    <w:rsid w:val="003D6E07"/>
    <w:rsid w:val="003D733A"/>
    <w:rsid w:val="003D739F"/>
    <w:rsid w:val="003D76DD"/>
    <w:rsid w:val="003D7A37"/>
    <w:rsid w:val="003D7D7D"/>
    <w:rsid w:val="003D7E83"/>
    <w:rsid w:val="003D7F0B"/>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C3"/>
    <w:rsid w:val="003E2AE6"/>
    <w:rsid w:val="003E2B0E"/>
    <w:rsid w:val="003E2C43"/>
    <w:rsid w:val="003E2E1A"/>
    <w:rsid w:val="003E2E2C"/>
    <w:rsid w:val="003E2F23"/>
    <w:rsid w:val="003E3011"/>
    <w:rsid w:val="003E3071"/>
    <w:rsid w:val="003E32C4"/>
    <w:rsid w:val="003E330D"/>
    <w:rsid w:val="003E350E"/>
    <w:rsid w:val="003E3522"/>
    <w:rsid w:val="003E3704"/>
    <w:rsid w:val="003E38B4"/>
    <w:rsid w:val="003E3ABC"/>
    <w:rsid w:val="003E3BA3"/>
    <w:rsid w:val="003E3C76"/>
    <w:rsid w:val="003E3E2A"/>
    <w:rsid w:val="003E40A0"/>
    <w:rsid w:val="003E4142"/>
    <w:rsid w:val="003E41D9"/>
    <w:rsid w:val="003E427D"/>
    <w:rsid w:val="003E4616"/>
    <w:rsid w:val="003E48D3"/>
    <w:rsid w:val="003E4ADD"/>
    <w:rsid w:val="003E4AF3"/>
    <w:rsid w:val="003E4BDB"/>
    <w:rsid w:val="003E4CC8"/>
    <w:rsid w:val="003E51F3"/>
    <w:rsid w:val="003E52A7"/>
    <w:rsid w:val="003E537F"/>
    <w:rsid w:val="003E547D"/>
    <w:rsid w:val="003E5517"/>
    <w:rsid w:val="003E55A0"/>
    <w:rsid w:val="003E56C5"/>
    <w:rsid w:val="003E591D"/>
    <w:rsid w:val="003E595A"/>
    <w:rsid w:val="003E59E6"/>
    <w:rsid w:val="003E5A69"/>
    <w:rsid w:val="003E5CD3"/>
    <w:rsid w:val="003E5D1E"/>
    <w:rsid w:val="003E5F1D"/>
    <w:rsid w:val="003E601A"/>
    <w:rsid w:val="003E61D3"/>
    <w:rsid w:val="003E630B"/>
    <w:rsid w:val="003E6625"/>
    <w:rsid w:val="003E675B"/>
    <w:rsid w:val="003E6891"/>
    <w:rsid w:val="003E693B"/>
    <w:rsid w:val="003E6BD6"/>
    <w:rsid w:val="003E6E88"/>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2B7"/>
    <w:rsid w:val="003F136E"/>
    <w:rsid w:val="003F139B"/>
    <w:rsid w:val="003F14A6"/>
    <w:rsid w:val="003F19B2"/>
    <w:rsid w:val="003F19E7"/>
    <w:rsid w:val="003F1A8E"/>
    <w:rsid w:val="003F1B76"/>
    <w:rsid w:val="003F1CEC"/>
    <w:rsid w:val="003F1E62"/>
    <w:rsid w:val="003F1FC2"/>
    <w:rsid w:val="003F2220"/>
    <w:rsid w:val="003F2341"/>
    <w:rsid w:val="003F275D"/>
    <w:rsid w:val="003F290A"/>
    <w:rsid w:val="003F2976"/>
    <w:rsid w:val="003F2BA6"/>
    <w:rsid w:val="003F2C96"/>
    <w:rsid w:val="003F2EDD"/>
    <w:rsid w:val="003F30F3"/>
    <w:rsid w:val="003F318D"/>
    <w:rsid w:val="003F3517"/>
    <w:rsid w:val="003F352C"/>
    <w:rsid w:val="003F35C4"/>
    <w:rsid w:val="003F361D"/>
    <w:rsid w:val="003F3732"/>
    <w:rsid w:val="003F397B"/>
    <w:rsid w:val="003F3D83"/>
    <w:rsid w:val="003F3E8B"/>
    <w:rsid w:val="003F4119"/>
    <w:rsid w:val="003F4219"/>
    <w:rsid w:val="003F4302"/>
    <w:rsid w:val="003F4C8A"/>
    <w:rsid w:val="003F50D0"/>
    <w:rsid w:val="003F522C"/>
    <w:rsid w:val="003F5259"/>
    <w:rsid w:val="003F5266"/>
    <w:rsid w:val="003F5442"/>
    <w:rsid w:val="003F5697"/>
    <w:rsid w:val="003F56C1"/>
    <w:rsid w:val="003F58EB"/>
    <w:rsid w:val="003F5C5A"/>
    <w:rsid w:val="003F5D44"/>
    <w:rsid w:val="003F5F84"/>
    <w:rsid w:val="003F60B2"/>
    <w:rsid w:val="003F636B"/>
    <w:rsid w:val="003F64AE"/>
    <w:rsid w:val="003F6515"/>
    <w:rsid w:val="003F655C"/>
    <w:rsid w:val="003F6645"/>
    <w:rsid w:val="003F66DE"/>
    <w:rsid w:val="003F6BE1"/>
    <w:rsid w:val="003F6C5D"/>
    <w:rsid w:val="003F6F4D"/>
    <w:rsid w:val="003F7473"/>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42"/>
    <w:rsid w:val="00400E8A"/>
    <w:rsid w:val="00400FA2"/>
    <w:rsid w:val="00401078"/>
    <w:rsid w:val="004010E5"/>
    <w:rsid w:val="00401135"/>
    <w:rsid w:val="00401278"/>
    <w:rsid w:val="004012B3"/>
    <w:rsid w:val="004012F1"/>
    <w:rsid w:val="0040149B"/>
    <w:rsid w:val="004014A8"/>
    <w:rsid w:val="004014AC"/>
    <w:rsid w:val="00401571"/>
    <w:rsid w:val="00401A60"/>
    <w:rsid w:val="00401B6D"/>
    <w:rsid w:val="00401C3D"/>
    <w:rsid w:val="00401F64"/>
    <w:rsid w:val="00401F97"/>
    <w:rsid w:val="00401FBE"/>
    <w:rsid w:val="0040211B"/>
    <w:rsid w:val="004021D2"/>
    <w:rsid w:val="00402245"/>
    <w:rsid w:val="0040238E"/>
    <w:rsid w:val="004025A7"/>
    <w:rsid w:val="00402623"/>
    <w:rsid w:val="0040275C"/>
    <w:rsid w:val="004028AF"/>
    <w:rsid w:val="004029FA"/>
    <w:rsid w:val="00402AD8"/>
    <w:rsid w:val="00402B9E"/>
    <w:rsid w:val="00402FBD"/>
    <w:rsid w:val="0040318A"/>
    <w:rsid w:val="0040328B"/>
    <w:rsid w:val="004033EB"/>
    <w:rsid w:val="0040373E"/>
    <w:rsid w:val="00403796"/>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795"/>
    <w:rsid w:val="00405832"/>
    <w:rsid w:val="00405887"/>
    <w:rsid w:val="00405A86"/>
    <w:rsid w:val="00405AD5"/>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6FD9"/>
    <w:rsid w:val="004071E4"/>
    <w:rsid w:val="0040725D"/>
    <w:rsid w:val="004073BA"/>
    <w:rsid w:val="00407414"/>
    <w:rsid w:val="004075F4"/>
    <w:rsid w:val="004077A4"/>
    <w:rsid w:val="004077FE"/>
    <w:rsid w:val="004079ED"/>
    <w:rsid w:val="00407CFA"/>
    <w:rsid w:val="00407D4D"/>
    <w:rsid w:val="00407FF4"/>
    <w:rsid w:val="00410232"/>
    <w:rsid w:val="0041027E"/>
    <w:rsid w:val="004102E6"/>
    <w:rsid w:val="0041053C"/>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C"/>
    <w:rsid w:val="004132CE"/>
    <w:rsid w:val="00413325"/>
    <w:rsid w:val="00413655"/>
    <w:rsid w:val="00413C01"/>
    <w:rsid w:val="00413C31"/>
    <w:rsid w:val="00414027"/>
    <w:rsid w:val="004140F9"/>
    <w:rsid w:val="004143D9"/>
    <w:rsid w:val="0041456E"/>
    <w:rsid w:val="0041473C"/>
    <w:rsid w:val="0041482F"/>
    <w:rsid w:val="00414902"/>
    <w:rsid w:val="00414925"/>
    <w:rsid w:val="004149C8"/>
    <w:rsid w:val="00414B12"/>
    <w:rsid w:val="00414D96"/>
    <w:rsid w:val="00414DC8"/>
    <w:rsid w:val="00414EF7"/>
    <w:rsid w:val="00415002"/>
    <w:rsid w:val="0041523F"/>
    <w:rsid w:val="004152C5"/>
    <w:rsid w:val="004153B4"/>
    <w:rsid w:val="004156AA"/>
    <w:rsid w:val="00415746"/>
    <w:rsid w:val="00415A08"/>
    <w:rsid w:val="00415AB6"/>
    <w:rsid w:val="00415BC3"/>
    <w:rsid w:val="00416217"/>
    <w:rsid w:val="00416226"/>
    <w:rsid w:val="004165A7"/>
    <w:rsid w:val="00416790"/>
    <w:rsid w:val="004167EE"/>
    <w:rsid w:val="004168D8"/>
    <w:rsid w:val="00416A10"/>
    <w:rsid w:val="00416B5B"/>
    <w:rsid w:val="00416C25"/>
    <w:rsid w:val="00416CF0"/>
    <w:rsid w:val="004170B1"/>
    <w:rsid w:val="004172C1"/>
    <w:rsid w:val="004174ED"/>
    <w:rsid w:val="0041772A"/>
    <w:rsid w:val="00417739"/>
    <w:rsid w:val="0041778C"/>
    <w:rsid w:val="004178B8"/>
    <w:rsid w:val="004178BD"/>
    <w:rsid w:val="0041793B"/>
    <w:rsid w:val="00417A0D"/>
    <w:rsid w:val="00417B72"/>
    <w:rsid w:val="00417C51"/>
    <w:rsid w:val="00420233"/>
    <w:rsid w:val="004202CF"/>
    <w:rsid w:val="004203D6"/>
    <w:rsid w:val="0042048A"/>
    <w:rsid w:val="0042069F"/>
    <w:rsid w:val="00420940"/>
    <w:rsid w:val="00420C98"/>
    <w:rsid w:val="00420D56"/>
    <w:rsid w:val="00420D74"/>
    <w:rsid w:val="00420F7A"/>
    <w:rsid w:val="0042114B"/>
    <w:rsid w:val="0042148D"/>
    <w:rsid w:val="004215DE"/>
    <w:rsid w:val="00421690"/>
    <w:rsid w:val="00421829"/>
    <w:rsid w:val="004218D0"/>
    <w:rsid w:val="00421BD6"/>
    <w:rsid w:val="00421CC3"/>
    <w:rsid w:val="00421D76"/>
    <w:rsid w:val="00421ECC"/>
    <w:rsid w:val="00421F13"/>
    <w:rsid w:val="00421F60"/>
    <w:rsid w:val="00422197"/>
    <w:rsid w:val="004221F6"/>
    <w:rsid w:val="00422377"/>
    <w:rsid w:val="004224E6"/>
    <w:rsid w:val="00422568"/>
    <w:rsid w:val="00422780"/>
    <w:rsid w:val="0042284D"/>
    <w:rsid w:val="00422AC2"/>
    <w:rsid w:val="00422B60"/>
    <w:rsid w:val="00422B6A"/>
    <w:rsid w:val="00422BDD"/>
    <w:rsid w:val="00422C5A"/>
    <w:rsid w:val="00422F50"/>
    <w:rsid w:val="00423066"/>
    <w:rsid w:val="004230E7"/>
    <w:rsid w:val="00423303"/>
    <w:rsid w:val="004233CC"/>
    <w:rsid w:val="00423723"/>
    <w:rsid w:val="004237E9"/>
    <w:rsid w:val="004238E5"/>
    <w:rsid w:val="0042391C"/>
    <w:rsid w:val="00423997"/>
    <w:rsid w:val="0042399D"/>
    <w:rsid w:val="00423A58"/>
    <w:rsid w:val="00423CAA"/>
    <w:rsid w:val="00423CAB"/>
    <w:rsid w:val="00423E5B"/>
    <w:rsid w:val="00423E6B"/>
    <w:rsid w:val="004240C2"/>
    <w:rsid w:val="00424139"/>
    <w:rsid w:val="004241AD"/>
    <w:rsid w:val="004241BE"/>
    <w:rsid w:val="004242AD"/>
    <w:rsid w:val="00424B93"/>
    <w:rsid w:val="00424CDB"/>
    <w:rsid w:val="00424F21"/>
    <w:rsid w:val="0042505A"/>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2C8"/>
    <w:rsid w:val="004273F6"/>
    <w:rsid w:val="004274F3"/>
    <w:rsid w:val="00427611"/>
    <w:rsid w:val="004277C9"/>
    <w:rsid w:val="004278AB"/>
    <w:rsid w:val="004278C0"/>
    <w:rsid w:val="00427C65"/>
    <w:rsid w:val="00427DD9"/>
    <w:rsid w:val="00427F35"/>
    <w:rsid w:val="00427F86"/>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85"/>
    <w:rsid w:val="004323A1"/>
    <w:rsid w:val="004326D6"/>
    <w:rsid w:val="0043282B"/>
    <w:rsid w:val="004328B4"/>
    <w:rsid w:val="004329EE"/>
    <w:rsid w:val="00432A9C"/>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B8"/>
    <w:rsid w:val="004345E4"/>
    <w:rsid w:val="00434906"/>
    <w:rsid w:val="00434A68"/>
    <w:rsid w:val="00434B12"/>
    <w:rsid w:val="00434D59"/>
    <w:rsid w:val="00434DD5"/>
    <w:rsid w:val="00434EE4"/>
    <w:rsid w:val="00434F98"/>
    <w:rsid w:val="00434FCD"/>
    <w:rsid w:val="00435144"/>
    <w:rsid w:val="00435264"/>
    <w:rsid w:val="0043532C"/>
    <w:rsid w:val="004353C5"/>
    <w:rsid w:val="00435461"/>
    <w:rsid w:val="00435478"/>
    <w:rsid w:val="0043554F"/>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2F9"/>
    <w:rsid w:val="00437495"/>
    <w:rsid w:val="004375A4"/>
    <w:rsid w:val="004377EE"/>
    <w:rsid w:val="00437BA8"/>
    <w:rsid w:val="00437BE6"/>
    <w:rsid w:val="00437CC5"/>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5D"/>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DE1"/>
    <w:rsid w:val="00441EE8"/>
    <w:rsid w:val="00441F1E"/>
    <w:rsid w:val="004421AD"/>
    <w:rsid w:val="00442351"/>
    <w:rsid w:val="00442535"/>
    <w:rsid w:val="0044264F"/>
    <w:rsid w:val="0044292B"/>
    <w:rsid w:val="00442BDD"/>
    <w:rsid w:val="00442E39"/>
    <w:rsid w:val="0044309E"/>
    <w:rsid w:val="004431C9"/>
    <w:rsid w:val="0044347C"/>
    <w:rsid w:val="00443583"/>
    <w:rsid w:val="004438E2"/>
    <w:rsid w:val="00443910"/>
    <w:rsid w:val="00443A34"/>
    <w:rsid w:val="00444369"/>
    <w:rsid w:val="00444449"/>
    <w:rsid w:val="00444484"/>
    <w:rsid w:val="004446D2"/>
    <w:rsid w:val="0044472C"/>
    <w:rsid w:val="0044487F"/>
    <w:rsid w:val="00444907"/>
    <w:rsid w:val="00444D42"/>
    <w:rsid w:val="00444EF2"/>
    <w:rsid w:val="00444F36"/>
    <w:rsid w:val="00444F47"/>
    <w:rsid w:val="00444F9A"/>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34"/>
    <w:rsid w:val="004474B7"/>
    <w:rsid w:val="004477FB"/>
    <w:rsid w:val="00447847"/>
    <w:rsid w:val="00447AD6"/>
    <w:rsid w:val="00447B49"/>
    <w:rsid w:val="00447ECC"/>
    <w:rsid w:val="004500B4"/>
    <w:rsid w:val="004502F9"/>
    <w:rsid w:val="004507C3"/>
    <w:rsid w:val="004508EE"/>
    <w:rsid w:val="004509F2"/>
    <w:rsid w:val="00450B7D"/>
    <w:rsid w:val="00450BCC"/>
    <w:rsid w:val="00450BD7"/>
    <w:rsid w:val="00450C4E"/>
    <w:rsid w:val="00450EA6"/>
    <w:rsid w:val="00450EB4"/>
    <w:rsid w:val="00450ECC"/>
    <w:rsid w:val="00451100"/>
    <w:rsid w:val="004511F0"/>
    <w:rsid w:val="0045134F"/>
    <w:rsid w:val="0045155D"/>
    <w:rsid w:val="0045157E"/>
    <w:rsid w:val="004517BD"/>
    <w:rsid w:val="00451B21"/>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80D"/>
    <w:rsid w:val="004549FA"/>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BB"/>
    <w:rsid w:val="00460FC8"/>
    <w:rsid w:val="00461068"/>
    <w:rsid w:val="004610E1"/>
    <w:rsid w:val="004616A5"/>
    <w:rsid w:val="004616CB"/>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00D"/>
    <w:rsid w:val="004632D7"/>
    <w:rsid w:val="00463304"/>
    <w:rsid w:val="004633AE"/>
    <w:rsid w:val="00463461"/>
    <w:rsid w:val="0046355C"/>
    <w:rsid w:val="004635C2"/>
    <w:rsid w:val="0046374A"/>
    <w:rsid w:val="00463AFF"/>
    <w:rsid w:val="00463B82"/>
    <w:rsid w:val="00463BC6"/>
    <w:rsid w:val="00463E6F"/>
    <w:rsid w:val="00463FEE"/>
    <w:rsid w:val="00464093"/>
    <w:rsid w:val="004641A1"/>
    <w:rsid w:val="004642D5"/>
    <w:rsid w:val="004642F8"/>
    <w:rsid w:val="004643F9"/>
    <w:rsid w:val="004644D0"/>
    <w:rsid w:val="00464630"/>
    <w:rsid w:val="004647B6"/>
    <w:rsid w:val="004647E8"/>
    <w:rsid w:val="004648EF"/>
    <w:rsid w:val="00464BBF"/>
    <w:rsid w:val="00464C5C"/>
    <w:rsid w:val="00464D08"/>
    <w:rsid w:val="00464EEE"/>
    <w:rsid w:val="00464FE1"/>
    <w:rsid w:val="004651FC"/>
    <w:rsid w:val="00465460"/>
    <w:rsid w:val="0046571B"/>
    <w:rsid w:val="004658F0"/>
    <w:rsid w:val="00465912"/>
    <w:rsid w:val="00465A94"/>
    <w:rsid w:val="00465BF4"/>
    <w:rsid w:val="00465CA7"/>
    <w:rsid w:val="00465DB6"/>
    <w:rsid w:val="00465E83"/>
    <w:rsid w:val="00465ED3"/>
    <w:rsid w:val="00465F45"/>
    <w:rsid w:val="00465FD0"/>
    <w:rsid w:val="004662FE"/>
    <w:rsid w:val="004664D1"/>
    <w:rsid w:val="0046663A"/>
    <w:rsid w:val="00466DDD"/>
    <w:rsid w:val="00466E05"/>
    <w:rsid w:val="00466F28"/>
    <w:rsid w:val="004670C4"/>
    <w:rsid w:val="00467272"/>
    <w:rsid w:val="004672A4"/>
    <w:rsid w:val="0046734C"/>
    <w:rsid w:val="00467357"/>
    <w:rsid w:val="00467565"/>
    <w:rsid w:val="00467583"/>
    <w:rsid w:val="0046770A"/>
    <w:rsid w:val="00467786"/>
    <w:rsid w:val="00467BE0"/>
    <w:rsid w:val="00467C6A"/>
    <w:rsid w:val="00467C7D"/>
    <w:rsid w:val="00467DD7"/>
    <w:rsid w:val="004700B3"/>
    <w:rsid w:val="004701FD"/>
    <w:rsid w:val="0047026D"/>
    <w:rsid w:val="004703FF"/>
    <w:rsid w:val="00470469"/>
    <w:rsid w:val="00470855"/>
    <w:rsid w:val="00470968"/>
    <w:rsid w:val="00470BA3"/>
    <w:rsid w:val="00470CC2"/>
    <w:rsid w:val="00470CD6"/>
    <w:rsid w:val="00470CE6"/>
    <w:rsid w:val="00470D9F"/>
    <w:rsid w:val="0047104A"/>
    <w:rsid w:val="00471356"/>
    <w:rsid w:val="00471397"/>
    <w:rsid w:val="004714F8"/>
    <w:rsid w:val="00471504"/>
    <w:rsid w:val="00471531"/>
    <w:rsid w:val="004717F8"/>
    <w:rsid w:val="004718A4"/>
    <w:rsid w:val="00471913"/>
    <w:rsid w:val="0047194E"/>
    <w:rsid w:val="00471B24"/>
    <w:rsid w:val="00471FB0"/>
    <w:rsid w:val="004722ED"/>
    <w:rsid w:val="0047237C"/>
    <w:rsid w:val="004724B3"/>
    <w:rsid w:val="00472833"/>
    <w:rsid w:val="00472A59"/>
    <w:rsid w:val="00472B14"/>
    <w:rsid w:val="00472D65"/>
    <w:rsid w:val="00472E05"/>
    <w:rsid w:val="00472E07"/>
    <w:rsid w:val="00472E0B"/>
    <w:rsid w:val="00473171"/>
    <w:rsid w:val="004733C5"/>
    <w:rsid w:val="004735C7"/>
    <w:rsid w:val="00473B3F"/>
    <w:rsid w:val="00473BF1"/>
    <w:rsid w:val="00473CBF"/>
    <w:rsid w:val="00473CD5"/>
    <w:rsid w:val="00473D56"/>
    <w:rsid w:val="00473D70"/>
    <w:rsid w:val="00473F0C"/>
    <w:rsid w:val="00473FD6"/>
    <w:rsid w:val="00474231"/>
    <w:rsid w:val="004742E3"/>
    <w:rsid w:val="004745D9"/>
    <w:rsid w:val="00474796"/>
    <w:rsid w:val="004747AF"/>
    <w:rsid w:val="00474A6A"/>
    <w:rsid w:val="00474D1C"/>
    <w:rsid w:val="004750DD"/>
    <w:rsid w:val="0047524D"/>
    <w:rsid w:val="0047533A"/>
    <w:rsid w:val="004753AF"/>
    <w:rsid w:val="004753E5"/>
    <w:rsid w:val="00475472"/>
    <w:rsid w:val="0047551B"/>
    <w:rsid w:val="00475586"/>
    <w:rsid w:val="0047568D"/>
    <w:rsid w:val="0047570B"/>
    <w:rsid w:val="004757FB"/>
    <w:rsid w:val="00475CC4"/>
    <w:rsid w:val="0047640A"/>
    <w:rsid w:val="004765CD"/>
    <w:rsid w:val="00476836"/>
    <w:rsid w:val="00476972"/>
    <w:rsid w:val="0047700D"/>
    <w:rsid w:val="0047701D"/>
    <w:rsid w:val="0047717F"/>
    <w:rsid w:val="004773FA"/>
    <w:rsid w:val="004775BA"/>
    <w:rsid w:val="00477675"/>
    <w:rsid w:val="0047773D"/>
    <w:rsid w:val="00477807"/>
    <w:rsid w:val="0047794C"/>
    <w:rsid w:val="00477952"/>
    <w:rsid w:val="00477A96"/>
    <w:rsid w:val="00477DC1"/>
    <w:rsid w:val="00477F6B"/>
    <w:rsid w:val="00480106"/>
    <w:rsid w:val="004801C2"/>
    <w:rsid w:val="004805C3"/>
    <w:rsid w:val="00480998"/>
    <w:rsid w:val="00480B07"/>
    <w:rsid w:val="004811D2"/>
    <w:rsid w:val="004812A4"/>
    <w:rsid w:val="00481847"/>
    <w:rsid w:val="00481989"/>
    <w:rsid w:val="00481A42"/>
    <w:rsid w:val="00481D58"/>
    <w:rsid w:val="0048242A"/>
    <w:rsid w:val="00482439"/>
    <w:rsid w:val="004825DA"/>
    <w:rsid w:val="00482960"/>
    <w:rsid w:val="00482B26"/>
    <w:rsid w:val="0048309C"/>
    <w:rsid w:val="0048319F"/>
    <w:rsid w:val="00483216"/>
    <w:rsid w:val="004832ED"/>
    <w:rsid w:val="00483408"/>
    <w:rsid w:val="00483653"/>
    <w:rsid w:val="004838B4"/>
    <w:rsid w:val="00483A47"/>
    <w:rsid w:val="00483C6D"/>
    <w:rsid w:val="00483E2E"/>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409"/>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FEF"/>
    <w:rsid w:val="00492052"/>
    <w:rsid w:val="00492202"/>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B70"/>
    <w:rsid w:val="00493C99"/>
    <w:rsid w:val="00493E53"/>
    <w:rsid w:val="004940C6"/>
    <w:rsid w:val="00494522"/>
    <w:rsid w:val="00494954"/>
    <w:rsid w:val="00494E72"/>
    <w:rsid w:val="00494EA4"/>
    <w:rsid w:val="00495009"/>
    <w:rsid w:val="0049513B"/>
    <w:rsid w:val="0049537C"/>
    <w:rsid w:val="0049543B"/>
    <w:rsid w:val="004955D2"/>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DC9"/>
    <w:rsid w:val="00496E3C"/>
    <w:rsid w:val="0049752B"/>
    <w:rsid w:val="0049763E"/>
    <w:rsid w:val="00497812"/>
    <w:rsid w:val="00497856"/>
    <w:rsid w:val="00497859"/>
    <w:rsid w:val="00497893"/>
    <w:rsid w:val="004978A6"/>
    <w:rsid w:val="004978DD"/>
    <w:rsid w:val="00497A61"/>
    <w:rsid w:val="00497A9E"/>
    <w:rsid w:val="00497B0A"/>
    <w:rsid w:val="00497E22"/>
    <w:rsid w:val="00497FAF"/>
    <w:rsid w:val="004A042B"/>
    <w:rsid w:val="004A0430"/>
    <w:rsid w:val="004A0479"/>
    <w:rsid w:val="004A0497"/>
    <w:rsid w:val="004A0548"/>
    <w:rsid w:val="004A0604"/>
    <w:rsid w:val="004A0787"/>
    <w:rsid w:val="004A0865"/>
    <w:rsid w:val="004A099B"/>
    <w:rsid w:val="004A0AE2"/>
    <w:rsid w:val="004A0BC8"/>
    <w:rsid w:val="004A0D6A"/>
    <w:rsid w:val="004A0E77"/>
    <w:rsid w:val="004A0E89"/>
    <w:rsid w:val="004A0E93"/>
    <w:rsid w:val="004A0F5C"/>
    <w:rsid w:val="004A0F8A"/>
    <w:rsid w:val="004A1417"/>
    <w:rsid w:val="004A14ED"/>
    <w:rsid w:val="004A159A"/>
    <w:rsid w:val="004A166A"/>
    <w:rsid w:val="004A169E"/>
    <w:rsid w:val="004A1A94"/>
    <w:rsid w:val="004A1AFC"/>
    <w:rsid w:val="004A1B21"/>
    <w:rsid w:val="004A1B3D"/>
    <w:rsid w:val="004A1C02"/>
    <w:rsid w:val="004A1D41"/>
    <w:rsid w:val="004A1F07"/>
    <w:rsid w:val="004A1F2F"/>
    <w:rsid w:val="004A2070"/>
    <w:rsid w:val="004A25C8"/>
    <w:rsid w:val="004A25F5"/>
    <w:rsid w:val="004A262D"/>
    <w:rsid w:val="004A2639"/>
    <w:rsid w:val="004A2796"/>
    <w:rsid w:val="004A2946"/>
    <w:rsid w:val="004A2E09"/>
    <w:rsid w:val="004A3134"/>
    <w:rsid w:val="004A32FF"/>
    <w:rsid w:val="004A3667"/>
    <w:rsid w:val="004A36AA"/>
    <w:rsid w:val="004A36AE"/>
    <w:rsid w:val="004A38DE"/>
    <w:rsid w:val="004A3A29"/>
    <w:rsid w:val="004A3A87"/>
    <w:rsid w:val="004A3ACB"/>
    <w:rsid w:val="004A3D57"/>
    <w:rsid w:val="004A3E63"/>
    <w:rsid w:val="004A4048"/>
    <w:rsid w:val="004A4059"/>
    <w:rsid w:val="004A41BD"/>
    <w:rsid w:val="004A4288"/>
    <w:rsid w:val="004A4369"/>
    <w:rsid w:val="004A43D5"/>
    <w:rsid w:val="004A479F"/>
    <w:rsid w:val="004A47F5"/>
    <w:rsid w:val="004A497D"/>
    <w:rsid w:val="004A4B26"/>
    <w:rsid w:val="004A4B79"/>
    <w:rsid w:val="004A4ECE"/>
    <w:rsid w:val="004A4F2B"/>
    <w:rsid w:val="004A5032"/>
    <w:rsid w:val="004A5057"/>
    <w:rsid w:val="004A50BF"/>
    <w:rsid w:val="004A51EB"/>
    <w:rsid w:val="004A5242"/>
    <w:rsid w:val="004A535B"/>
    <w:rsid w:val="004A54B6"/>
    <w:rsid w:val="004A5792"/>
    <w:rsid w:val="004A590F"/>
    <w:rsid w:val="004A591F"/>
    <w:rsid w:val="004A59AF"/>
    <w:rsid w:val="004A5C70"/>
    <w:rsid w:val="004A5E12"/>
    <w:rsid w:val="004A612A"/>
    <w:rsid w:val="004A6142"/>
    <w:rsid w:val="004A64CA"/>
    <w:rsid w:val="004A651E"/>
    <w:rsid w:val="004A6A22"/>
    <w:rsid w:val="004A6EFD"/>
    <w:rsid w:val="004A6F8B"/>
    <w:rsid w:val="004A6FD2"/>
    <w:rsid w:val="004A700B"/>
    <w:rsid w:val="004A718F"/>
    <w:rsid w:val="004A724B"/>
    <w:rsid w:val="004A7346"/>
    <w:rsid w:val="004A74D1"/>
    <w:rsid w:val="004A74F4"/>
    <w:rsid w:val="004A7517"/>
    <w:rsid w:val="004A7E01"/>
    <w:rsid w:val="004A7FAF"/>
    <w:rsid w:val="004B021A"/>
    <w:rsid w:val="004B024D"/>
    <w:rsid w:val="004B0282"/>
    <w:rsid w:val="004B03E3"/>
    <w:rsid w:val="004B0746"/>
    <w:rsid w:val="004B08C1"/>
    <w:rsid w:val="004B08F9"/>
    <w:rsid w:val="004B0903"/>
    <w:rsid w:val="004B0C12"/>
    <w:rsid w:val="004B0DF0"/>
    <w:rsid w:val="004B0DF2"/>
    <w:rsid w:val="004B0E04"/>
    <w:rsid w:val="004B0EE2"/>
    <w:rsid w:val="004B0F69"/>
    <w:rsid w:val="004B0FA5"/>
    <w:rsid w:val="004B136E"/>
    <w:rsid w:val="004B1399"/>
    <w:rsid w:val="004B1490"/>
    <w:rsid w:val="004B1626"/>
    <w:rsid w:val="004B168C"/>
    <w:rsid w:val="004B199F"/>
    <w:rsid w:val="004B19E6"/>
    <w:rsid w:val="004B1A9F"/>
    <w:rsid w:val="004B1B0E"/>
    <w:rsid w:val="004B1B24"/>
    <w:rsid w:val="004B1EF2"/>
    <w:rsid w:val="004B218E"/>
    <w:rsid w:val="004B221F"/>
    <w:rsid w:val="004B24D4"/>
    <w:rsid w:val="004B2520"/>
    <w:rsid w:val="004B268E"/>
    <w:rsid w:val="004B2803"/>
    <w:rsid w:val="004B2CF6"/>
    <w:rsid w:val="004B318F"/>
    <w:rsid w:val="004B3313"/>
    <w:rsid w:val="004B3388"/>
    <w:rsid w:val="004B339E"/>
    <w:rsid w:val="004B34B8"/>
    <w:rsid w:val="004B35AF"/>
    <w:rsid w:val="004B35C7"/>
    <w:rsid w:val="004B398E"/>
    <w:rsid w:val="004B39B9"/>
    <w:rsid w:val="004B3F3D"/>
    <w:rsid w:val="004B3F4D"/>
    <w:rsid w:val="004B4061"/>
    <w:rsid w:val="004B40F9"/>
    <w:rsid w:val="004B4129"/>
    <w:rsid w:val="004B4227"/>
    <w:rsid w:val="004B434D"/>
    <w:rsid w:val="004B4445"/>
    <w:rsid w:val="004B458E"/>
    <w:rsid w:val="004B45B5"/>
    <w:rsid w:val="004B49F1"/>
    <w:rsid w:val="004B4A26"/>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35E"/>
    <w:rsid w:val="004B6518"/>
    <w:rsid w:val="004B6A64"/>
    <w:rsid w:val="004B6A68"/>
    <w:rsid w:val="004B6B6D"/>
    <w:rsid w:val="004B6BB9"/>
    <w:rsid w:val="004B6C50"/>
    <w:rsid w:val="004B6C7F"/>
    <w:rsid w:val="004B6F05"/>
    <w:rsid w:val="004B6F15"/>
    <w:rsid w:val="004B7459"/>
    <w:rsid w:val="004B789C"/>
    <w:rsid w:val="004B7EB1"/>
    <w:rsid w:val="004B7EB6"/>
    <w:rsid w:val="004C0069"/>
    <w:rsid w:val="004C008D"/>
    <w:rsid w:val="004C01A6"/>
    <w:rsid w:val="004C03BA"/>
    <w:rsid w:val="004C03F7"/>
    <w:rsid w:val="004C083E"/>
    <w:rsid w:val="004C0DE3"/>
    <w:rsid w:val="004C0EC6"/>
    <w:rsid w:val="004C1049"/>
    <w:rsid w:val="004C10C9"/>
    <w:rsid w:val="004C1414"/>
    <w:rsid w:val="004C1642"/>
    <w:rsid w:val="004C1654"/>
    <w:rsid w:val="004C18FC"/>
    <w:rsid w:val="004C1B41"/>
    <w:rsid w:val="004C1C9A"/>
    <w:rsid w:val="004C1F2F"/>
    <w:rsid w:val="004C209B"/>
    <w:rsid w:val="004C2131"/>
    <w:rsid w:val="004C21EE"/>
    <w:rsid w:val="004C2215"/>
    <w:rsid w:val="004C2251"/>
    <w:rsid w:val="004C2771"/>
    <w:rsid w:val="004C2983"/>
    <w:rsid w:val="004C2D2A"/>
    <w:rsid w:val="004C2DAC"/>
    <w:rsid w:val="004C2E17"/>
    <w:rsid w:val="004C3142"/>
    <w:rsid w:val="004C31B3"/>
    <w:rsid w:val="004C32FD"/>
    <w:rsid w:val="004C3303"/>
    <w:rsid w:val="004C3377"/>
    <w:rsid w:val="004C33FC"/>
    <w:rsid w:val="004C38A0"/>
    <w:rsid w:val="004C39CE"/>
    <w:rsid w:val="004C3A05"/>
    <w:rsid w:val="004C4284"/>
    <w:rsid w:val="004C428C"/>
    <w:rsid w:val="004C4300"/>
    <w:rsid w:val="004C4543"/>
    <w:rsid w:val="004C4552"/>
    <w:rsid w:val="004C4726"/>
    <w:rsid w:val="004C4990"/>
    <w:rsid w:val="004C4A05"/>
    <w:rsid w:val="004C4D22"/>
    <w:rsid w:val="004C4F09"/>
    <w:rsid w:val="004C5100"/>
    <w:rsid w:val="004C5195"/>
    <w:rsid w:val="004C52F8"/>
    <w:rsid w:val="004C5498"/>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540"/>
    <w:rsid w:val="004C7570"/>
    <w:rsid w:val="004C76EA"/>
    <w:rsid w:val="004C779E"/>
    <w:rsid w:val="004C77B0"/>
    <w:rsid w:val="004C793E"/>
    <w:rsid w:val="004C7A71"/>
    <w:rsid w:val="004C7B0B"/>
    <w:rsid w:val="004C7C06"/>
    <w:rsid w:val="004C7C37"/>
    <w:rsid w:val="004C7D5A"/>
    <w:rsid w:val="004C7E9F"/>
    <w:rsid w:val="004C7F26"/>
    <w:rsid w:val="004C7FA2"/>
    <w:rsid w:val="004D0495"/>
    <w:rsid w:val="004D0799"/>
    <w:rsid w:val="004D0A8E"/>
    <w:rsid w:val="004D0BBA"/>
    <w:rsid w:val="004D0C8D"/>
    <w:rsid w:val="004D0CA1"/>
    <w:rsid w:val="004D0D2D"/>
    <w:rsid w:val="004D0E70"/>
    <w:rsid w:val="004D0FC4"/>
    <w:rsid w:val="004D123F"/>
    <w:rsid w:val="004D1394"/>
    <w:rsid w:val="004D16DB"/>
    <w:rsid w:val="004D1787"/>
    <w:rsid w:val="004D179B"/>
    <w:rsid w:val="004D1A76"/>
    <w:rsid w:val="004D1CE1"/>
    <w:rsid w:val="004D1EF9"/>
    <w:rsid w:val="004D2060"/>
    <w:rsid w:val="004D2253"/>
    <w:rsid w:val="004D2356"/>
    <w:rsid w:val="004D236C"/>
    <w:rsid w:val="004D2514"/>
    <w:rsid w:val="004D278F"/>
    <w:rsid w:val="004D297D"/>
    <w:rsid w:val="004D2983"/>
    <w:rsid w:val="004D2D27"/>
    <w:rsid w:val="004D2D9C"/>
    <w:rsid w:val="004D2FE7"/>
    <w:rsid w:val="004D317D"/>
    <w:rsid w:val="004D32FB"/>
    <w:rsid w:val="004D335C"/>
    <w:rsid w:val="004D3476"/>
    <w:rsid w:val="004D36CD"/>
    <w:rsid w:val="004D3719"/>
    <w:rsid w:val="004D385F"/>
    <w:rsid w:val="004D3B39"/>
    <w:rsid w:val="004D3C70"/>
    <w:rsid w:val="004D3F71"/>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088"/>
    <w:rsid w:val="004D6137"/>
    <w:rsid w:val="004D625D"/>
    <w:rsid w:val="004D62F3"/>
    <w:rsid w:val="004D6457"/>
    <w:rsid w:val="004D6783"/>
    <w:rsid w:val="004D6906"/>
    <w:rsid w:val="004D717A"/>
    <w:rsid w:val="004D73E9"/>
    <w:rsid w:val="004D75BD"/>
    <w:rsid w:val="004D763F"/>
    <w:rsid w:val="004D76C3"/>
    <w:rsid w:val="004D76E2"/>
    <w:rsid w:val="004D77BA"/>
    <w:rsid w:val="004D795F"/>
    <w:rsid w:val="004D7BBD"/>
    <w:rsid w:val="004D7CC8"/>
    <w:rsid w:val="004D7DDE"/>
    <w:rsid w:val="004D7DF8"/>
    <w:rsid w:val="004D7ED4"/>
    <w:rsid w:val="004E00E9"/>
    <w:rsid w:val="004E0499"/>
    <w:rsid w:val="004E07C3"/>
    <w:rsid w:val="004E0892"/>
    <w:rsid w:val="004E0A9D"/>
    <w:rsid w:val="004E0ABE"/>
    <w:rsid w:val="004E0AFC"/>
    <w:rsid w:val="004E0B3A"/>
    <w:rsid w:val="004E0D58"/>
    <w:rsid w:val="004E0E54"/>
    <w:rsid w:val="004E106B"/>
    <w:rsid w:val="004E1184"/>
    <w:rsid w:val="004E11E7"/>
    <w:rsid w:val="004E1411"/>
    <w:rsid w:val="004E1438"/>
    <w:rsid w:val="004E173C"/>
    <w:rsid w:val="004E1741"/>
    <w:rsid w:val="004E1879"/>
    <w:rsid w:val="004E192D"/>
    <w:rsid w:val="004E1B1E"/>
    <w:rsid w:val="004E1C8F"/>
    <w:rsid w:val="004E1CBA"/>
    <w:rsid w:val="004E1D15"/>
    <w:rsid w:val="004E21EB"/>
    <w:rsid w:val="004E2256"/>
    <w:rsid w:val="004E250F"/>
    <w:rsid w:val="004E26B6"/>
    <w:rsid w:val="004E2745"/>
    <w:rsid w:val="004E27D3"/>
    <w:rsid w:val="004E2852"/>
    <w:rsid w:val="004E2859"/>
    <w:rsid w:val="004E2914"/>
    <w:rsid w:val="004E2B23"/>
    <w:rsid w:val="004E2BC8"/>
    <w:rsid w:val="004E30D8"/>
    <w:rsid w:val="004E3143"/>
    <w:rsid w:val="004E3175"/>
    <w:rsid w:val="004E35FE"/>
    <w:rsid w:val="004E39C3"/>
    <w:rsid w:val="004E3C8C"/>
    <w:rsid w:val="004E3DEC"/>
    <w:rsid w:val="004E413A"/>
    <w:rsid w:val="004E41DE"/>
    <w:rsid w:val="004E4492"/>
    <w:rsid w:val="004E467F"/>
    <w:rsid w:val="004E46FD"/>
    <w:rsid w:val="004E4753"/>
    <w:rsid w:val="004E4A35"/>
    <w:rsid w:val="004E4A51"/>
    <w:rsid w:val="004E4ACF"/>
    <w:rsid w:val="004E4C5C"/>
    <w:rsid w:val="004E4D92"/>
    <w:rsid w:val="004E4D9E"/>
    <w:rsid w:val="004E4E53"/>
    <w:rsid w:val="004E5003"/>
    <w:rsid w:val="004E516C"/>
    <w:rsid w:val="004E5203"/>
    <w:rsid w:val="004E5698"/>
    <w:rsid w:val="004E5708"/>
    <w:rsid w:val="004E575C"/>
    <w:rsid w:val="004E5B16"/>
    <w:rsid w:val="004E5C61"/>
    <w:rsid w:val="004E5F11"/>
    <w:rsid w:val="004E6052"/>
    <w:rsid w:val="004E60E9"/>
    <w:rsid w:val="004E614C"/>
    <w:rsid w:val="004E6237"/>
    <w:rsid w:val="004E62B2"/>
    <w:rsid w:val="004E639B"/>
    <w:rsid w:val="004E6596"/>
    <w:rsid w:val="004E666B"/>
    <w:rsid w:val="004E68AE"/>
    <w:rsid w:val="004E6A1E"/>
    <w:rsid w:val="004E6B62"/>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5DA"/>
    <w:rsid w:val="004F166E"/>
    <w:rsid w:val="004F16B0"/>
    <w:rsid w:val="004F1809"/>
    <w:rsid w:val="004F1ACE"/>
    <w:rsid w:val="004F1D25"/>
    <w:rsid w:val="004F1E0B"/>
    <w:rsid w:val="004F1F03"/>
    <w:rsid w:val="004F1FF8"/>
    <w:rsid w:val="004F20A1"/>
    <w:rsid w:val="004F22F7"/>
    <w:rsid w:val="004F277A"/>
    <w:rsid w:val="004F28D7"/>
    <w:rsid w:val="004F28F2"/>
    <w:rsid w:val="004F2AEE"/>
    <w:rsid w:val="004F2B45"/>
    <w:rsid w:val="004F316C"/>
    <w:rsid w:val="004F32CF"/>
    <w:rsid w:val="004F335A"/>
    <w:rsid w:val="004F34BB"/>
    <w:rsid w:val="004F360E"/>
    <w:rsid w:val="004F3634"/>
    <w:rsid w:val="004F3899"/>
    <w:rsid w:val="004F38A6"/>
    <w:rsid w:val="004F39D4"/>
    <w:rsid w:val="004F3CCC"/>
    <w:rsid w:val="004F3D4E"/>
    <w:rsid w:val="004F3DCF"/>
    <w:rsid w:val="004F3F13"/>
    <w:rsid w:val="004F3F75"/>
    <w:rsid w:val="004F400D"/>
    <w:rsid w:val="004F42F4"/>
    <w:rsid w:val="004F4473"/>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711F"/>
    <w:rsid w:val="004F7176"/>
    <w:rsid w:val="004F72BC"/>
    <w:rsid w:val="004F74AD"/>
    <w:rsid w:val="004F751C"/>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1D"/>
    <w:rsid w:val="005012ED"/>
    <w:rsid w:val="00501683"/>
    <w:rsid w:val="00501830"/>
    <w:rsid w:val="00501907"/>
    <w:rsid w:val="00501975"/>
    <w:rsid w:val="00501E0E"/>
    <w:rsid w:val="00501FA4"/>
    <w:rsid w:val="005020F2"/>
    <w:rsid w:val="005020F8"/>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A19"/>
    <w:rsid w:val="00503A65"/>
    <w:rsid w:val="00503BB2"/>
    <w:rsid w:val="00503BE3"/>
    <w:rsid w:val="00503C63"/>
    <w:rsid w:val="00503CB7"/>
    <w:rsid w:val="00503F3D"/>
    <w:rsid w:val="0050400C"/>
    <w:rsid w:val="00504201"/>
    <w:rsid w:val="0050425B"/>
    <w:rsid w:val="005044CD"/>
    <w:rsid w:val="0050473C"/>
    <w:rsid w:val="005048B5"/>
    <w:rsid w:val="005048E3"/>
    <w:rsid w:val="005048F8"/>
    <w:rsid w:val="00504ADC"/>
    <w:rsid w:val="00504BD7"/>
    <w:rsid w:val="00504C19"/>
    <w:rsid w:val="00504CB8"/>
    <w:rsid w:val="00504E97"/>
    <w:rsid w:val="00504FF3"/>
    <w:rsid w:val="00505222"/>
    <w:rsid w:val="0050554E"/>
    <w:rsid w:val="00505810"/>
    <w:rsid w:val="005058C0"/>
    <w:rsid w:val="00505A2C"/>
    <w:rsid w:val="00505ACA"/>
    <w:rsid w:val="00505AF2"/>
    <w:rsid w:val="00505B04"/>
    <w:rsid w:val="00505B36"/>
    <w:rsid w:val="00505DC1"/>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0F9"/>
    <w:rsid w:val="0050712B"/>
    <w:rsid w:val="0050723D"/>
    <w:rsid w:val="00507366"/>
    <w:rsid w:val="00507442"/>
    <w:rsid w:val="00507578"/>
    <w:rsid w:val="005075F1"/>
    <w:rsid w:val="00507745"/>
    <w:rsid w:val="00507766"/>
    <w:rsid w:val="0050781E"/>
    <w:rsid w:val="0050796D"/>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1D"/>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704"/>
    <w:rsid w:val="00512889"/>
    <w:rsid w:val="00512B61"/>
    <w:rsid w:val="0051311D"/>
    <w:rsid w:val="00513375"/>
    <w:rsid w:val="00513461"/>
    <w:rsid w:val="0051375C"/>
    <w:rsid w:val="005137B7"/>
    <w:rsid w:val="005138F5"/>
    <w:rsid w:val="005139BA"/>
    <w:rsid w:val="00513A26"/>
    <w:rsid w:val="00513C15"/>
    <w:rsid w:val="00513D4F"/>
    <w:rsid w:val="00513DC5"/>
    <w:rsid w:val="00513EAF"/>
    <w:rsid w:val="005140C6"/>
    <w:rsid w:val="0051410B"/>
    <w:rsid w:val="005142EA"/>
    <w:rsid w:val="0051438B"/>
    <w:rsid w:val="00514419"/>
    <w:rsid w:val="0051442E"/>
    <w:rsid w:val="005144C0"/>
    <w:rsid w:val="00514528"/>
    <w:rsid w:val="00514685"/>
    <w:rsid w:val="005149C8"/>
    <w:rsid w:val="005149DD"/>
    <w:rsid w:val="00514A76"/>
    <w:rsid w:val="00514AD0"/>
    <w:rsid w:val="00514B05"/>
    <w:rsid w:val="00514C81"/>
    <w:rsid w:val="00514CD0"/>
    <w:rsid w:val="00514DC0"/>
    <w:rsid w:val="005151B6"/>
    <w:rsid w:val="00515211"/>
    <w:rsid w:val="005152B8"/>
    <w:rsid w:val="0051549E"/>
    <w:rsid w:val="00515544"/>
    <w:rsid w:val="0051562B"/>
    <w:rsid w:val="00515672"/>
    <w:rsid w:val="00515958"/>
    <w:rsid w:val="00515AC0"/>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57E"/>
    <w:rsid w:val="00517651"/>
    <w:rsid w:val="005176CA"/>
    <w:rsid w:val="00517869"/>
    <w:rsid w:val="00517C72"/>
    <w:rsid w:val="00517EF0"/>
    <w:rsid w:val="00517EF3"/>
    <w:rsid w:val="00517F35"/>
    <w:rsid w:val="00517F36"/>
    <w:rsid w:val="00520082"/>
    <w:rsid w:val="005200F9"/>
    <w:rsid w:val="005201E7"/>
    <w:rsid w:val="0052029D"/>
    <w:rsid w:val="005202B6"/>
    <w:rsid w:val="0052045F"/>
    <w:rsid w:val="005205DE"/>
    <w:rsid w:val="005207F5"/>
    <w:rsid w:val="0052084B"/>
    <w:rsid w:val="005208B4"/>
    <w:rsid w:val="00520960"/>
    <w:rsid w:val="005209B8"/>
    <w:rsid w:val="00520ABF"/>
    <w:rsid w:val="00520AE4"/>
    <w:rsid w:val="00520C14"/>
    <w:rsid w:val="00520ECB"/>
    <w:rsid w:val="00520F16"/>
    <w:rsid w:val="00520FBC"/>
    <w:rsid w:val="00521057"/>
    <w:rsid w:val="00521231"/>
    <w:rsid w:val="0052125C"/>
    <w:rsid w:val="005214E8"/>
    <w:rsid w:val="005215C7"/>
    <w:rsid w:val="005216AC"/>
    <w:rsid w:val="00521B8D"/>
    <w:rsid w:val="00521D97"/>
    <w:rsid w:val="00521E25"/>
    <w:rsid w:val="00521E29"/>
    <w:rsid w:val="00521FC1"/>
    <w:rsid w:val="00521FE4"/>
    <w:rsid w:val="00522162"/>
    <w:rsid w:val="00522214"/>
    <w:rsid w:val="00522253"/>
    <w:rsid w:val="005222D2"/>
    <w:rsid w:val="005222EE"/>
    <w:rsid w:val="00522430"/>
    <w:rsid w:val="005225F7"/>
    <w:rsid w:val="00522A6F"/>
    <w:rsid w:val="00522C55"/>
    <w:rsid w:val="00522D7F"/>
    <w:rsid w:val="00522E58"/>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8EF"/>
    <w:rsid w:val="00525B28"/>
    <w:rsid w:val="00525D28"/>
    <w:rsid w:val="00525D33"/>
    <w:rsid w:val="00525D8D"/>
    <w:rsid w:val="00526108"/>
    <w:rsid w:val="00526406"/>
    <w:rsid w:val="005264B6"/>
    <w:rsid w:val="00526913"/>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96C"/>
    <w:rsid w:val="00527AAB"/>
    <w:rsid w:val="00527AAF"/>
    <w:rsid w:val="00527C4D"/>
    <w:rsid w:val="00527C68"/>
    <w:rsid w:val="00527D48"/>
    <w:rsid w:val="00527EC5"/>
    <w:rsid w:val="00527F34"/>
    <w:rsid w:val="005304A9"/>
    <w:rsid w:val="005304B1"/>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AB"/>
    <w:rsid w:val="0053256C"/>
    <w:rsid w:val="005325BF"/>
    <w:rsid w:val="005325DB"/>
    <w:rsid w:val="0053264F"/>
    <w:rsid w:val="0053265B"/>
    <w:rsid w:val="00532860"/>
    <w:rsid w:val="00532A66"/>
    <w:rsid w:val="00532F4A"/>
    <w:rsid w:val="00532F84"/>
    <w:rsid w:val="0053311E"/>
    <w:rsid w:val="005336FC"/>
    <w:rsid w:val="00533911"/>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49"/>
    <w:rsid w:val="005350B1"/>
    <w:rsid w:val="00535177"/>
    <w:rsid w:val="005352E7"/>
    <w:rsid w:val="00535453"/>
    <w:rsid w:val="005358A1"/>
    <w:rsid w:val="005358DA"/>
    <w:rsid w:val="005358F0"/>
    <w:rsid w:val="00535945"/>
    <w:rsid w:val="00535A2E"/>
    <w:rsid w:val="00535EB7"/>
    <w:rsid w:val="00535EC1"/>
    <w:rsid w:val="005361D3"/>
    <w:rsid w:val="00536423"/>
    <w:rsid w:val="005364A5"/>
    <w:rsid w:val="0053657A"/>
    <w:rsid w:val="00536637"/>
    <w:rsid w:val="00536937"/>
    <w:rsid w:val="00536C6C"/>
    <w:rsid w:val="00536D91"/>
    <w:rsid w:val="00536E42"/>
    <w:rsid w:val="00536ED5"/>
    <w:rsid w:val="005370AB"/>
    <w:rsid w:val="0053734D"/>
    <w:rsid w:val="005374F8"/>
    <w:rsid w:val="00537571"/>
    <w:rsid w:val="005375E2"/>
    <w:rsid w:val="0053776F"/>
    <w:rsid w:val="005378AD"/>
    <w:rsid w:val="00537AD6"/>
    <w:rsid w:val="00537AEF"/>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77"/>
    <w:rsid w:val="005409EA"/>
    <w:rsid w:val="005409F3"/>
    <w:rsid w:val="00540CD4"/>
    <w:rsid w:val="00540CF0"/>
    <w:rsid w:val="00540D1A"/>
    <w:rsid w:val="0054118C"/>
    <w:rsid w:val="005415B8"/>
    <w:rsid w:val="005415BA"/>
    <w:rsid w:val="005416E7"/>
    <w:rsid w:val="0054180B"/>
    <w:rsid w:val="00541832"/>
    <w:rsid w:val="00541B19"/>
    <w:rsid w:val="00541B90"/>
    <w:rsid w:val="00541D95"/>
    <w:rsid w:val="00541DB4"/>
    <w:rsid w:val="00541EAC"/>
    <w:rsid w:val="00541F85"/>
    <w:rsid w:val="00541F86"/>
    <w:rsid w:val="00541FE4"/>
    <w:rsid w:val="00542401"/>
    <w:rsid w:val="00542476"/>
    <w:rsid w:val="00542B18"/>
    <w:rsid w:val="00542BF4"/>
    <w:rsid w:val="00542BF9"/>
    <w:rsid w:val="00542DA8"/>
    <w:rsid w:val="00542F46"/>
    <w:rsid w:val="00543291"/>
    <w:rsid w:val="005435F5"/>
    <w:rsid w:val="0054375A"/>
    <w:rsid w:val="00543779"/>
    <w:rsid w:val="00543841"/>
    <w:rsid w:val="00543C5A"/>
    <w:rsid w:val="00543CD3"/>
    <w:rsid w:val="00543F85"/>
    <w:rsid w:val="00543FFC"/>
    <w:rsid w:val="00544133"/>
    <w:rsid w:val="005441A4"/>
    <w:rsid w:val="005442D4"/>
    <w:rsid w:val="005443E7"/>
    <w:rsid w:val="00544701"/>
    <w:rsid w:val="005447CD"/>
    <w:rsid w:val="00544913"/>
    <w:rsid w:val="00544953"/>
    <w:rsid w:val="00544B89"/>
    <w:rsid w:val="00544CBB"/>
    <w:rsid w:val="00544D3C"/>
    <w:rsid w:val="00544DC7"/>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DE7"/>
    <w:rsid w:val="00545EF5"/>
    <w:rsid w:val="00545EFD"/>
    <w:rsid w:val="00546036"/>
    <w:rsid w:val="00546081"/>
    <w:rsid w:val="00546387"/>
    <w:rsid w:val="005464F2"/>
    <w:rsid w:val="005465F1"/>
    <w:rsid w:val="005467AB"/>
    <w:rsid w:val="00546817"/>
    <w:rsid w:val="005468EA"/>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B32"/>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36"/>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4E04"/>
    <w:rsid w:val="00555000"/>
    <w:rsid w:val="005550B4"/>
    <w:rsid w:val="0055514F"/>
    <w:rsid w:val="00555172"/>
    <w:rsid w:val="005555A5"/>
    <w:rsid w:val="00555841"/>
    <w:rsid w:val="005558F4"/>
    <w:rsid w:val="0055596C"/>
    <w:rsid w:val="00555997"/>
    <w:rsid w:val="00555A44"/>
    <w:rsid w:val="00555A7A"/>
    <w:rsid w:val="00555AFC"/>
    <w:rsid w:val="00555B19"/>
    <w:rsid w:val="00555CBE"/>
    <w:rsid w:val="00555D6A"/>
    <w:rsid w:val="00555DE7"/>
    <w:rsid w:val="00555F95"/>
    <w:rsid w:val="00556068"/>
    <w:rsid w:val="005561AD"/>
    <w:rsid w:val="005562CA"/>
    <w:rsid w:val="005562D2"/>
    <w:rsid w:val="0055649E"/>
    <w:rsid w:val="005564CE"/>
    <w:rsid w:val="00556634"/>
    <w:rsid w:val="00556647"/>
    <w:rsid w:val="00556688"/>
    <w:rsid w:val="0055680B"/>
    <w:rsid w:val="00556825"/>
    <w:rsid w:val="00556907"/>
    <w:rsid w:val="00556D72"/>
    <w:rsid w:val="00556DBF"/>
    <w:rsid w:val="0055741D"/>
    <w:rsid w:val="005576D2"/>
    <w:rsid w:val="005579D8"/>
    <w:rsid w:val="00557A05"/>
    <w:rsid w:val="00557A27"/>
    <w:rsid w:val="00557FE1"/>
    <w:rsid w:val="00560284"/>
    <w:rsid w:val="005603CB"/>
    <w:rsid w:val="00560429"/>
    <w:rsid w:val="005607F5"/>
    <w:rsid w:val="005608EC"/>
    <w:rsid w:val="0056098D"/>
    <w:rsid w:val="00560AEA"/>
    <w:rsid w:val="00560B21"/>
    <w:rsid w:val="00560B50"/>
    <w:rsid w:val="00560C68"/>
    <w:rsid w:val="00560F42"/>
    <w:rsid w:val="00560F7C"/>
    <w:rsid w:val="00561032"/>
    <w:rsid w:val="0056139E"/>
    <w:rsid w:val="005615B8"/>
    <w:rsid w:val="005616BA"/>
    <w:rsid w:val="005616CE"/>
    <w:rsid w:val="00561933"/>
    <w:rsid w:val="00561B53"/>
    <w:rsid w:val="00561D9F"/>
    <w:rsid w:val="00562141"/>
    <w:rsid w:val="0056246F"/>
    <w:rsid w:val="0056260B"/>
    <w:rsid w:val="0056266C"/>
    <w:rsid w:val="005628EA"/>
    <w:rsid w:val="00562A6E"/>
    <w:rsid w:val="00563110"/>
    <w:rsid w:val="0056329D"/>
    <w:rsid w:val="0056349E"/>
    <w:rsid w:val="005635AF"/>
    <w:rsid w:val="00563706"/>
    <w:rsid w:val="00563939"/>
    <w:rsid w:val="00563B71"/>
    <w:rsid w:val="00563D3D"/>
    <w:rsid w:val="00563DA6"/>
    <w:rsid w:val="00563ECE"/>
    <w:rsid w:val="00563EDF"/>
    <w:rsid w:val="00563FD9"/>
    <w:rsid w:val="0056413D"/>
    <w:rsid w:val="00564209"/>
    <w:rsid w:val="005643B0"/>
    <w:rsid w:val="00564659"/>
    <w:rsid w:val="00564877"/>
    <w:rsid w:val="0056495B"/>
    <w:rsid w:val="00564A16"/>
    <w:rsid w:val="00564DCB"/>
    <w:rsid w:val="00564EC6"/>
    <w:rsid w:val="00564ED8"/>
    <w:rsid w:val="00564EF0"/>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6E"/>
    <w:rsid w:val="00567781"/>
    <w:rsid w:val="005678EA"/>
    <w:rsid w:val="00567948"/>
    <w:rsid w:val="00567D88"/>
    <w:rsid w:val="00567E4F"/>
    <w:rsid w:val="00567EA2"/>
    <w:rsid w:val="0057007C"/>
    <w:rsid w:val="005700BB"/>
    <w:rsid w:val="005701D5"/>
    <w:rsid w:val="0057027A"/>
    <w:rsid w:val="00570436"/>
    <w:rsid w:val="00570584"/>
    <w:rsid w:val="00570714"/>
    <w:rsid w:val="00570990"/>
    <w:rsid w:val="005709DD"/>
    <w:rsid w:val="00570BBD"/>
    <w:rsid w:val="00570D3B"/>
    <w:rsid w:val="00570EBC"/>
    <w:rsid w:val="00570FC1"/>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DEE"/>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3EB6"/>
    <w:rsid w:val="005740DB"/>
    <w:rsid w:val="005740E2"/>
    <w:rsid w:val="00574197"/>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D06"/>
    <w:rsid w:val="00576D50"/>
    <w:rsid w:val="00576E0A"/>
    <w:rsid w:val="00576EDF"/>
    <w:rsid w:val="005770B5"/>
    <w:rsid w:val="00577168"/>
    <w:rsid w:val="005772F1"/>
    <w:rsid w:val="00577452"/>
    <w:rsid w:val="00577856"/>
    <w:rsid w:val="00577960"/>
    <w:rsid w:val="00577981"/>
    <w:rsid w:val="00577AF8"/>
    <w:rsid w:val="00577BC6"/>
    <w:rsid w:val="00577CF3"/>
    <w:rsid w:val="00580147"/>
    <w:rsid w:val="00580249"/>
    <w:rsid w:val="005803DA"/>
    <w:rsid w:val="0058053F"/>
    <w:rsid w:val="0058059D"/>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16"/>
    <w:rsid w:val="00582531"/>
    <w:rsid w:val="00582577"/>
    <w:rsid w:val="005825A7"/>
    <w:rsid w:val="005825D8"/>
    <w:rsid w:val="005825F5"/>
    <w:rsid w:val="00582B6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C48"/>
    <w:rsid w:val="00584E04"/>
    <w:rsid w:val="00584ED4"/>
    <w:rsid w:val="00584F73"/>
    <w:rsid w:val="00584FE2"/>
    <w:rsid w:val="0058500B"/>
    <w:rsid w:val="00585202"/>
    <w:rsid w:val="0058552E"/>
    <w:rsid w:val="0058562C"/>
    <w:rsid w:val="005856F7"/>
    <w:rsid w:val="005856FE"/>
    <w:rsid w:val="0058581C"/>
    <w:rsid w:val="00585987"/>
    <w:rsid w:val="00585ACE"/>
    <w:rsid w:val="00585E3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A54"/>
    <w:rsid w:val="00590BBD"/>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5D"/>
    <w:rsid w:val="00592CE0"/>
    <w:rsid w:val="00592CE9"/>
    <w:rsid w:val="00592E8D"/>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2D3"/>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7D3"/>
    <w:rsid w:val="00597898"/>
    <w:rsid w:val="00597AED"/>
    <w:rsid w:val="00597B4A"/>
    <w:rsid w:val="00597B62"/>
    <w:rsid w:val="00597CAA"/>
    <w:rsid w:val="00597CDE"/>
    <w:rsid w:val="00597E51"/>
    <w:rsid w:val="00597E92"/>
    <w:rsid w:val="00597EA0"/>
    <w:rsid w:val="005A00E6"/>
    <w:rsid w:val="005A0266"/>
    <w:rsid w:val="005A0326"/>
    <w:rsid w:val="005A03A6"/>
    <w:rsid w:val="005A03AF"/>
    <w:rsid w:val="005A03B5"/>
    <w:rsid w:val="005A0841"/>
    <w:rsid w:val="005A0BD2"/>
    <w:rsid w:val="005A0D83"/>
    <w:rsid w:val="005A0FA8"/>
    <w:rsid w:val="005A0FC4"/>
    <w:rsid w:val="005A1057"/>
    <w:rsid w:val="005A10E1"/>
    <w:rsid w:val="005A10FB"/>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38"/>
    <w:rsid w:val="005A4351"/>
    <w:rsid w:val="005A4447"/>
    <w:rsid w:val="005A454A"/>
    <w:rsid w:val="005A4628"/>
    <w:rsid w:val="005A4968"/>
    <w:rsid w:val="005A4A38"/>
    <w:rsid w:val="005A4F0B"/>
    <w:rsid w:val="005A4FCD"/>
    <w:rsid w:val="005A4FD4"/>
    <w:rsid w:val="005A5023"/>
    <w:rsid w:val="005A50D3"/>
    <w:rsid w:val="005A5393"/>
    <w:rsid w:val="005A53FA"/>
    <w:rsid w:val="005A574A"/>
    <w:rsid w:val="005A5868"/>
    <w:rsid w:val="005A5956"/>
    <w:rsid w:val="005A5E40"/>
    <w:rsid w:val="005A6343"/>
    <w:rsid w:val="005A6406"/>
    <w:rsid w:val="005A64BB"/>
    <w:rsid w:val="005A64CE"/>
    <w:rsid w:val="005A650C"/>
    <w:rsid w:val="005A6968"/>
    <w:rsid w:val="005A6E68"/>
    <w:rsid w:val="005A6EBD"/>
    <w:rsid w:val="005A6F1A"/>
    <w:rsid w:val="005A7010"/>
    <w:rsid w:val="005A721F"/>
    <w:rsid w:val="005A74AD"/>
    <w:rsid w:val="005A7563"/>
    <w:rsid w:val="005A7759"/>
    <w:rsid w:val="005A7A47"/>
    <w:rsid w:val="005A7B5C"/>
    <w:rsid w:val="005B001E"/>
    <w:rsid w:val="005B00E6"/>
    <w:rsid w:val="005B02AC"/>
    <w:rsid w:val="005B02BE"/>
    <w:rsid w:val="005B070D"/>
    <w:rsid w:val="005B087A"/>
    <w:rsid w:val="005B0AA4"/>
    <w:rsid w:val="005B0E37"/>
    <w:rsid w:val="005B0E68"/>
    <w:rsid w:val="005B0EE5"/>
    <w:rsid w:val="005B0FC7"/>
    <w:rsid w:val="005B111E"/>
    <w:rsid w:val="005B12FD"/>
    <w:rsid w:val="005B13DE"/>
    <w:rsid w:val="005B156C"/>
    <w:rsid w:val="005B157B"/>
    <w:rsid w:val="005B15A0"/>
    <w:rsid w:val="005B1963"/>
    <w:rsid w:val="005B1BB8"/>
    <w:rsid w:val="005B1BCE"/>
    <w:rsid w:val="005B1EAF"/>
    <w:rsid w:val="005B1F7B"/>
    <w:rsid w:val="005B1FEE"/>
    <w:rsid w:val="005B21D4"/>
    <w:rsid w:val="005B235A"/>
    <w:rsid w:val="005B27C8"/>
    <w:rsid w:val="005B2D9F"/>
    <w:rsid w:val="005B2E3D"/>
    <w:rsid w:val="005B316B"/>
    <w:rsid w:val="005B3390"/>
    <w:rsid w:val="005B3397"/>
    <w:rsid w:val="005B3408"/>
    <w:rsid w:val="005B3468"/>
    <w:rsid w:val="005B3478"/>
    <w:rsid w:val="005B385D"/>
    <w:rsid w:val="005B3A06"/>
    <w:rsid w:val="005B3A72"/>
    <w:rsid w:val="005B3A8E"/>
    <w:rsid w:val="005B3CBA"/>
    <w:rsid w:val="005B3D42"/>
    <w:rsid w:val="005B3E01"/>
    <w:rsid w:val="005B40A5"/>
    <w:rsid w:val="005B4274"/>
    <w:rsid w:val="005B4337"/>
    <w:rsid w:val="005B44D0"/>
    <w:rsid w:val="005B453D"/>
    <w:rsid w:val="005B461F"/>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620A"/>
    <w:rsid w:val="005B6216"/>
    <w:rsid w:val="005B6469"/>
    <w:rsid w:val="005B64BA"/>
    <w:rsid w:val="005B64CE"/>
    <w:rsid w:val="005B64F0"/>
    <w:rsid w:val="005B6525"/>
    <w:rsid w:val="005B67A7"/>
    <w:rsid w:val="005B69D1"/>
    <w:rsid w:val="005B6A5D"/>
    <w:rsid w:val="005B6B95"/>
    <w:rsid w:val="005B6BD4"/>
    <w:rsid w:val="005B6C6A"/>
    <w:rsid w:val="005B700D"/>
    <w:rsid w:val="005B7114"/>
    <w:rsid w:val="005B72E5"/>
    <w:rsid w:val="005B72EC"/>
    <w:rsid w:val="005B7304"/>
    <w:rsid w:val="005B746A"/>
    <w:rsid w:val="005B74E0"/>
    <w:rsid w:val="005B763C"/>
    <w:rsid w:val="005B77C0"/>
    <w:rsid w:val="005B7AA8"/>
    <w:rsid w:val="005B7C2C"/>
    <w:rsid w:val="005B7C33"/>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5E"/>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2EA"/>
    <w:rsid w:val="005D043D"/>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3BD"/>
    <w:rsid w:val="005D1780"/>
    <w:rsid w:val="005D17ED"/>
    <w:rsid w:val="005D197E"/>
    <w:rsid w:val="005D1A52"/>
    <w:rsid w:val="005D1C51"/>
    <w:rsid w:val="005D1C9B"/>
    <w:rsid w:val="005D1D2E"/>
    <w:rsid w:val="005D1D8F"/>
    <w:rsid w:val="005D1DD3"/>
    <w:rsid w:val="005D1E30"/>
    <w:rsid w:val="005D219F"/>
    <w:rsid w:val="005D224A"/>
    <w:rsid w:val="005D2542"/>
    <w:rsid w:val="005D2585"/>
    <w:rsid w:val="005D2715"/>
    <w:rsid w:val="005D28FB"/>
    <w:rsid w:val="005D2B89"/>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5AD"/>
    <w:rsid w:val="005D46DE"/>
    <w:rsid w:val="005D4A5D"/>
    <w:rsid w:val="005D4C0B"/>
    <w:rsid w:val="005D4DB6"/>
    <w:rsid w:val="005D4E7E"/>
    <w:rsid w:val="005D4EF2"/>
    <w:rsid w:val="005D4FC0"/>
    <w:rsid w:val="005D5083"/>
    <w:rsid w:val="005D535B"/>
    <w:rsid w:val="005D53A1"/>
    <w:rsid w:val="005D5631"/>
    <w:rsid w:val="005D588E"/>
    <w:rsid w:val="005D5A25"/>
    <w:rsid w:val="005D5A9E"/>
    <w:rsid w:val="005D5B29"/>
    <w:rsid w:val="005D5B53"/>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39"/>
    <w:rsid w:val="005D7991"/>
    <w:rsid w:val="005D7ACD"/>
    <w:rsid w:val="005D7B20"/>
    <w:rsid w:val="005D7BD1"/>
    <w:rsid w:val="005D7C07"/>
    <w:rsid w:val="005D7EFF"/>
    <w:rsid w:val="005D7F61"/>
    <w:rsid w:val="005E0449"/>
    <w:rsid w:val="005E0666"/>
    <w:rsid w:val="005E0732"/>
    <w:rsid w:val="005E0815"/>
    <w:rsid w:val="005E08B4"/>
    <w:rsid w:val="005E0923"/>
    <w:rsid w:val="005E0CAC"/>
    <w:rsid w:val="005E0D8F"/>
    <w:rsid w:val="005E10EA"/>
    <w:rsid w:val="005E10FC"/>
    <w:rsid w:val="005E11D4"/>
    <w:rsid w:val="005E15A1"/>
    <w:rsid w:val="005E15F3"/>
    <w:rsid w:val="005E16B0"/>
    <w:rsid w:val="005E16C1"/>
    <w:rsid w:val="005E1927"/>
    <w:rsid w:val="005E1AAF"/>
    <w:rsid w:val="005E1C50"/>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49"/>
    <w:rsid w:val="005E3E95"/>
    <w:rsid w:val="005E3EC7"/>
    <w:rsid w:val="005E3F71"/>
    <w:rsid w:val="005E463B"/>
    <w:rsid w:val="005E46C2"/>
    <w:rsid w:val="005E4741"/>
    <w:rsid w:val="005E47A4"/>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7B"/>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7A"/>
    <w:rsid w:val="005E78C6"/>
    <w:rsid w:val="005E7C6D"/>
    <w:rsid w:val="005E7D4A"/>
    <w:rsid w:val="005E7DA7"/>
    <w:rsid w:val="005E7E5E"/>
    <w:rsid w:val="005F065F"/>
    <w:rsid w:val="005F06DA"/>
    <w:rsid w:val="005F0887"/>
    <w:rsid w:val="005F0AB3"/>
    <w:rsid w:val="005F0B0C"/>
    <w:rsid w:val="005F0E9F"/>
    <w:rsid w:val="005F0F11"/>
    <w:rsid w:val="005F0F69"/>
    <w:rsid w:val="005F11A7"/>
    <w:rsid w:val="005F143D"/>
    <w:rsid w:val="005F1666"/>
    <w:rsid w:val="005F1C4D"/>
    <w:rsid w:val="005F1C81"/>
    <w:rsid w:val="005F1D11"/>
    <w:rsid w:val="005F1DBD"/>
    <w:rsid w:val="005F1E41"/>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3894"/>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914"/>
    <w:rsid w:val="005F5AAD"/>
    <w:rsid w:val="005F5B21"/>
    <w:rsid w:val="005F5C04"/>
    <w:rsid w:val="005F6073"/>
    <w:rsid w:val="005F664A"/>
    <w:rsid w:val="005F66C7"/>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E9D"/>
    <w:rsid w:val="006000E5"/>
    <w:rsid w:val="00600154"/>
    <w:rsid w:val="0060025B"/>
    <w:rsid w:val="00600341"/>
    <w:rsid w:val="00600403"/>
    <w:rsid w:val="00600425"/>
    <w:rsid w:val="006004B1"/>
    <w:rsid w:val="00600573"/>
    <w:rsid w:val="006005BC"/>
    <w:rsid w:val="006007A2"/>
    <w:rsid w:val="0060081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73F"/>
    <w:rsid w:val="00602DEC"/>
    <w:rsid w:val="00602E6B"/>
    <w:rsid w:val="0060301F"/>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5A0"/>
    <w:rsid w:val="00604628"/>
    <w:rsid w:val="00604770"/>
    <w:rsid w:val="006047E2"/>
    <w:rsid w:val="006048E6"/>
    <w:rsid w:val="006048F3"/>
    <w:rsid w:val="006048F6"/>
    <w:rsid w:val="0060494F"/>
    <w:rsid w:val="00604AD8"/>
    <w:rsid w:val="00604CA8"/>
    <w:rsid w:val="00604E51"/>
    <w:rsid w:val="00604E79"/>
    <w:rsid w:val="00604ED1"/>
    <w:rsid w:val="00604F66"/>
    <w:rsid w:val="00605171"/>
    <w:rsid w:val="00605234"/>
    <w:rsid w:val="006053F3"/>
    <w:rsid w:val="0060572B"/>
    <w:rsid w:val="006057FC"/>
    <w:rsid w:val="00605A4A"/>
    <w:rsid w:val="00605C23"/>
    <w:rsid w:val="00605DAC"/>
    <w:rsid w:val="00605F9A"/>
    <w:rsid w:val="00606059"/>
    <w:rsid w:val="006060CD"/>
    <w:rsid w:val="006061B7"/>
    <w:rsid w:val="00606238"/>
    <w:rsid w:val="00606246"/>
    <w:rsid w:val="00606589"/>
    <w:rsid w:val="0060664B"/>
    <w:rsid w:val="00606823"/>
    <w:rsid w:val="006068C8"/>
    <w:rsid w:val="00606983"/>
    <w:rsid w:val="00606A4A"/>
    <w:rsid w:val="00606AE0"/>
    <w:rsid w:val="00606BB9"/>
    <w:rsid w:val="0060700D"/>
    <w:rsid w:val="00607249"/>
    <w:rsid w:val="006074F9"/>
    <w:rsid w:val="006078A5"/>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4"/>
    <w:rsid w:val="00611125"/>
    <w:rsid w:val="0061139D"/>
    <w:rsid w:val="00611410"/>
    <w:rsid w:val="006114BA"/>
    <w:rsid w:val="0061176D"/>
    <w:rsid w:val="00611773"/>
    <w:rsid w:val="00611A3D"/>
    <w:rsid w:val="00611A7A"/>
    <w:rsid w:val="00611B0A"/>
    <w:rsid w:val="00611B82"/>
    <w:rsid w:val="00611BC6"/>
    <w:rsid w:val="00611BFE"/>
    <w:rsid w:val="00611E2E"/>
    <w:rsid w:val="006120F3"/>
    <w:rsid w:val="00612317"/>
    <w:rsid w:val="0061248F"/>
    <w:rsid w:val="006124B3"/>
    <w:rsid w:val="006125B8"/>
    <w:rsid w:val="006126A9"/>
    <w:rsid w:val="00612721"/>
    <w:rsid w:val="00612811"/>
    <w:rsid w:val="00612970"/>
    <w:rsid w:val="00612989"/>
    <w:rsid w:val="006129AE"/>
    <w:rsid w:val="00612A96"/>
    <w:rsid w:val="00612B60"/>
    <w:rsid w:val="00612C26"/>
    <w:rsid w:val="00612CE6"/>
    <w:rsid w:val="00612D1D"/>
    <w:rsid w:val="00612E19"/>
    <w:rsid w:val="006130ED"/>
    <w:rsid w:val="00613272"/>
    <w:rsid w:val="0061387A"/>
    <w:rsid w:val="00613898"/>
    <w:rsid w:val="0061395F"/>
    <w:rsid w:val="00613C69"/>
    <w:rsid w:val="00613EEB"/>
    <w:rsid w:val="00614251"/>
    <w:rsid w:val="006142BE"/>
    <w:rsid w:val="00614428"/>
    <w:rsid w:val="006145B5"/>
    <w:rsid w:val="006145B7"/>
    <w:rsid w:val="0061463D"/>
    <w:rsid w:val="0061483D"/>
    <w:rsid w:val="00614933"/>
    <w:rsid w:val="00614AAB"/>
    <w:rsid w:val="00614BA7"/>
    <w:rsid w:val="00614CBE"/>
    <w:rsid w:val="00615164"/>
    <w:rsid w:val="00615284"/>
    <w:rsid w:val="00615698"/>
    <w:rsid w:val="006157FA"/>
    <w:rsid w:val="006158C1"/>
    <w:rsid w:val="00615B60"/>
    <w:rsid w:val="00615BCF"/>
    <w:rsid w:val="00615BE6"/>
    <w:rsid w:val="00615DA4"/>
    <w:rsid w:val="00615DCB"/>
    <w:rsid w:val="00615F21"/>
    <w:rsid w:val="006161D2"/>
    <w:rsid w:val="00616456"/>
    <w:rsid w:val="0061664B"/>
    <w:rsid w:val="0061681F"/>
    <w:rsid w:val="00616865"/>
    <w:rsid w:val="00616927"/>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96C"/>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66"/>
    <w:rsid w:val="00622619"/>
    <w:rsid w:val="00622823"/>
    <w:rsid w:val="006228DB"/>
    <w:rsid w:val="00622963"/>
    <w:rsid w:val="006229E2"/>
    <w:rsid w:val="00622D5D"/>
    <w:rsid w:val="0062312C"/>
    <w:rsid w:val="006231C6"/>
    <w:rsid w:val="006232E5"/>
    <w:rsid w:val="00623318"/>
    <w:rsid w:val="00623336"/>
    <w:rsid w:val="00623887"/>
    <w:rsid w:val="00623C0C"/>
    <w:rsid w:val="0062445B"/>
    <w:rsid w:val="00624508"/>
    <w:rsid w:val="00624600"/>
    <w:rsid w:val="0062474F"/>
    <w:rsid w:val="00624A0D"/>
    <w:rsid w:val="00624A88"/>
    <w:rsid w:val="00624C32"/>
    <w:rsid w:val="00624EA2"/>
    <w:rsid w:val="00624EFE"/>
    <w:rsid w:val="0062508F"/>
    <w:rsid w:val="006251B5"/>
    <w:rsid w:val="00625295"/>
    <w:rsid w:val="00625334"/>
    <w:rsid w:val="006254E7"/>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2E6"/>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0E78"/>
    <w:rsid w:val="006312A5"/>
    <w:rsid w:val="0063165E"/>
    <w:rsid w:val="006316AD"/>
    <w:rsid w:val="0063179A"/>
    <w:rsid w:val="00631801"/>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0B"/>
    <w:rsid w:val="006333C2"/>
    <w:rsid w:val="006334D0"/>
    <w:rsid w:val="006334E4"/>
    <w:rsid w:val="006338DA"/>
    <w:rsid w:val="006339E9"/>
    <w:rsid w:val="00633A72"/>
    <w:rsid w:val="00633ABB"/>
    <w:rsid w:val="00633CC7"/>
    <w:rsid w:val="00633CE3"/>
    <w:rsid w:val="00633F0F"/>
    <w:rsid w:val="00634257"/>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7E3"/>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0E1"/>
    <w:rsid w:val="006373CD"/>
    <w:rsid w:val="00637691"/>
    <w:rsid w:val="006378B8"/>
    <w:rsid w:val="00637998"/>
    <w:rsid w:val="006379B7"/>
    <w:rsid w:val="00637D07"/>
    <w:rsid w:val="00637D13"/>
    <w:rsid w:val="00637DAE"/>
    <w:rsid w:val="00637DC9"/>
    <w:rsid w:val="00640140"/>
    <w:rsid w:val="006405F3"/>
    <w:rsid w:val="0064066A"/>
    <w:rsid w:val="006407E1"/>
    <w:rsid w:val="0064094B"/>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30"/>
    <w:rsid w:val="006419B6"/>
    <w:rsid w:val="00641BD0"/>
    <w:rsid w:val="00641BE5"/>
    <w:rsid w:val="00641D09"/>
    <w:rsid w:val="00641DD8"/>
    <w:rsid w:val="00641E8F"/>
    <w:rsid w:val="00642025"/>
    <w:rsid w:val="006420DD"/>
    <w:rsid w:val="0064223C"/>
    <w:rsid w:val="00642291"/>
    <w:rsid w:val="0064250B"/>
    <w:rsid w:val="006427E9"/>
    <w:rsid w:val="0064286B"/>
    <w:rsid w:val="00642932"/>
    <w:rsid w:val="00642EC6"/>
    <w:rsid w:val="00643192"/>
    <w:rsid w:val="006437FD"/>
    <w:rsid w:val="0064384B"/>
    <w:rsid w:val="00643A50"/>
    <w:rsid w:val="00643B77"/>
    <w:rsid w:val="00643EDB"/>
    <w:rsid w:val="006440B5"/>
    <w:rsid w:val="006441E6"/>
    <w:rsid w:val="0064424D"/>
    <w:rsid w:val="00644273"/>
    <w:rsid w:val="0064483A"/>
    <w:rsid w:val="00644AA6"/>
    <w:rsid w:val="00644AF6"/>
    <w:rsid w:val="00644B37"/>
    <w:rsid w:val="00644BD0"/>
    <w:rsid w:val="00644BF3"/>
    <w:rsid w:val="00644D55"/>
    <w:rsid w:val="00644F1A"/>
    <w:rsid w:val="00645482"/>
    <w:rsid w:val="00645496"/>
    <w:rsid w:val="006454D8"/>
    <w:rsid w:val="006455A8"/>
    <w:rsid w:val="00645601"/>
    <w:rsid w:val="006456C6"/>
    <w:rsid w:val="0064583E"/>
    <w:rsid w:val="00645A79"/>
    <w:rsid w:val="006460E3"/>
    <w:rsid w:val="00646333"/>
    <w:rsid w:val="0064638B"/>
    <w:rsid w:val="00646478"/>
    <w:rsid w:val="0064658D"/>
    <w:rsid w:val="006466CA"/>
    <w:rsid w:val="0064697C"/>
    <w:rsid w:val="00646AB1"/>
    <w:rsid w:val="00646B24"/>
    <w:rsid w:val="00646CF7"/>
    <w:rsid w:val="00646DA6"/>
    <w:rsid w:val="00646E5C"/>
    <w:rsid w:val="00646F51"/>
    <w:rsid w:val="00647039"/>
    <w:rsid w:val="00647062"/>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DB5"/>
    <w:rsid w:val="00650E33"/>
    <w:rsid w:val="00651165"/>
    <w:rsid w:val="006512A3"/>
    <w:rsid w:val="00651354"/>
    <w:rsid w:val="00651442"/>
    <w:rsid w:val="00651910"/>
    <w:rsid w:val="00651A14"/>
    <w:rsid w:val="00651AC7"/>
    <w:rsid w:val="00651E29"/>
    <w:rsid w:val="00652041"/>
    <w:rsid w:val="00652061"/>
    <w:rsid w:val="0065215F"/>
    <w:rsid w:val="00652218"/>
    <w:rsid w:val="006524C0"/>
    <w:rsid w:val="0065279E"/>
    <w:rsid w:val="00652868"/>
    <w:rsid w:val="00652ACD"/>
    <w:rsid w:val="00652B63"/>
    <w:rsid w:val="00652B94"/>
    <w:rsid w:val="00652D4F"/>
    <w:rsid w:val="00652FED"/>
    <w:rsid w:val="006534B1"/>
    <w:rsid w:val="00653547"/>
    <w:rsid w:val="00653678"/>
    <w:rsid w:val="00653699"/>
    <w:rsid w:val="00653959"/>
    <w:rsid w:val="00653C90"/>
    <w:rsid w:val="00654001"/>
    <w:rsid w:val="00654021"/>
    <w:rsid w:val="00654256"/>
    <w:rsid w:val="006543B0"/>
    <w:rsid w:val="0065470F"/>
    <w:rsid w:val="00654717"/>
    <w:rsid w:val="0065485A"/>
    <w:rsid w:val="00654A4B"/>
    <w:rsid w:val="00654E80"/>
    <w:rsid w:val="00654FAC"/>
    <w:rsid w:val="006551F9"/>
    <w:rsid w:val="006555D9"/>
    <w:rsid w:val="0065581E"/>
    <w:rsid w:val="006559FE"/>
    <w:rsid w:val="00655BC5"/>
    <w:rsid w:val="00655F0E"/>
    <w:rsid w:val="00655FDE"/>
    <w:rsid w:val="00655FE5"/>
    <w:rsid w:val="0065603D"/>
    <w:rsid w:val="00656125"/>
    <w:rsid w:val="006561C9"/>
    <w:rsid w:val="00656223"/>
    <w:rsid w:val="00656361"/>
    <w:rsid w:val="00656477"/>
    <w:rsid w:val="0065653E"/>
    <w:rsid w:val="006566CB"/>
    <w:rsid w:val="00656710"/>
    <w:rsid w:val="00656ADE"/>
    <w:rsid w:val="00656E93"/>
    <w:rsid w:val="00656F4A"/>
    <w:rsid w:val="0065704E"/>
    <w:rsid w:val="0065718E"/>
    <w:rsid w:val="006571CD"/>
    <w:rsid w:val="0065736C"/>
    <w:rsid w:val="006573F0"/>
    <w:rsid w:val="006575D7"/>
    <w:rsid w:val="00657681"/>
    <w:rsid w:val="0065786D"/>
    <w:rsid w:val="0065788F"/>
    <w:rsid w:val="00657A0C"/>
    <w:rsid w:val="00657AE1"/>
    <w:rsid w:val="00657D94"/>
    <w:rsid w:val="00657DFE"/>
    <w:rsid w:val="00657EAA"/>
    <w:rsid w:val="00657EB5"/>
    <w:rsid w:val="006602AD"/>
    <w:rsid w:val="0066031E"/>
    <w:rsid w:val="00660329"/>
    <w:rsid w:val="00660503"/>
    <w:rsid w:val="00660523"/>
    <w:rsid w:val="0066061D"/>
    <w:rsid w:val="006606C0"/>
    <w:rsid w:val="006608D0"/>
    <w:rsid w:val="00660927"/>
    <w:rsid w:val="00660A67"/>
    <w:rsid w:val="00660DB6"/>
    <w:rsid w:val="006612A8"/>
    <w:rsid w:val="006612D0"/>
    <w:rsid w:val="006613FB"/>
    <w:rsid w:val="006615B8"/>
    <w:rsid w:val="0066162A"/>
    <w:rsid w:val="0066185D"/>
    <w:rsid w:val="00661E64"/>
    <w:rsid w:val="00662251"/>
    <w:rsid w:val="0066235B"/>
    <w:rsid w:val="006624AF"/>
    <w:rsid w:val="0066288E"/>
    <w:rsid w:val="00662B06"/>
    <w:rsid w:val="00662C6C"/>
    <w:rsid w:val="00662F7E"/>
    <w:rsid w:val="00663039"/>
    <w:rsid w:val="006635DF"/>
    <w:rsid w:val="0066360E"/>
    <w:rsid w:val="0066361C"/>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40"/>
    <w:rsid w:val="00666B94"/>
    <w:rsid w:val="00666C07"/>
    <w:rsid w:val="00667535"/>
    <w:rsid w:val="00667767"/>
    <w:rsid w:val="006677D0"/>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4B51"/>
    <w:rsid w:val="00675122"/>
    <w:rsid w:val="0067525E"/>
    <w:rsid w:val="006753C9"/>
    <w:rsid w:val="00675449"/>
    <w:rsid w:val="0067598E"/>
    <w:rsid w:val="00675A60"/>
    <w:rsid w:val="00675BB6"/>
    <w:rsid w:val="00675BF7"/>
    <w:rsid w:val="00675E6A"/>
    <w:rsid w:val="00676019"/>
    <w:rsid w:val="006760A3"/>
    <w:rsid w:val="006761D3"/>
    <w:rsid w:val="006763EE"/>
    <w:rsid w:val="00676563"/>
    <w:rsid w:val="006765CF"/>
    <w:rsid w:val="006765D6"/>
    <w:rsid w:val="006765E8"/>
    <w:rsid w:val="00676622"/>
    <w:rsid w:val="006766A6"/>
    <w:rsid w:val="006767E9"/>
    <w:rsid w:val="006767F2"/>
    <w:rsid w:val="00676919"/>
    <w:rsid w:val="00676995"/>
    <w:rsid w:val="00676A58"/>
    <w:rsid w:val="00676B13"/>
    <w:rsid w:val="00676C2B"/>
    <w:rsid w:val="00676CCE"/>
    <w:rsid w:val="00676F3A"/>
    <w:rsid w:val="00676F54"/>
    <w:rsid w:val="00676FFB"/>
    <w:rsid w:val="00677122"/>
    <w:rsid w:val="006772FF"/>
    <w:rsid w:val="00677590"/>
    <w:rsid w:val="00677622"/>
    <w:rsid w:val="006776C3"/>
    <w:rsid w:val="00677A8A"/>
    <w:rsid w:val="00677F22"/>
    <w:rsid w:val="00680118"/>
    <w:rsid w:val="00680185"/>
    <w:rsid w:val="006801DD"/>
    <w:rsid w:val="006802D9"/>
    <w:rsid w:val="00680708"/>
    <w:rsid w:val="006807B0"/>
    <w:rsid w:val="0068090A"/>
    <w:rsid w:val="006809B9"/>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9FA"/>
    <w:rsid w:val="00682A2D"/>
    <w:rsid w:val="00682BE7"/>
    <w:rsid w:val="00682EBD"/>
    <w:rsid w:val="006831DA"/>
    <w:rsid w:val="006832A9"/>
    <w:rsid w:val="006832D9"/>
    <w:rsid w:val="0068390F"/>
    <w:rsid w:val="0068397C"/>
    <w:rsid w:val="006839EA"/>
    <w:rsid w:val="00683A80"/>
    <w:rsid w:val="00683BF0"/>
    <w:rsid w:val="00683DE2"/>
    <w:rsid w:val="00683FDA"/>
    <w:rsid w:val="00684149"/>
    <w:rsid w:val="0068420F"/>
    <w:rsid w:val="006842A3"/>
    <w:rsid w:val="006844DC"/>
    <w:rsid w:val="00684548"/>
    <w:rsid w:val="0068459D"/>
    <w:rsid w:val="00684871"/>
    <w:rsid w:val="00684C50"/>
    <w:rsid w:val="00685428"/>
    <w:rsid w:val="0068561B"/>
    <w:rsid w:val="006859E8"/>
    <w:rsid w:val="00685C5E"/>
    <w:rsid w:val="00685CAC"/>
    <w:rsid w:val="006862FF"/>
    <w:rsid w:val="00686674"/>
    <w:rsid w:val="006866BF"/>
    <w:rsid w:val="0068678B"/>
    <w:rsid w:val="0068699E"/>
    <w:rsid w:val="00686BCE"/>
    <w:rsid w:val="00687294"/>
    <w:rsid w:val="00687304"/>
    <w:rsid w:val="0068732A"/>
    <w:rsid w:val="006873F8"/>
    <w:rsid w:val="006877C3"/>
    <w:rsid w:val="006877E6"/>
    <w:rsid w:val="006878EB"/>
    <w:rsid w:val="0068793B"/>
    <w:rsid w:val="00687C07"/>
    <w:rsid w:val="00687C1F"/>
    <w:rsid w:val="00687C8C"/>
    <w:rsid w:val="00687D95"/>
    <w:rsid w:val="00687E24"/>
    <w:rsid w:val="00687E85"/>
    <w:rsid w:val="00687FDA"/>
    <w:rsid w:val="0069003A"/>
    <w:rsid w:val="00690132"/>
    <w:rsid w:val="006901B1"/>
    <w:rsid w:val="006902EF"/>
    <w:rsid w:val="006902FE"/>
    <w:rsid w:val="006903E7"/>
    <w:rsid w:val="00690474"/>
    <w:rsid w:val="006904CA"/>
    <w:rsid w:val="006904F1"/>
    <w:rsid w:val="006905BC"/>
    <w:rsid w:val="0069067B"/>
    <w:rsid w:val="0069071D"/>
    <w:rsid w:val="00690896"/>
    <w:rsid w:val="006909A1"/>
    <w:rsid w:val="00690C48"/>
    <w:rsid w:val="00690C75"/>
    <w:rsid w:val="00690D5B"/>
    <w:rsid w:val="00690F8B"/>
    <w:rsid w:val="006910AE"/>
    <w:rsid w:val="006913BA"/>
    <w:rsid w:val="00691536"/>
    <w:rsid w:val="00691B49"/>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40FF"/>
    <w:rsid w:val="00694118"/>
    <w:rsid w:val="00694338"/>
    <w:rsid w:val="0069448B"/>
    <w:rsid w:val="00694529"/>
    <w:rsid w:val="00694589"/>
    <w:rsid w:val="00694612"/>
    <w:rsid w:val="00694647"/>
    <w:rsid w:val="00694665"/>
    <w:rsid w:val="00694826"/>
    <w:rsid w:val="006948D7"/>
    <w:rsid w:val="006949C1"/>
    <w:rsid w:val="00694A87"/>
    <w:rsid w:val="00694D4F"/>
    <w:rsid w:val="00694F18"/>
    <w:rsid w:val="00694F30"/>
    <w:rsid w:val="00694F85"/>
    <w:rsid w:val="00694FDA"/>
    <w:rsid w:val="0069513A"/>
    <w:rsid w:val="00695214"/>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0AC"/>
    <w:rsid w:val="00697120"/>
    <w:rsid w:val="006974B5"/>
    <w:rsid w:val="00697576"/>
    <w:rsid w:val="0069761F"/>
    <w:rsid w:val="0069765E"/>
    <w:rsid w:val="006976AA"/>
    <w:rsid w:val="00697F11"/>
    <w:rsid w:val="006A0150"/>
    <w:rsid w:val="006A01F5"/>
    <w:rsid w:val="006A07A2"/>
    <w:rsid w:val="006A0803"/>
    <w:rsid w:val="006A0A12"/>
    <w:rsid w:val="006A0BBD"/>
    <w:rsid w:val="006A0E8C"/>
    <w:rsid w:val="006A10A7"/>
    <w:rsid w:val="006A10F7"/>
    <w:rsid w:val="006A124C"/>
    <w:rsid w:val="006A147F"/>
    <w:rsid w:val="006A179E"/>
    <w:rsid w:val="006A1807"/>
    <w:rsid w:val="006A18A0"/>
    <w:rsid w:val="006A1946"/>
    <w:rsid w:val="006A1CB7"/>
    <w:rsid w:val="006A1CE5"/>
    <w:rsid w:val="006A1E55"/>
    <w:rsid w:val="006A211A"/>
    <w:rsid w:val="006A2227"/>
    <w:rsid w:val="006A2356"/>
    <w:rsid w:val="006A262D"/>
    <w:rsid w:val="006A28F2"/>
    <w:rsid w:val="006A29EA"/>
    <w:rsid w:val="006A2A33"/>
    <w:rsid w:val="006A2A34"/>
    <w:rsid w:val="006A2BE2"/>
    <w:rsid w:val="006A2ED6"/>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0FB"/>
    <w:rsid w:val="006A72C0"/>
    <w:rsid w:val="006A7454"/>
    <w:rsid w:val="006A74D9"/>
    <w:rsid w:val="006A7560"/>
    <w:rsid w:val="006A765A"/>
    <w:rsid w:val="006A76EC"/>
    <w:rsid w:val="006A77B6"/>
    <w:rsid w:val="006A7816"/>
    <w:rsid w:val="006A78FE"/>
    <w:rsid w:val="006A7A3B"/>
    <w:rsid w:val="006A7A44"/>
    <w:rsid w:val="006A7A9F"/>
    <w:rsid w:val="006A7AA4"/>
    <w:rsid w:val="006A7B4E"/>
    <w:rsid w:val="006A7C87"/>
    <w:rsid w:val="006A7D80"/>
    <w:rsid w:val="006A7E80"/>
    <w:rsid w:val="006B002B"/>
    <w:rsid w:val="006B0056"/>
    <w:rsid w:val="006B01E9"/>
    <w:rsid w:val="006B03AF"/>
    <w:rsid w:val="006B0422"/>
    <w:rsid w:val="006B0476"/>
    <w:rsid w:val="006B08D5"/>
    <w:rsid w:val="006B0915"/>
    <w:rsid w:val="006B0F62"/>
    <w:rsid w:val="006B1176"/>
    <w:rsid w:val="006B12ED"/>
    <w:rsid w:val="006B13EF"/>
    <w:rsid w:val="006B1A08"/>
    <w:rsid w:val="006B1D1D"/>
    <w:rsid w:val="006B1D39"/>
    <w:rsid w:val="006B1F71"/>
    <w:rsid w:val="006B243C"/>
    <w:rsid w:val="006B256E"/>
    <w:rsid w:val="006B27E3"/>
    <w:rsid w:val="006B281E"/>
    <w:rsid w:val="006B29B7"/>
    <w:rsid w:val="006B29C1"/>
    <w:rsid w:val="006B2A26"/>
    <w:rsid w:val="006B2E27"/>
    <w:rsid w:val="006B2E92"/>
    <w:rsid w:val="006B2F8E"/>
    <w:rsid w:val="006B3188"/>
    <w:rsid w:val="006B3386"/>
    <w:rsid w:val="006B3491"/>
    <w:rsid w:val="006B35D9"/>
    <w:rsid w:val="006B3871"/>
    <w:rsid w:val="006B39A2"/>
    <w:rsid w:val="006B3CA5"/>
    <w:rsid w:val="006B3D97"/>
    <w:rsid w:val="006B3E9A"/>
    <w:rsid w:val="006B3FA6"/>
    <w:rsid w:val="006B4129"/>
    <w:rsid w:val="006B42EC"/>
    <w:rsid w:val="006B43FE"/>
    <w:rsid w:val="006B44C5"/>
    <w:rsid w:val="006B461A"/>
    <w:rsid w:val="006B4745"/>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5D76"/>
    <w:rsid w:val="006B6215"/>
    <w:rsid w:val="006B6507"/>
    <w:rsid w:val="006B65BC"/>
    <w:rsid w:val="006B6644"/>
    <w:rsid w:val="006B679E"/>
    <w:rsid w:val="006B6A7A"/>
    <w:rsid w:val="006B6B03"/>
    <w:rsid w:val="006B6C46"/>
    <w:rsid w:val="006B6CC4"/>
    <w:rsid w:val="006B6DFD"/>
    <w:rsid w:val="006B6EFD"/>
    <w:rsid w:val="006B6FCD"/>
    <w:rsid w:val="006B7022"/>
    <w:rsid w:val="006B704E"/>
    <w:rsid w:val="006B70F6"/>
    <w:rsid w:val="006B7166"/>
    <w:rsid w:val="006B7248"/>
    <w:rsid w:val="006B74ED"/>
    <w:rsid w:val="006B7738"/>
    <w:rsid w:val="006B7AD1"/>
    <w:rsid w:val="006B7AFC"/>
    <w:rsid w:val="006B7B8C"/>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CB1"/>
    <w:rsid w:val="006C1DFC"/>
    <w:rsid w:val="006C1E46"/>
    <w:rsid w:val="006C1FE3"/>
    <w:rsid w:val="006C2197"/>
    <w:rsid w:val="006C230F"/>
    <w:rsid w:val="006C244F"/>
    <w:rsid w:val="006C24C2"/>
    <w:rsid w:val="006C25AC"/>
    <w:rsid w:val="006C2694"/>
    <w:rsid w:val="006C288C"/>
    <w:rsid w:val="006C292B"/>
    <w:rsid w:val="006C2BDC"/>
    <w:rsid w:val="006C2C4E"/>
    <w:rsid w:val="006C2DD8"/>
    <w:rsid w:val="006C2EC1"/>
    <w:rsid w:val="006C2FBA"/>
    <w:rsid w:val="006C30C0"/>
    <w:rsid w:val="006C313A"/>
    <w:rsid w:val="006C31B2"/>
    <w:rsid w:val="006C32FE"/>
    <w:rsid w:val="006C3332"/>
    <w:rsid w:val="006C3505"/>
    <w:rsid w:val="006C358F"/>
    <w:rsid w:val="006C3684"/>
    <w:rsid w:val="006C3716"/>
    <w:rsid w:val="006C3A25"/>
    <w:rsid w:val="006C3C9B"/>
    <w:rsid w:val="006C427C"/>
    <w:rsid w:val="006C46AE"/>
    <w:rsid w:val="006C487E"/>
    <w:rsid w:val="006C4897"/>
    <w:rsid w:val="006C493D"/>
    <w:rsid w:val="006C495E"/>
    <w:rsid w:val="006C4999"/>
    <w:rsid w:val="006C4AF2"/>
    <w:rsid w:val="006C4E00"/>
    <w:rsid w:val="006C4EB5"/>
    <w:rsid w:val="006C4F1F"/>
    <w:rsid w:val="006C513C"/>
    <w:rsid w:val="006C51CA"/>
    <w:rsid w:val="006C53BE"/>
    <w:rsid w:val="006C53E7"/>
    <w:rsid w:val="006C56BA"/>
    <w:rsid w:val="006C5990"/>
    <w:rsid w:val="006C59CF"/>
    <w:rsid w:val="006C5ADE"/>
    <w:rsid w:val="006C5D56"/>
    <w:rsid w:val="006C5E12"/>
    <w:rsid w:val="006C5EF6"/>
    <w:rsid w:val="006C60C5"/>
    <w:rsid w:val="006C6129"/>
    <w:rsid w:val="006C615F"/>
    <w:rsid w:val="006C6165"/>
    <w:rsid w:val="006C62DB"/>
    <w:rsid w:val="006C640D"/>
    <w:rsid w:val="006C6582"/>
    <w:rsid w:val="006C689E"/>
    <w:rsid w:val="006C698B"/>
    <w:rsid w:val="006C69BB"/>
    <w:rsid w:val="006C6B36"/>
    <w:rsid w:val="006C6B6A"/>
    <w:rsid w:val="006C6BFA"/>
    <w:rsid w:val="006C6DD0"/>
    <w:rsid w:val="006C6F51"/>
    <w:rsid w:val="006C6F7A"/>
    <w:rsid w:val="006C7631"/>
    <w:rsid w:val="006C7722"/>
    <w:rsid w:val="006C7881"/>
    <w:rsid w:val="006C78D2"/>
    <w:rsid w:val="006C7A4E"/>
    <w:rsid w:val="006C7B6E"/>
    <w:rsid w:val="006C7BDF"/>
    <w:rsid w:val="006C7CBB"/>
    <w:rsid w:val="006C7D7E"/>
    <w:rsid w:val="006C7DF8"/>
    <w:rsid w:val="006C7F94"/>
    <w:rsid w:val="006D0616"/>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3A"/>
    <w:rsid w:val="006D2A5E"/>
    <w:rsid w:val="006D30D9"/>
    <w:rsid w:val="006D3130"/>
    <w:rsid w:val="006D31D7"/>
    <w:rsid w:val="006D32BE"/>
    <w:rsid w:val="006D32BF"/>
    <w:rsid w:val="006D33A7"/>
    <w:rsid w:val="006D34F1"/>
    <w:rsid w:val="006D3763"/>
    <w:rsid w:val="006D3984"/>
    <w:rsid w:val="006D3CC8"/>
    <w:rsid w:val="006D3EFD"/>
    <w:rsid w:val="006D4521"/>
    <w:rsid w:val="006D46D6"/>
    <w:rsid w:val="006D46FB"/>
    <w:rsid w:val="006D4730"/>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DBA"/>
    <w:rsid w:val="006D7EC6"/>
    <w:rsid w:val="006D7EDF"/>
    <w:rsid w:val="006D7F04"/>
    <w:rsid w:val="006D7F9F"/>
    <w:rsid w:val="006E00BF"/>
    <w:rsid w:val="006E03D7"/>
    <w:rsid w:val="006E04E8"/>
    <w:rsid w:val="006E0568"/>
    <w:rsid w:val="006E05DF"/>
    <w:rsid w:val="006E06C9"/>
    <w:rsid w:val="006E0927"/>
    <w:rsid w:val="006E0A6C"/>
    <w:rsid w:val="006E0B44"/>
    <w:rsid w:val="006E0BC2"/>
    <w:rsid w:val="006E0D1B"/>
    <w:rsid w:val="006E1013"/>
    <w:rsid w:val="006E1074"/>
    <w:rsid w:val="006E12BF"/>
    <w:rsid w:val="006E16A4"/>
    <w:rsid w:val="006E1AA0"/>
    <w:rsid w:val="006E1B6C"/>
    <w:rsid w:val="006E1FA3"/>
    <w:rsid w:val="006E1FC9"/>
    <w:rsid w:val="006E2129"/>
    <w:rsid w:val="006E21D0"/>
    <w:rsid w:val="006E23C2"/>
    <w:rsid w:val="006E243F"/>
    <w:rsid w:val="006E26B5"/>
    <w:rsid w:val="006E2703"/>
    <w:rsid w:val="006E2738"/>
    <w:rsid w:val="006E282B"/>
    <w:rsid w:val="006E2867"/>
    <w:rsid w:val="006E2A08"/>
    <w:rsid w:val="006E2ABB"/>
    <w:rsid w:val="006E2B56"/>
    <w:rsid w:val="006E2C42"/>
    <w:rsid w:val="006E2E26"/>
    <w:rsid w:val="006E3504"/>
    <w:rsid w:val="006E3740"/>
    <w:rsid w:val="006E37FB"/>
    <w:rsid w:val="006E3B15"/>
    <w:rsid w:val="006E3BC0"/>
    <w:rsid w:val="006E3F84"/>
    <w:rsid w:val="006E3FC8"/>
    <w:rsid w:val="006E41DF"/>
    <w:rsid w:val="006E4430"/>
    <w:rsid w:val="006E46E7"/>
    <w:rsid w:val="006E498B"/>
    <w:rsid w:val="006E4ADA"/>
    <w:rsid w:val="006E4AE3"/>
    <w:rsid w:val="006E4BDA"/>
    <w:rsid w:val="006E4D40"/>
    <w:rsid w:val="006E4FA2"/>
    <w:rsid w:val="006E512D"/>
    <w:rsid w:val="006E546E"/>
    <w:rsid w:val="006E57B4"/>
    <w:rsid w:val="006E57EC"/>
    <w:rsid w:val="006E59F5"/>
    <w:rsid w:val="006E5C27"/>
    <w:rsid w:val="006E5C49"/>
    <w:rsid w:val="006E5C72"/>
    <w:rsid w:val="006E5D28"/>
    <w:rsid w:val="006E5E12"/>
    <w:rsid w:val="006E5F16"/>
    <w:rsid w:val="006E5F88"/>
    <w:rsid w:val="006E62C4"/>
    <w:rsid w:val="006E62C8"/>
    <w:rsid w:val="006E635A"/>
    <w:rsid w:val="006E6377"/>
    <w:rsid w:val="006E63AB"/>
    <w:rsid w:val="006E650F"/>
    <w:rsid w:val="006E6573"/>
    <w:rsid w:val="006E65F9"/>
    <w:rsid w:val="006E665B"/>
    <w:rsid w:val="006E66B6"/>
    <w:rsid w:val="006E6758"/>
    <w:rsid w:val="006E69DA"/>
    <w:rsid w:val="006E69E5"/>
    <w:rsid w:val="006E69F9"/>
    <w:rsid w:val="006E6A02"/>
    <w:rsid w:val="006E6A5A"/>
    <w:rsid w:val="006E6B40"/>
    <w:rsid w:val="006E6BC5"/>
    <w:rsid w:val="006E6FE6"/>
    <w:rsid w:val="006E706E"/>
    <w:rsid w:val="006E7090"/>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11C2"/>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DA6"/>
    <w:rsid w:val="006F3F6C"/>
    <w:rsid w:val="006F3FCE"/>
    <w:rsid w:val="006F43A0"/>
    <w:rsid w:val="006F43A1"/>
    <w:rsid w:val="006F462C"/>
    <w:rsid w:val="006F48AD"/>
    <w:rsid w:val="006F48BA"/>
    <w:rsid w:val="006F4A39"/>
    <w:rsid w:val="006F4BD4"/>
    <w:rsid w:val="006F4C44"/>
    <w:rsid w:val="006F4CD5"/>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2ED"/>
    <w:rsid w:val="006F6A16"/>
    <w:rsid w:val="006F6B20"/>
    <w:rsid w:val="006F6C45"/>
    <w:rsid w:val="006F6D19"/>
    <w:rsid w:val="006F6DA1"/>
    <w:rsid w:val="006F6FBA"/>
    <w:rsid w:val="006F70BD"/>
    <w:rsid w:val="006F754F"/>
    <w:rsid w:val="006F7560"/>
    <w:rsid w:val="006F769F"/>
    <w:rsid w:val="006F76A5"/>
    <w:rsid w:val="006F76C5"/>
    <w:rsid w:val="006F76DE"/>
    <w:rsid w:val="006F787C"/>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8B7"/>
    <w:rsid w:val="00701AEA"/>
    <w:rsid w:val="00701CCA"/>
    <w:rsid w:val="00701F14"/>
    <w:rsid w:val="00701FFD"/>
    <w:rsid w:val="0070210C"/>
    <w:rsid w:val="00702386"/>
    <w:rsid w:val="00702399"/>
    <w:rsid w:val="007024FB"/>
    <w:rsid w:val="0070255D"/>
    <w:rsid w:val="007025D1"/>
    <w:rsid w:val="00702A9B"/>
    <w:rsid w:val="00702B76"/>
    <w:rsid w:val="00702B88"/>
    <w:rsid w:val="00702D09"/>
    <w:rsid w:val="00702D2A"/>
    <w:rsid w:val="00702F03"/>
    <w:rsid w:val="00702F48"/>
    <w:rsid w:val="00702F57"/>
    <w:rsid w:val="00702FAF"/>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691"/>
    <w:rsid w:val="00704FAB"/>
    <w:rsid w:val="00705006"/>
    <w:rsid w:val="0070523E"/>
    <w:rsid w:val="007056A5"/>
    <w:rsid w:val="0070577F"/>
    <w:rsid w:val="007058F7"/>
    <w:rsid w:val="0070593B"/>
    <w:rsid w:val="007059F9"/>
    <w:rsid w:val="00706557"/>
    <w:rsid w:val="0070656C"/>
    <w:rsid w:val="00706910"/>
    <w:rsid w:val="00706C1C"/>
    <w:rsid w:val="00706E99"/>
    <w:rsid w:val="0070706F"/>
    <w:rsid w:val="007070F1"/>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362"/>
    <w:rsid w:val="00713502"/>
    <w:rsid w:val="007135FA"/>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9DC"/>
    <w:rsid w:val="00714A7C"/>
    <w:rsid w:val="00714B05"/>
    <w:rsid w:val="00714B88"/>
    <w:rsid w:val="00714BD8"/>
    <w:rsid w:val="00714F3A"/>
    <w:rsid w:val="00715103"/>
    <w:rsid w:val="00715238"/>
    <w:rsid w:val="00715340"/>
    <w:rsid w:val="0071576A"/>
    <w:rsid w:val="0071586A"/>
    <w:rsid w:val="00715955"/>
    <w:rsid w:val="00715A20"/>
    <w:rsid w:val="00715B38"/>
    <w:rsid w:val="00715C52"/>
    <w:rsid w:val="00715CFF"/>
    <w:rsid w:val="00715D56"/>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CC9"/>
    <w:rsid w:val="00717D13"/>
    <w:rsid w:val="00717E10"/>
    <w:rsid w:val="00717F5F"/>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3EA"/>
    <w:rsid w:val="007234CE"/>
    <w:rsid w:val="007234DA"/>
    <w:rsid w:val="007234E3"/>
    <w:rsid w:val="0072366A"/>
    <w:rsid w:val="007236A8"/>
    <w:rsid w:val="00723AEA"/>
    <w:rsid w:val="00723B7D"/>
    <w:rsid w:val="00723DD4"/>
    <w:rsid w:val="00723E70"/>
    <w:rsid w:val="00723F8D"/>
    <w:rsid w:val="0072401C"/>
    <w:rsid w:val="007240A1"/>
    <w:rsid w:val="007240EB"/>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B0"/>
    <w:rsid w:val="007264E7"/>
    <w:rsid w:val="007265A7"/>
    <w:rsid w:val="0072680A"/>
    <w:rsid w:val="00726838"/>
    <w:rsid w:val="0072685A"/>
    <w:rsid w:val="0072687B"/>
    <w:rsid w:val="007269B4"/>
    <w:rsid w:val="00726AE7"/>
    <w:rsid w:val="00726D2A"/>
    <w:rsid w:val="00726D94"/>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AA"/>
    <w:rsid w:val="00730B22"/>
    <w:rsid w:val="00730B2C"/>
    <w:rsid w:val="00730CBE"/>
    <w:rsid w:val="00730DD2"/>
    <w:rsid w:val="00730EFF"/>
    <w:rsid w:val="00730F10"/>
    <w:rsid w:val="007310A1"/>
    <w:rsid w:val="00731356"/>
    <w:rsid w:val="007313C3"/>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674"/>
    <w:rsid w:val="0073384C"/>
    <w:rsid w:val="00733E86"/>
    <w:rsid w:val="00733F6D"/>
    <w:rsid w:val="00734107"/>
    <w:rsid w:val="00734566"/>
    <w:rsid w:val="0073461F"/>
    <w:rsid w:val="007346A6"/>
    <w:rsid w:val="0073473B"/>
    <w:rsid w:val="007347E6"/>
    <w:rsid w:val="00734AC6"/>
    <w:rsid w:val="00734CDD"/>
    <w:rsid w:val="00734D24"/>
    <w:rsid w:val="00734D5C"/>
    <w:rsid w:val="00734E7E"/>
    <w:rsid w:val="00735080"/>
    <w:rsid w:val="007353CF"/>
    <w:rsid w:val="00735549"/>
    <w:rsid w:val="00735799"/>
    <w:rsid w:val="00735BB5"/>
    <w:rsid w:val="00735BC9"/>
    <w:rsid w:val="00735C98"/>
    <w:rsid w:val="00735E06"/>
    <w:rsid w:val="00735E15"/>
    <w:rsid w:val="00735EB3"/>
    <w:rsid w:val="0073619D"/>
    <w:rsid w:val="007364AA"/>
    <w:rsid w:val="00736988"/>
    <w:rsid w:val="00736C91"/>
    <w:rsid w:val="007372BE"/>
    <w:rsid w:val="00737A88"/>
    <w:rsid w:val="00737B3D"/>
    <w:rsid w:val="00737C0D"/>
    <w:rsid w:val="00737E71"/>
    <w:rsid w:val="00737EAA"/>
    <w:rsid w:val="00737F38"/>
    <w:rsid w:val="00737FBD"/>
    <w:rsid w:val="0074023A"/>
    <w:rsid w:val="00740436"/>
    <w:rsid w:val="0074052B"/>
    <w:rsid w:val="00740A72"/>
    <w:rsid w:val="00740A82"/>
    <w:rsid w:val="00740A8A"/>
    <w:rsid w:val="00740CF7"/>
    <w:rsid w:val="007410A6"/>
    <w:rsid w:val="007410CB"/>
    <w:rsid w:val="00741174"/>
    <w:rsid w:val="00741270"/>
    <w:rsid w:val="007414BE"/>
    <w:rsid w:val="007414D7"/>
    <w:rsid w:val="007419D7"/>
    <w:rsid w:val="007419E7"/>
    <w:rsid w:val="00741E40"/>
    <w:rsid w:val="007420CA"/>
    <w:rsid w:val="00742160"/>
    <w:rsid w:val="0074222E"/>
    <w:rsid w:val="00742300"/>
    <w:rsid w:val="0074286D"/>
    <w:rsid w:val="007428C6"/>
    <w:rsid w:val="00742BAC"/>
    <w:rsid w:val="00742BDF"/>
    <w:rsid w:val="00742DDF"/>
    <w:rsid w:val="00742F19"/>
    <w:rsid w:val="0074308C"/>
    <w:rsid w:val="007430B8"/>
    <w:rsid w:val="00743338"/>
    <w:rsid w:val="0074335F"/>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9DB"/>
    <w:rsid w:val="00744E8F"/>
    <w:rsid w:val="00744F83"/>
    <w:rsid w:val="00744F87"/>
    <w:rsid w:val="007450A8"/>
    <w:rsid w:val="0074512F"/>
    <w:rsid w:val="00745143"/>
    <w:rsid w:val="0074517A"/>
    <w:rsid w:val="007451C0"/>
    <w:rsid w:val="007451E5"/>
    <w:rsid w:val="00745263"/>
    <w:rsid w:val="00745355"/>
    <w:rsid w:val="007456BF"/>
    <w:rsid w:val="00745741"/>
    <w:rsid w:val="0074598E"/>
    <w:rsid w:val="00745C1A"/>
    <w:rsid w:val="00745D7B"/>
    <w:rsid w:val="00745EB7"/>
    <w:rsid w:val="00746859"/>
    <w:rsid w:val="00746A07"/>
    <w:rsid w:val="00746B37"/>
    <w:rsid w:val="00746CD2"/>
    <w:rsid w:val="00746D3C"/>
    <w:rsid w:val="00746D5B"/>
    <w:rsid w:val="00746F28"/>
    <w:rsid w:val="00746F2A"/>
    <w:rsid w:val="0074721A"/>
    <w:rsid w:val="00747369"/>
    <w:rsid w:val="0074747E"/>
    <w:rsid w:val="00747747"/>
    <w:rsid w:val="00747B11"/>
    <w:rsid w:val="00747C73"/>
    <w:rsid w:val="00747CDC"/>
    <w:rsid w:val="00747CF5"/>
    <w:rsid w:val="00750038"/>
    <w:rsid w:val="0075084E"/>
    <w:rsid w:val="00750C8F"/>
    <w:rsid w:val="00750DA4"/>
    <w:rsid w:val="00750E63"/>
    <w:rsid w:val="00750E7C"/>
    <w:rsid w:val="00750EC9"/>
    <w:rsid w:val="00750F2B"/>
    <w:rsid w:val="007510CB"/>
    <w:rsid w:val="00751441"/>
    <w:rsid w:val="00751552"/>
    <w:rsid w:val="007515D7"/>
    <w:rsid w:val="00751670"/>
    <w:rsid w:val="00751921"/>
    <w:rsid w:val="00751AEB"/>
    <w:rsid w:val="00751ED0"/>
    <w:rsid w:val="00751EE0"/>
    <w:rsid w:val="00751F19"/>
    <w:rsid w:val="00751FEE"/>
    <w:rsid w:val="007520E3"/>
    <w:rsid w:val="007523E2"/>
    <w:rsid w:val="007523E3"/>
    <w:rsid w:val="0075257B"/>
    <w:rsid w:val="00752778"/>
    <w:rsid w:val="0075281F"/>
    <w:rsid w:val="007529A9"/>
    <w:rsid w:val="00752C94"/>
    <w:rsid w:val="00752ED1"/>
    <w:rsid w:val="00753190"/>
    <w:rsid w:val="007532A3"/>
    <w:rsid w:val="00753556"/>
    <w:rsid w:val="00753786"/>
    <w:rsid w:val="007538C6"/>
    <w:rsid w:val="00753969"/>
    <w:rsid w:val="00753A34"/>
    <w:rsid w:val="00753ACC"/>
    <w:rsid w:val="00753C51"/>
    <w:rsid w:val="00753CCD"/>
    <w:rsid w:val="00754122"/>
    <w:rsid w:val="0075427E"/>
    <w:rsid w:val="00754302"/>
    <w:rsid w:val="007543A4"/>
    <w:rsid w:val="007543C9"/>
    <w:rsid w:val="00754633"/>
    <w:rsid w:val="007547A8"/>
    <w:rsid w:val="00754851"/>
    <w:rsid w:val="0075486C"/>
    <w:rsid w:val="0075491E"/>
    <w:rsid w:val="0075494F"/>
    <w:rsid w:val="007549FF"/>
    <w:rsid w:val="00754B11"/>
    <w:rsid w:val="00754D09"/>
    <w:rsid w:val="00754FE1"/>
    <w:rsid w:val="00755420"/>
    <w:rsid w:val="0075594B"/>
    <w:rsid w:val="00755AFD"/>
    <w:rsid w:val="00755B29"/>
    <w:rsid w:val="00755BBF"/>
    <w:rsid w:val="00755BC9"/>
    <w:rsid w:val="00755BE9"/>
    <w:rsid w:val="00755C10"/>
    <w:rsid w:val="00755D8B"/>
    <w:rsid w:val="00755E63"/>
    <w:rsid w:val="00755EBC"/>
    <w:rsid w:val="00755ED6"/>
    <w:rsid w:val="00755FEA"/>
    <w:rsid w:val="007560D0"/>
    <w:rsid w:val="0075631F"/>
    <w:rsid w:val="00756476"/>
    <w:rsid w:val="007565C4"/>
    <w:rsid w:val="007567BA"/>
    <w:rsid w:val="00756AF4"/>
    <w:rsid w:val="00756B97"/>
    <w:rsid w:val="00756BCA"/>
    <w:rsid w:val="00756BF0"/>
    <w:rsid w:val="00756CC7"/>
    <w:rsid w:val="00756E70"/>
    <w:rsid w:val="0075727B"/>
    <w:rsid w:val="00757467"/>
    <w:rsid w:val="007574E6"/>
    <w:rsid w:val="007576B5"/>
    <w:rsid w:val="0075799A"/>
    <w:rsid w:val="00757A22"/>
    <w:rsid w:val="00757B95"/>
    <w:rsid w:val="00757C2F"/>
    <w:rsid w:val="00757D32"/>
    <w:rsid w:val="00757E4B"/>
    <w:rsid w:val="0076031C"/>
    <w:rsid w:val="00760857"/>
    <w:rsid w:val="007608EC"/>
    <w:rsid w:val="00760B95"/>
    <w:rsid w:val="00760D0B"/>
    <w:rsid w:val="00760DD1"/>
    <w:rsid w:val="00761090"/>
    <w:rsid w:val="007612BA"/>
    <w:rsid w:val="007616D3"/>
    <w:rsid w:val="0076184D"/>
    <w:rsid w:val="0076195E"/>
    <w:rsid w:val="00761D29"/>
    <w:rsid w:val="00761EB2"/>
    <w:rsid w:val="007622D4"/>
    <w:rsid w:val="00762368"/>
    <w:rsid w:val="007623F5"/>
    <w:rsid w:val="007625AA"/>
    <w:rsid w:val="007625F0"/>
    <w:rsid w:val="00762604"/>
    <w:rsid w:val="00762668"/>
    <w:rsid w:val="007628D2"/>
    <w:rsid w:val="00762CA5"/>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63"/>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2E"/>
    <w:rsid w:val="00765D5F"/>
    <w:rsid w:val="00765DDC"/>
    <w:rsid w:val="00765F2B"/>
    <w:rsid w:val="00765F83"/>
    <w:rsid w:val="00766125"/>
    <w:rsid w:val="0076629D"/>
    <w:rsid w:val="0076649B"/>
    <w:rsid w:val="007664C2"/>
    <w:rsid w:val="00766545"/>
    <w:rsid w:val="00766743"/>
    <w:rsid w:val="007667C8"/>
    <w:rsid w:val="007667F7"/>
    <w:rsid w:val="00766894"/>
    <w:rsid w:val="00766B1D"/>
    <w:rsid w:val="00766DD7"/>
    <w:rsid w:val="00766EBE"/>
    <w:rsid w:val="00767093"/>
    <w:rsid w:val="007672CA"/>
    <w:rsid w:val="00767417"/>
    <w:rsid w:val="00767665"/>
    <w:rsid w:val="007678A9"/>
    <w:rsid w:val="0076791C"/>
    <w:rsid w:val="00767EB2"/>
    <w:rsid w:val="007700B4"/>
    <w:rsid w:val="007700F4"/>
    <w:rsid w:val="007702E6"/>
    <w:rsid w:val="007702F1"/>
    <w:rsid w:val="007709AE"/>
    <w:rsid w:val="00770F5A"/>
    <w:rsid w:val="00771178"/>
    <w:rsid w:val="007711AB"/>
    <w:rsid w:val="0077136C"/>
    <w:rsid w:val="00771405"/>
    <w:rsid w:val="007715C9"/>
    <w:rsid w:val="007715CB"/>
    <w:rsid w:val="00771605"/>
    <w:rsid w:val="00771720"/>
    <w:rsid w:val="0077192F"/>
    <w:rsid w:val="0077197E"/>
    <w:rsid w:val="00771D6C"/>
    <w:rsid w:val="007720BD"/>
    <w:rsid w:val="0077224D"/>
    <w:rsid w:val="007723B5"/>
    <w:rsid w:val="007723D8"/>
    <w:rsid w:val="00772A6C"/>
    <w:rsid w:val="00772B79"/>
    <w:rsid w:val="00772CB1"/>
    <w:rsid w:val="00772E98"/>
    <w:rsid w:val="0077301E"/>
    <w:rsid w:val="00773199"/>
    <w:rsid w:val="007732EA"/>
    <w:rsid w:val="007738DF"/>
    <w:rsid w:val="0077393B"/>
    <w:rsid w:val="00773990"/>
    <w:rsid w:val="00773A51"/>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20D"/>
    <w:rsid w:val="00775525"/>
    <w:rsid w:val="0077552B"/>
    <w:rsid w:val="00775627"/>
    <w:rsid w:val="007756ED"/>
    <w:rsid w:val="007758E5"/>
    <w:rsid w:val="00775D11"/>
    <w:rsid w:val="00775E29"/>
    <w:rsid w:val="00775E3A"/>
    <w:rsid w:val="00775F41"/>
    <w:rsid w:val="00776123"/>
    <w:rsid w:val="00776180"/>
    <w:rsid w:val="00776316"/>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93"/>
    <w:rsid w:val="007802C7"/>
    <w:rsid w:val="007802EA"/>
    <w:rsid w:val="00780310"/>
    <w:rsid w:val="0078034F"/>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79C"/>
    <w:rsid w:val="007818CD"/>
    <w:rsid w:val="007819DB"/>
    <w:rsid w:val="00781A5B"/>
    <w:rsid w:val="00781B29"/>
    <w:rsid w:val="00781C26"/>
    <w:rsid w:val="00781CE0"/>
    <w:rsid w:val="00781E73"/>
    <w:rsid w:val="00781F1A"/>
    <w:rsid w:val="00781F7F"/>
    <w:rsid w:val="007820F3"/>
    <w:rsid w:val="007821BE"/>
    <w:rsid w:val="007821D0"/>
    <w:rsid w:val="0078236F"/>
    <w:rsid w:val="00782396"/>
    <w:rsid w:val="00782553"/>
    <w:rsid w:val="0078268D"/>
    <w:rsid w:val="007826D0"/>
    <w:rsid w:val="00782742"/>
    <w:rsid w:val="0078282B"/>
    <w:rsid w:val="00782F0E"/>
    <w:rsid w:val="00782F81"/>
    <w:rsid w:val="007831F1"/>
    <w:rsid w:val="00783256"/>
    <w:rsid w:val="007834C0"/>
    <w:rsid w:val="00783680"/>
    <w:rsid w:val="007837BB"/>
    <w:rsid w:val="0078381C"/>
    <w:rsid w:val="0078389A"/>
    <w:rsid w:val="007838FB"/>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5D37"/>
    <w:rsid w:val="00786049"/>
    <w:rsid w:val="007860DD"/>
    <w:rsid w:val="007860DF"/>
    <w:rsid w:val="007866FD"/>
    <w:rsid w:val="0078676E"/>
    <w:rsid w:val="00786B05"/>
    <w:rsid w:val="00786CA7"/>
    <w:rsid w:val="00786E0C"/>
    <w:rsid w:val="00786F55"/>
    <w:rsid w:val="0078701C"/>
    <w:rsid w:val="00787469"/>
    <w:rsid w:val="00787470"/>
    <w:rsid w:val="007876CE"/>
    <w:rsid w:val="0078778B"/>
    <w:rsid w:val="00787803"/>
    <w:rsid w:val="0078798F"/>
    <w:rsid w:val="00787D54"/>
    <w:rsid w:val="00787DCE"/>
    <w:rsid w:val="00787EE8"/>
    <w:rsid w:val="00787FEA"/>
    <w:rsid w:val="007900A4"/>
    <w:rsid w:val="00790205"/>
    <w:rsid w:val="007906BE"/>
    <w:rsid w:val="007907D6"/>
    <w:rsid w:val="007907D7"/>
    <w:rsid w:val="0079081E"/>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FD8"/>
    <w:rsid w:val="0079230C"/>
    <w:rsid w:val="007923CB"/>
    <w:rsid w:val="00792761"/>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BFB"/>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97A8D"/>
    <w:rsid w:val="00797D43"/>
    <w:rsid w:val="00797F38"/>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A30"/>
    <w:rsid w:val="007A3C5D"/>
    <w:rsid w:val="007A3ED4"/>
    <w:rsid w:val="007A3EF2"/>
    <w:rsid w:val="007A3F40"/>
    <w:rsid w:val="007A3FBF"/>
    <w:rsid w:val="007A410B"/>
    <w:rsid w:val="007A412B"/>
    <w:rsid w:val="007A44BC"/>
    <w:rsid w:val="007A456E"/>
    <w:rsid w:val="007A4747"/>
    <w:rsid w:val="007A47E6"/>
    <w:rsid w:val="007A48B0"/>
    <w:rsid w:val="007A4A29"/>
    <w:rsid w:val="007A5001"/>
    <w:rsid w:val="007A5637"/>
    <w:rsid w:val="007A5755"/>
    <w:rsid w:val="007A57FF"/>
    <w:rsid w:val="007A5D4C"/>
    <w:rsid w:val="007A5D9A"/>
    <w:rsid w:val="007A5E8D"/>
    <w:rsid w:val="007A5F6D"/>
    <w:rsid w:val="007A6084"/>
    <w:rsid w:val="007A613C"/>
    <w:rsid w:val="007A61A2"/>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694"/>
    <w:rsid w:val="007A7F3D"/>
    <w:rsid w:val="007A7FD4"/>
    <w:rsid w:val="007B01F0"/>
    <w:rsid w:val="007B031A"/>
    <w:rsid w:val="007B0448"/>
    <w:rsid w:val="007B06C5"/>
    <w:rsid w:val="007B0741"/>
    <w:rsid w:val="007B0A71"/>
    <w:rsid w:val="007B0C9D"/>
    <w:rsid w:val="007B0D66"/>
    <w:rsid w:val="007B0DDF"/>
    <w:rsid w:val="007B102D"/>
    <w:rsid w:val="007B10BC"/>
    <w:rsid w:val="007B10DB"/>
    <w:rsid w:val="007B11B8"/>
    <w:rsid w:val="007B1216"/>
    <w:rsid w:val="007B128F"/>
    <w:rsid w:val="007B1413"/>
    <w:rsid w:val="007B14A6"/>
    <w:rsid w:val="007B14D9"/>
    <w:rsid w:val="007B162D"/>
    <w:rsid w:val="007B1855"/>
    <w:rsid w:val="007B1A1C"/>
    <w:rsid w:val="007B1A9F"/>
    <w:rsid w:val="007B1D3D"/>
    <w:rsid w:val="007B1D6E"/>
    <w:rsid w:val="007B1FC5"/>
    <w:rsid w:val="007B22F1"/>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5BA"/>
    <w:rsid w:val="007B38E4"/>
    <w:rsid w:val="007B3ACE"/>
    <w:rsid w:val="007B3BA3"/>
    <w:rsid w:val="007B3E00"/>
    <w:rsid w:val="007B3E5D"/>
    <w:rsid w:val="007B3F04"/>
    <w:rsid w:val="007B4053"/>
    <w:rsid w:val="007B4057"/>
    <w:rsid w:val="007B41E5"/>
    <w:rsid w:val="007B444B"/>
    <w:rsid w:val="007B46A1"/>
    <w:rsid w:val="007B4815"/>
    <w:rsid w:val="007B492C"/>
    <w:rsid w:val="007B4ABA"/>
    <w:rsid w:val="007B4B44"/>
    <w:rsid w:val="007B4B76"/>
    <w:rsid w:val="007B4C72"/>
    <w:rsid w:val="007B4D5E"/>
    <w:rsid w:val="007B4F2E"/>
    <w:rsid w:val="007B4F56"/>
    <w:rsid w:val="007B4F75"/>
    <w:rsid w:val="007B5127"/>
    <w:rsid w:val="007B5724"/>
    <w:rsid w:val="007B574F"/>
    <w:rsid w:val="007B594C"/>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3B0"/>
    <w:rsid w:val="007B7445"/>
    <w:rsid w:val="007B7609"/>
    <w:rsid w:val="007B7699"/>
    <w:rsid w:val="007B788A"/>
    <w:rsid w:val="007B79B6"/>
    <w:rsid w:val="007B7B04"/>
    <w:rsid w:val="007B7B43"/>
    <w:rsid w:val="007B7BF4"/>
    <w:rsid w:val="007C0034"/>
    <w:rsid w:val="007C01BC"/>
    <w:rsid w:val="007C03DC"/>
    <w:rsid w:val="007C06DF"/>
    <w:rsid w:val="007C0B04"/>
    <w:rsid w:val="007C0B24"/>
    <w:rsid w:val="007C0BAC"/>
    <w:rsid w:val="007C0F74"/>
    <w:rsid w:val="007C0FCB"/>
    <w:rsid w:val="007C106C"/>
    <w:rsid w:val="007C1127"/>
    <w:rsid w:val="007C120A"/>
    <w:rsid w:val="007C1269"/>
    <w:rsid w:val="007C132B"/>
    <w:rsid w:val="007C1523"/>
    <w:rsid w:val="007C15C5"/>
    <w:rsid w:val="007C19DC"/>
    <w:rsid w:val="007C1ADE"/>
    <w:rsid w:val="007C1B58"/>
    <w:rsid w:val="007C1C17"/>
    <w:rsid w:val="007C1EBB"/>
    <w:rsid w:val="007C1F0F"/>
    <w:rsid w:val="007C254E"/>
    <w:rsid w:val="007C2615"/>
    <w:rsid w:val="007C2659"/>
    <w:rsid w:val="007C28E0"/>
    <w:rsid w:val="007C2904"/>
    <w:rsid w:val="007C2A0F"/>
    <w:rsid w:val="007C2A46"/>
    <w:rsid w:val="007C2C1F"/>
    <w:rsid w:val="007C2E99"/>
    <w:rsid w:val="007C2EC6"/>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2C7"/>
    <w:rsid w:val="007C4414"/>
    <w:rsid w:val="007C465C"/>
    <w:rsid w:val="007C46A1"/>
    <w:rsid w:val="007C4726"/>
    <w:rsid w:val="007C47B2"/>
    <w:rsid w:val="007C47FE"/>
    <w:rsid w:val="007C47FF"/>
    <w:rsid w:val="007C48C5"/>
    <w:rsid w:val="007C4B2D"/>
    <w:rsid w:val="007C5089"/>
    <w:rsid w:val="007C5204"/>
    <w:rsid w:val="007C5583"/>
    <w:rsid w:val="007C59BA"/>
    <w:rsid w:val="007C5CE8"/>
    <w:rsid w:val="007C5CEE"/>
    <w:rsid w:val="007C63DD"/>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AFD"/>
    <w:rsid w:val="007C7B0E"/>
    <w:rsid w:val="007C7C5A"/>
    <w:rsid w:val="007C7CC5"/>
    <w:rsid w:val="007C7EB4"/>
    <w:rsid w:val="007C7F4B"/>
    <w:rsid w:val="007D0345"/>
    <w:rsid w:val="007D045D"/>
    <w:rsid w:val="007D06CF"/>
    <w:rsid w:val="007D0A52"/>
    <w:rsid w:val="007D0B0C"/>
    <w:rsid w:val="007D0B48"/>
    <w:rsid w:val="007D0D4C"/>
    <w:rsid w:val="007D0ECC"/>
    <w:rsid w:val="007D0F16"/>
    <w:rsid w:val="007D0F8F"/>
    <w:rsid w:val="007D1146"/>
    <w:rsid w:val="007D15FF"/>
    <w:rsid w:val="007D17E7"/>
    <w:rsid w:val="007D1B79"/>
    <w:rsid w:val="007D1B97"/>
    <w:rsid w:val="007D1BBE"/>
    <w:rsid w:val="007D1C12"/>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41B"/>
    <w:rsid w:val="007D45CC"/>
    <w:rsid w:val="007D467C"/>
    <w:rsid w:val="007D47D9"/>
    <w:rsid w:val="007D48B8"/>
    <w:rsid w:val="007D49D0"/>
    <w:rsid w:val="007D4CFD"/>
    <w:rsid w:val="007D4E4D"/>
    <w:rsid w:val="007D4F6F"/>
    <w:rsid w:val="007D532F"/>
    <w:rsid w:val="007D5567"/>
    <w:rsid w:val="007D5587"/>
    <w:rsid w:val="007D56BA"/>
    <w:rsid w:val="007D57B2"/>
    <w:rsid w:val="007D5999"/>
    <w:rsid w:val="007D59A2"/>
    <w:rsid w:val="007D5A9B"/>
    <w:rsid w:val="007D5C07"/>
    <w:rsid w:val="007D5E3A"/>
    <w:rsid w:val="007D5F24"/>
    <w:rsid w:val="007D61FB"/>
    <w:rsid w:val="007D62D4"/>
    <w:rsid w:val="007D64B7"/>
    <w:rsid w:val="007D6730"/>
    <w:rsid w:val="007D684F"/>
    <w:rsid w:val="007D69E9"/>
    <w:rsid w:val="007D6A0C"/>
    <w:rsid w:val="007D6DF6"/>
    <w:rsid w:val="007D6E2A"/>
    <w:rsid w:val="007D6ED0"/>
    <w:rsid w:val="007D6F15"/>
    <w:rsid w:val="007D6F50"/>
    <w:rsid w:val="007D7023"/>
    <w:rsid w:val="007D7036"/>
    <w:rsid w:val="007D71DC"/>
    <w:rsid w:val="007D73A1"/>
    <w:rsid w:val="007D765A"/>
    <w:rsid w:val="007D782D"/>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49D"/>
    <w:rsid w:val="007E152A"/>
    <w:rsid w:val="007E17D5"/>
    <w:rsid w:val="007E1A26"/>
    <w:rsid w:val="007E1D5A"/>
    <w:rsid w:val="007E20B1"/>
    <w:rsid w:val="007E21F0"/>
    <w:rsid w:val="007E223B"/>
    <w:rsid w:val="007E233E"/>
    <w:rsid w:val="007E2449"/>
    <w:rsid w:val="007E2479"/>
    <w:rsid w:val="007E2787"/>
    <w:rsid w:val="007E28E6"/>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CC"/>
    <w:rsid w:val="007E56F6"/>
    <w:rsid w:val="007E570B"/>
    <w:rsid w:val="007E5778"/>
    <w:rsid w:val="007E5788"/>
    <w:rsid w:val="007E5861"/>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696"/>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0F17"/>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2B0"/>
    <w:rsid w:val="007F3407"/>
    <w:rsid w:val="007F35F7"/>
    <w:rsid w:val="007F393D"/>
    <w:rsid w:val="007F3C4C"/>
    <w:rsid w:val="007F3CFC"/>
    <w:rsid w:val="007F3D15"/>
    <w:rsid w:val="007F3E30"/>
    <w:rsid w:val="007F3FF3"/>
    <w:rsid w:val="007F3FF5"/>
    <w:rsid w:val="007F409A"/>
    <w:rsid w:val="007F41BD"/>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9D2"/>
    <w:rsid w:val="007F6DCF"/>
    <w:rsid w:val="007F6DF6"/>
    <w:rsid w:val="007F6E71"/>
    <w:rsid w:val="007F6E88"/>
    <w:rsid w:val="007F6EB3"/>
    <w:rsid w:val="007F6F1A"/>
    <w:rsid w:val="007F6F83"/>
    <w:rsid w:val="007F6FDA"/>
    <w:rsid w:val="007F70E7"/>
    <w:rsid w:val="007F712A"/>
    <w:rsid w:val="007F71E5"/>
    <w:rsid w:val="007F7211"/>
    <w:rsid w:val="007F7259"/>
    <w:rsid w:val="007F7519"/>
    <w:rsid w:val="007F76A8"/>
    <w:rsid w:val="007F7709"/>
    <w:rsid w:val="007F7752"/>
    <w:rsid w:val="007F792F"/>
    <w:rsid w:val="007F79D2"/>
    <w:rsid w:val="007F79EA"/>
    <w:rsid w:val="007F7A23"/>
    <w:rsid w:val="007F7AC3"/>
    <w:rsid w:val="007F7AF8"/>
    <w:rsid w:val="007F7F36"/>
    <w:rsid w:val="007F7FC6"/>
    <w:rsid w:val="0080001C"/>
    <w:rsid w:val="008002D2"/>
    <w:rsid w:val="00800398"/>
    <w:rsid w:val="008007DF"/>
    <w:rsid w:val="0080086E"/>
    <w:rsid w:val="00800A17"/>
    <w:rsid w:val="00800BC1"/>
    <w:rsid w:val="00800E61"/>
    <w:rsid w:val="00800F3E"/>
    <w:rsid w:val="0080130F"/>
    <w:rsid w:val="00801392"/>
    <w:rsid w:val="0080149E"/>
    <w:rsid w:val="008017ED"/>
    <w:rsid w:val="00801B2C"/>
    <w:rsid w:val="00801B89"/>
    <w:rsid w:val="00801C92"/>
    <w:rsid w:val="00801CAA"/>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47"/>
    <w:rsid w:val="00803DBB"/>
    <w:rsid w:val="00803F1A"/>
    <w:rsid w:val="0080411B"/>
    <w:rsid w:val="00804223"/>
    <w:rsid w:val="008043A2"/>
    <w:rsid w:val="008045C8"/>
    <w:rsid w:val="00804727"/>
    <w:rsid w:val="0080475A"/>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E48"/>
    <w:rsid w:val="00805F9F"/>
    <w:rsid w:val="008060D4"/>
    <w:rsid w:val="008061A3"/>
    <w:rsid w:val="0080650A"/>
    <w:rsid w:val="00806732"/>
    <w:rsid w:val="00806766"/>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3A"/>
    <w:rsid w:val="00810564"/>
    <w:rsid w:val="00810681"/>
    <w:rsid w:val="008107CE"/>
    <w:rsid w:val="00810964"/>
    <w:rsid w:val="00810BE2"/>
    <w:rsid w:val="00810BE4"/>
    <w:rsid w:val="00810E31"/>
    <w:rsid w:val="00810EC4"/>
    <w:rsid w:val="00810F0B"/>
    <w:rsid w:val="0081157D"/>
    <w:rsid w:val="00811916"/>
    <w:rsid w:val="00811B8D"/>
    <w:rsid w:val="00811CC6"/>
    <w:rsid w:val="00811CD5"/>
    <w:rsid w:val="00811E4E"/>
    <w:rsid w:val="00811E82"/>
    <w:rsid w:val="00811E86"/>
    <w:rsid w:val="00811E96"/>
    <w:rsid w:val="00811ED8"/>
    <w:rsid w:val="008121B5"/>
    <w:rsid w:val="00812324"/>
    <w:rsid w:val="0081247D"/>
    <w:rsid w:val="00812594"/>
    <w:rsid w:val="0081266D"/>
    <w:rsid w:val="0081289B"/>
    <w:rsid w:val="00812B23"/>
    <w:rsid w:val="00812E32"/>
    <w:rsid w:val="0081317C"/>
    <w:rsid w:val="008131DA"/>
    <w:rsid w:val="008132AC"/>
    <w:rsid w:val="008132B3"/>
    <w:rsid w:val="008132F4"/>
    <w:rsid w:val="00813510"/>
    <w:rsid w:val="0081370C"/>
    <w:rsid w:val="00813738"/>
    <w:rsid w:val="008138FF"/>
    <w:rsid w:val="00813961"/>
    <w:rsid w:val="008139B9"/>
    <w:rsid w:val="00813A90"/>
    <w:rsid w:val="00813C95"/>
    <w:rsid w:val="00813CA3"/>
    <w:rsid w:val="00813D2F"/>
    <w:rsid w:val="00813DCD"/>
    <w:rsid w:val="008141A8"/>
    <w:rsid w:val="008141E8"/>
    <w:rsid w:val="00814582"/>
    <w:rsid w:val="00814617"/>
    <w:rsid w:val="008147AD"/>
    <w:rsid w:val="00814BEF"/>
    <w:rsid w:val="00814EC1"/>
    <w:rsid w:val="00814F0D"/>
    <w:rsid w:val="00814F30"/>
    <w:rsid w:val="0081514B"/>
    <w:rsid w:val="00815375"/>
    <w:rsid w:val="00815506"/>
    <w:rsid w:val="0081556A"/>
    <w:rsid w:val="00815684"/>
    <w:rsid w:val="008158CA"/>
    <w:rsid w:val="0081591D"/>
    <w:rsid w:val="00815ACF"/>
    <w:rsid w:val="0081685F"/>
    <w:rsid w:val="00816DD2"/>
    <w:rsid w:val="00816F1D"/>
    <w:rsid w:val="0081732A"/>
    <w:rsid w:val="008174F0"/>
    <w:rsid w:val="00817697"/>
    <w:rsid w:val="008176D9"/>
    <w:rsid w:val="0081777C"/>
    <w:rsid w:val="0081787F"/>
    <w:rsid w:val="00817897"/>
    <w:rsid w:val="008178FC"/>
    <w:rsid w:val="00817A4D"/>
    <w:rsid w:val="00817AC0"/>
    <w:rsid w:val="00817AC3"/>
    <w:rsid w:val="00817B5D"/>
    <w:rsid w:val="00817D33"/>
    <w:rsid w:val="00817F22"/>
    <w:rsid w:val="00817F44"/>
    <w:rsid w:val="00820267"/>
    <w:rsid w:val="008202D2"/>
    <w:rsid w:val="008203F3"/>
    <w:rsid w:val="00820437"/>
    <w:rsid w:val="0082056D"/>
    <w:rsid w:val="008206A0"/>
    <w:rsid w:val="00820908"/>
    <w:rsid w:val="00820954"/>
    <w:rsid w:val="008209D6"/>
    <w:rsid w:val="00820A5C"/>
    <w:rsid w:val="00820E9E"/>
    <w:rsid w:val="00820FBE"/>
    <w:rsid w:val="008213E0"/>
    <w:rsid w:val="008214DD"/>
    <w:rsid w:val="008217C5"/>
    <w:rsid w:val="00821AF1"/>
    <w:rsid w:val="00821E30"/>
    <w:rsid w:val="00821F95"/>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C17"/>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A51"/>
    <w:rsid w:val="00826C9E"/>
    <w:rsid w:val="00826CAB"/>
    <w:rsid w:val="00827268"/>
    <w:rsid w:val="008272A3"/>
    <w:rsid w:val="0082734E"/>
    <w:rsid w:val="008276B7"/>
    <w:rsid w:val="008279E8"/>
    <w:rsid w:val="00827B06"/>
    <w:rsid w:val="00827CC5"/>
    <w:rsid w:val="00827CD1"/>
    <w:rsid w:val="00827E3D"/>
    <w:rsid w:val="00827FC5"/>
    <w:rsid w:val="0083022E"/>
    <w:rsid w:val="00830345"/>
    <w:rsid w:val="00830489"/>
    <w:rsid w:val="00830524"/>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AFC"/>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656"/>
    <w:rsid w:val="0083489E"/>
    <w:rsid w:val="00834C14"/>
    <w:rsid w:val="00834CC1"/>
    <w:rsid w:val="00835270"/>
    <w:rsid w:val="0083545D"/>
    <w:rsid w:val="0083546F"/>
    <w:rsid w:val="00835658"/>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2B8"/>
    <w:rsid w:val="00837705"/>
    <w:rsid w:val="00837988"/>
    <w:rsid w:val="00837A4F"/>
    <w:rsid w:val="00837B5F"/>
    <w:rsid w:val="00837BEF"/>
    <w:rsid w:val="00837D44"/>
    <w:rsid w:val="00837DEE"/>
    <w:rsid w:val="00837F93"/>
    <w:rsid w:val="00840263"/>
    <w:rsid w:val="008402DF"/>
    <w:rsid w:val="008402EF"/>
    <w:rsid w:val="0084031D"/>
    <w:rsid w:val="0084077C"/>
    <w:rsid w:val="00840D21"/>
    <w:rsid w:val="00840D24"/>
    <w:rsid w:val="00840D62"/>
    <w:rsid w:val="00840D64"/>
    <w:rsid w:val="00840EEC"/>
    <w:rsid w:val="00841136"/>
    <w:rsid w:val="008413B9"/>
    <w:rsid w:val="0084161F"/>
    <w:rsid w:val="00841BB9"/>
    <w:rsid w:val="00841C7D"/>
    <w:rsid w:val="00841CBF"/>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F1F"/>
    <w:rsid w:val="00843F49"/>
    <w:rsid w:val="00843F60"/>
    <w:rsid w:val="00843FC4"/>
    <w:rsid w:val="00843FD9"/>
    <w:rsid w:val="0084407D"/>
    <w:rsid w:val="008440CB"/>
    <w:rsid w:val="008442DC"/>
    <w:rsid w:val="0084431D"/>
    <w:rsid w:val="008448E6"/>
    <w:rsid w:val="0084490E"/>
    <w:rsid w:val="00844A6E"/>
    <w:rsid w:val="00844CDA"/>
    <w:rsid w:val="00844CDE"/>
    <w:rsid w:val="00844EE1"/>
    <w:rsid w:val="00844F02"/>
    <w:rsid w:val="008451CA"/>
    <w:rsid w:val="00845242"/>
    <w:rsid w:val="008452DE"/>
    <w:rsid w:val="00845357"/>
    <w:rsid w:val="0084537B"/>
    <w:rsid w:val="008454E5"/>
    <w:rsid w:val="008457F0"/>
    <w:rsid w:val="008457F5"/>
    <w:rsid w:val="0084589F"/>
    <w:rsid w:val="00845AE8"/>
    <w:rsid w:val="00845BCB"/>
    <w:rsid w:val="00845E25"/>
    <w:rsid w:val="00845FB6"/>
    <w:rsid w:val="008460E7"/>
    <w:rsid w:val="008461C5"/>
    <w:rsid w:val="00846419"/>
    <w:rsid w:val="00846564"/>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3C0"/>
    <w:rsid w:val="008504AE"/>
    <w:rsid w:val="008507F5"/>
    <w:rsid w:val="008508A6"/>
    <w:rsid w:val="00850BFD"/>
    <w:rsid w:val="00850C09"/>
    <w:rsid w:val="00850D6F"/>
    <w:rsid w:val="00851032"/>
    <w:rsid w:val="00851172"/>
    <w:rsid w:val="008518D5"/>
    <w:rsid w:val="00851901"/>
    <w:rsid w:val="00851AC6"/>
    <w:rsid w:val="00851B46"/>
    <w:rsid w:val="00851D29"/>
    <w:rsid w:val="00851EB4"/>
    <w:rsid w:val="00851EC5"/>
    <w:rsid w:val="00851ED3"/>
    <w:rsid w:val="00851FD5"/>
    <w:rsid w:val="0085206F"/>
    <w:rsid w:val="00852228"/>
    <w:rsid w:val="008522F8"/>
    <w:rsid w:val="0085239E"/>
    <w:rsid w:val="008525B8"/>
    <w:rsid w:val="0085270B"/>
    <w:rsid w:val="00852848"/>
    <w:rsid w:val="00852A62"/>
    <w:rsid w:val="00852A6F"/>
    <w:rsid w:val="00852AE3"/>
    <w:rsid w:val="00852CF4"/>
    <w:rsid w:val="00852E7A"/>
    <w:rsid w:val="00852EEC"/>
    <w:rsid w:val="00852EF6"/>
    <w:rsid w:val="00852F0B"/>
    <w:rsid w:val="008530A2"/>
    <w:rsid w:val="00853117"/>
    <w:rsid w:val="0085338E"/>
    <w:rsid w:val="008533E4"/>
    <w:rsid w:val="0085386E"/>
    <w:rsid w:val="0085392A"/>
    <w:rsid w:val="00853A2D"/>
    <w:rsid w:val="00853A82"/>
    <w:rsid w:val="00853B5D"/>
    <w:rsid w:val="00853BA1"/>
    <w:rsid w:val="00853CB7"/>
    <w:rsid w:val="00853D2C"/>
    <w:rsid w:val="00853DF7"/>
    <w:rsid w:val="00853ED9"/>
    <w:rsid w:val="0085402C"/>
    <w:rsid w:val="008542B9"/>
    <w:rsid w:val="008542D4"/>
    <w:rsid w:val="00854394"/>
    <w:rsid w:val="00854425"/>
    <w:rsid w:val="008544D7"/>
    <w:rsid w:val="00854747"/>
    <w:rsid w:val="008549A7"/>
    <w:rsid w:val="00854C36"/>
    <w:rsid w:val="00854CED"/>
    <w:rsid w:val="00854E15"/>
    <w:rsid w:val="00854F10"/>
    <w:rsid w:val="0085503D"/>
    <w:rsid w:val="008550F8"/>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AA3"/>
    <w:rsid w:val="00856B63"/>
    <w:rsid w:val="00856CD8"/>
    <w:rsid w:val="00856D67"/>
    <w:rsid w:val="00856EE0"/>
    <w:rsid w:val="00857115"/>
    <w:rsid w:val="00857680"/>
    <w:rsid w:val="008577A7"/>
    <w:rsid w:val="008577CC"/>
    <w:rsid w:val="008578D2"/>
    <w:rsid w:val="00857AA8"/>
    <w:rsid w:val="00857C67"/>
    <w:rsid w:val="00860076"/>
    <w:rsid w:val="00860204"/>
    <w:rsid w:val="008602B2"/>
    <w:rsid w:val="008603BF"/>
    <w:rsid w:val="00860638"/>
    <w:rsid w:val="0086082C"/>
    <w:rsid w:val="00860888"/>
    <w:rsid w:val="008608B9"/>
    <w:rsid w:val="00860990"/>
    <w:rsid w:val="008609E9"/>
    <w:rsid w:val="00860BB5"/>
    <w:rsid w:val="00860C7B"/>
    <w:rsid w:val="008613DE"/>
    <w:rsid w:val="008614FE"/>
    <w:rsid w:val="0086180C"/>
    <w:rsid w:val="00861910"/>
    <w:rsid w:val="00861926"/>
    <w:rsid w:val="00861953"/>
    <w:rsid w:val="0086197B"/>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364"/>
    <w:rsid w:val="008636F1"/>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B14"/>
    <w:rsid w:val="00865E4E"/>
    <w:rsid w:val="00865F65"/>
    <w:rsid w:val="00865FFF"/>
    <w:rsid w:val="00866271"/>
    <w:rsid w:val="00866392"/>
    <w:rsid w:val="008664F2"/>
    <w:rsid w:val="0086679A"/>
    <w:rsid w:val="008668CC"/>
    <w:rsid w:val="0086696A"/>
    <w:rsid w:val="008669D4"/>
    <w:rsid w:val="00866BFE"/>
    <w:rsid w:val="00867033"/>
    <w:rsid w:val="00867647"/>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953"/>
    <w:rsid w:val="00871B14"/>
    <w:rsid w:val="00871B6C"/>
    <w:rsid w:val="00871C1C"/>
    <w:rsid w:val="00872255"/>
    <w:rsid w:val="00872277"/>
    <w:rsid w:val="00872478"/>
    <w:rsid w:val="00872514"/>
    <w:rsid w:val="008728C0"/>
    <w:rsid w:val="00872933"/>
    <w:rsid w:val="00872943"/>
    <w:rsid w:val="00872A29"/>
    <w:rsid w:val="00872CF0"/>
    <w:rsid w:val="00872CF7"/>
    <w:rsid w:val="0087305E"/>
    <w:rsid w:val="008731F3"/>
    <w:rsid w:val="008732AC"/>
    <w:rsid w:val="0087336B"/>
    <w:rsid w:val="008738A2"/>
    <w:rsid w:val="00873B24"/>
    <w:rsid w:val="0087402A"/>
    <w:rsid w:val="00874054"/>
    <w:rsid w:val="008740FC"/>
    <w:rsid w:val="008741A1"/>
    <w:rsid w:val="008743C6"/>
    <w:rsid w:val="0087496E"/>
    <w:rsid w:val="00874BE4"/>
    <w:rsid w:val="00874C41"/>
    <w:rsid w:val="008751BC"/>
    <w:rsid w:val="0087520F"/>
    <w:rsid w:val="008752ED"/>
    <w:rsid w:val="0087545D"/>
    <w:rsid w:val="00875571"/>
    <w:rsid w:val="00875597"/>
    <w:rsid w:val="008755E1"/>
    <w:rsid w:val="0087586E"/>
    <w:rsid w:val="0087598E"/>
    <w:rsid w:val="008759F8"/>
    <w:rsid w:val="00875A55"/>
    <w:rsid w:val="00875C2F"/>
    <w:rsid w:val="00875EF8"/>
    <w:rsid w:val="00875F77"/>
    <w:rsid w:val="00876128"/>
    <w:rsid w:val="008761BF"/>
    <w:rsid w:val="0087634B"/>
    <w:rsid w:val="00876680"/>
    <w:rsid w:val="008767F0"/>
    <w:rsid w:val="00876869"/>
    <w:rsid w:val="00876A4A"/>
    <w:rsid w:val="00876A68"/>
    <w:rsid w:val="00876B33"/>
    <w:rsid w:val="00876CE8"/>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0ECB"/>
    <w:rsid w:val="008810B9"/>
    <w:rsid w:val="008811D4"/>
    <w:rsid w:val="00881369"/>
    <w:rsid w:val="00881389"/>
    <w:rsid w:val="0088162A"/>
    <w:rsid w:val="00881682"/>
    <w:rsid w:val="00881CF3"/>
    <w:rsid w:val="00881F5F"/>
    <w:rsid w:val="008820B0"/>
    <w:rsid w:val="0088213A"/>
    <w:rsid w:val="0088225E"/>
    <w:rsid w:val="0088229E"/>
    <w:rsid w:val="0088233C"/>
    <w:rsid w:val="008823E7"/>
    <w:rsid w:val="008825A1"/>
    <w:rsid w:val="008825B5"/>
    <w:rsid w:val="008827CA"/>
    <w:rsid w:val="008827DD"/>
    <w:rsid w:val="00882851"/>
    <w:rsid w:val="00882F56"/>
    <w:rsid w:val="0088308A"/>
    <w:rsid w:val="008830BF"/>
    <w:rsid w:val="008834A4"/>
    <w:rsid w:val="0088366E"/>
    <w:rsid w:val="00883A6C"/>
    <w:rsid w:val="00883B45"/>
    <w:rsid w:val="00883DA1"/>
    <w:rsid w:val="00884461"/>
    <w:rsid w:val="00884541"/>
    <w:rsid w:val="008846CC"/>
    <w:rsid w:val="00884969"/>
    <w:rsid w:val="008849BC"/>
    <w:rsid w:val="00884AC5"/>
    <w:rsid w:val="00884B3D"/>
    <w:rsid w:val="00884C80"/>
    <w:rsid w:val="00884D88"/>
    <w:rsid w:val="00884F37"/>
    <w:rsid w:val="008851FF"/>
    <w:rsid w:val="00885351"/>
    <w:rsid w:val="008856C5"/>
    <w:rsid w:val="00885861"/>
    <w:rsid w:val="0088589F"/>
    <w:rsid w:val="00885D42"/>
    <w:rsid w:val="00886110"/>
    <w:rsid w:val="00886372"/>
    <w:rsid w:val="00886443"/>
    <w:rsid w:val="008864A3"/>
    <w:rsid w:val="008865DC"/>
    <w:rsid w:val="00886688"/>
    <w:rsid w:val="0088678C"/>
    <w:rsid w:val="0088688A"/>
    <w:rsid w:val="00886B85"/>
    <w:rsid w:val="00886E2B"/>
    <w:rsid w:val="0088709A"/>
    <w:rsid w:val="008870DB"/>
    <w:rsid w:val="00887111"/>
    <w:rsid w:val="00887184"/>
    <w:rsid w:val="00887CE1"/>
    <w:rsid w:val="00887F3D"/>
    <w:rsid w:val="008901D4"/>
    <w:rsid w:val="00890216"/>
    <w:rsid w:val="0089024E"/>
    <w:rsid w:val="00890270"/>
    <w:rsid w:val="0089028C"/>
    <w:rsid w:val="00890374"/>
    <w:rsid w:val="008904AA"/>
    <w:rsid w:val="00890723"/>
    <w:rsid w:val="00890AE3"/>
    <w:rsid w:val="00890E2D"/>
    <w:rsid w:val="00891264"/>
    <w:rsid w:val="00891341"/>
    <w:rsid w:val="00891358"/>
    <w:rsid w:val="008913E0"/>
    <w:rsid w:val="008917E2"/>
    <w:rsid w:val="00891863"/>
    <w:rsid w:val="008919BC"/>
    <w:rsid w:val="00891CDB"/>
    <w:rsid w:val="00891D59"/>
    <w:rsid w:val="00891E5D"/>
    <w:rsid w:val="00891E5F"/>
    <w:rsid w:val="00891F48"/>
    <w:rsid w:val="008920DF"/>
    <w:rsid w:val="00892217"/>
    <w:rsid w:val="00892484"/>
    <w:rsid w:val="008924AD"/>
    <w:rsid w:val="0089271F"/>
    <w:rsid w:val="00892980"/>
    <w:rsid w:val="008929A4"/>
    <w:rsid w:val="00892C09"/>
    <w:rsid w:val="00892ED8"/>
    <w:rsid w:val="00893040"/>
    <w:rsid w:val="0089307E"/>
    <w:rsid w:val="0089316A"/>
    <w:rsid w:val="00893422"/>
    <w:rsid w:val="008936CB"/>
    <w:rsid w:val="0089381C"/>
    <w:rsid w:val="008938F5"/>
    <w:rsid w:val="00893989"/>
    <w:rsid w:val="00893A91"/>
    <w:rsid w:val="00893D64"/>
    <w:rsid w:val="00893EFA"/>
    <w:rsid w:val="00893FB6"/>
    <w:rsid w:val="00893FB7"/>
    <w:rsid w:val="00893FFC"/>
    <w:rsid w:val="00894124"/>
    <w:rsid w:val="00894169"/>
    <w:rsid w:val="00894292"/>
    <w:rsid w:val="008942DA"/>
    <w:rsid w:val="008945EE"/>
    <w:rsid w:val="0089466A"/>
    <w:rsid w:val="00894705"/>
    <w:rsid w:val="00894778"/>
    <w:rsid w:val="008948D3"/>
    <w:rsid w:val="008949D4"/>
    <w:rsid w:val="008949D5"/>
    <w:rsid w:val="00894BC4"/>
    <w:rsid w:val="00894DE2"/>
    <w:rsid w:val="0089507B"/>
    <w:rsid w:val="008951AE"/>
    <w:rsid w:val="008953CB"/>
    <w:rsid w:val="0089555C"/>
    <w:rsid w:val="00895684"/>
    <w:rsid w:val="008956D3"/>
    <w:rsid w:val="00895843"/>
    <w:rsid w:val="00895A11"/>
    <w:rsid w:val="00895AC5"/>
    <w:rsid w:val="00895AD6"/>
    <w:rsid w:val="00895AE7"/>
    <w:rsid w:val="00895B5E"/>
    <w:rsid w:val="00895E46"/>
    <w:rsid w:val="00895EAC"/>
    <w:rsid w:val="00895F30"/>
    <w:rsid w:val="008960CC"/>
    <w:rsid w:val="008966B5"/>
    <w:rsid w:val="008968E4"/>
    <w:rsid w:val="00896B20"/>
    <w:rsid w:val="00896C50"/>
    <w:rsid w:val="00896FE4"/>
    <w:rsid w:val="00896FF8"/>
    <w:rsid w:val="008972A8"/>
    <w:rsid w:val="008974FE"/>
    <w:rsid w:val="0089751D"/>
    <w:rsid w:val="00897AC1"/>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0CA1"/>
    <w:rsid w:val="008A1121"/>
    <w:rsid w:val="008A11D0"/>
    <w:rsid w:val="008A18A1"/>
    <w:rsid w:val="008A18D5"/>
    <w:rsid w:val="008A1B15"/>
    <w:rsid w:val="008A1BE0"/>
    <w:rsid w:val="008A221B"/>
    <w:rsid w:val="008A223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3A"/>
    <w:rsid w:val="008A3EBA"/>
    <w:rsid w:val="008A412B"/>
    <w:rsid w:val="008A4375"/>
    <w:rsid w:val="008A459B"/>
    <w:rsid w:val="008A45BE"/>
    <w:rsid w:val="008A473C"/>
    <w:rsid w:val="008A493D"/>
    <w:rsid w:val="008A4A5D"/>
    <w:rsid w:val="008A4AB3"/>
    <w:rsid w:val="008A4D60"/>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FC"/>
    <w:rsid w:val="008A6F48"/>
    <w:rsid w:val="008A6F8B"/>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9F3"/>
    <w:rsid w:val="008B1CA8"/>
    <w:rsid w:val="008B1E10"/>
    <w:rsid w:val="008B22DE"/>
    <w:rsid w:val="008B2392"/>
    <w:rsid w:val="008B248A"/>
    <w:rsid w:val="008B25C6"/>
    <w:rsid w:val="008B2740"/>
    <w:rsid w:val="008B2873"/>
    <w:rsid w:val="008B28BE"/>
    <w:rsid w:val="008B296D"/>
    <w:rsid w:val="008B29C2"/>
    <w:rsid w:val="008B2B6D"/>
    <w:rsid w:val="008B2BDE"/>
    <w:rsid w:val="008B2BF0"/>
    <w:rsid w:val="008B2DAE"/>
    <w:rsid w:val="008B316A"/>
    <w:rsid w:val="008B33F5"/>
    <w:rsid w:val="008B346E"/>
    <w:rsid w:val="008B34F4"/>
    <w:rsid w:val="008B392D"/>
    <w:rsid w:val="008B3A0E"/>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2F3"/>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6F4F"/>
    <w:rsid w:val="008B714F"/>
    <w:rsid w:val="008B724F"/>
    <w:rsid w:val="008B74B8"/>
    <w:rsid w:val="008B751F"/>
    <w:rsid w:val="008B76E8"/>
    <w:rsid w:val="008B7CAA"/>
    <w:rsid w:val="008C00B6"/>
    <w:rsid w:val="008C00C1"/>
    <w:rsid w:val="008C01DB"/>
    <w:rsid w:val="008C0287"/>
    <w:rsid w:val="008C0363"/>
    <w:rsid w:val="008C08E1"/>
    <w:rsid w:val="008C08F7"/>
    <w:rsid w:val="008C092C"/>
    <w:rsid w:val="008C0BD4"/>
    <w:rsid w:val="008C0F0A"/>
    <w:rsid w:val="008C0F92"/>
    <w:rsid w:val="008C0FBF"/>
    <w:rsid w:val="008C12BD"/>
    <w:rsid w:val="008C1380"/>
    <w:rsid w:val="008C14AC"/>
    <w:rsid w:val="008C150F"/>
    <w:rsid w:val="008C15A2"/>
    <w:rsid w:val="008C160B"/>
    <w:rsid w:val="008C160F"/>
    <w:rsid w:val="008C170F"/>
    <w:rsid w:val="008C17A7"/>
    <w:rsid w:val="008C17ED"/>
    <w:rsid w:val="008C19F0"/>
    <w:rsid w:val="008C1DD5"/>
    <w:rsid w:val="008C1E3B"/>
    <w:rsid w:val="008C1EFE"/>
    <w:rsid w:val="008C1F40"/>
    <w:rsid w:val="008C273D"/>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6EA"/>
    <w:rsid w:val="008C4782"/>
    <w:rsid w:val="008C4A1A"/>
    <w:rsid w:val="008C4BF3"/>
    <w:rsid w:val="008C4D3F"/>
    <w:rsid w:val="008C5078"/>
    <w:rsid w:val="008C5219"/>
    <w:rsid w:val="008C54F7"/>
    <w:rsid w:val="008C5655"/>
    <w:rsid w:val="008C5860"/>
    <w:rsid w:val="008C58C9"/>
    <w:rsid w:val="008C5BB4"/>
    <w:rsid w:val="008C5EA3"/>
    <w:rsid w:val="008C5EB9"/>
    <w:rsid w:val="008C6116"/>
    <w:rsid w:val="008C61D5"/>
    <w:rsid w:val="008C61D8"/>
    <w:rsid w:val="008C6210"/>
    <w:rsid w:val="008C6381"/>
    <w:rsid w:val="008C6488"/>
    <w:rsid w:val="008C6527"/>
    <w:rsid w:val="008C658F"/>
    <w:rsid w:val="008C6896"/>
    <w:rsid w:val="008C690D"/>
    <w:rsid w:val="008C708C"/>
    <w:rsid w:val="008C71C4"/>
    <w:rsid w:val="008C7515"/>
    <w:rsid w:val="008C75FC"/>
    <w:rsid w:val="008C79A4"/>
    <w:rsid w:val="008C79DB"/>
    <w:rsid w:val="008C79E9"/>
    <w:rsid w:val="008C7B34"/>
    <w:rsid w:val="008D01BD"/>
    <w:rsid w:val="008D0284"/>
    <w:rsid w:val="008D02A3"/>
    <w:rsid w:val="008D02F3"/>
    <w:rsid w:val="008D03A5"/>
    <w:rsid w:val="008D03FA"/>
    <w:rsid w:val="008D051B"/>
    <w:rsid w:val="008D05A4"/>
    <w:rsid w:val="008D05E8"/>
    <w:rsid w:val="008D0739"/>
    <w:rsid w:val="008D07D0"/>
    <w:rsid w:val="008D07DD"/>
    <w:rsid w:val="008D0837"/>
    <w:rsid w:val="008D0886"/>
    <w:rsid w:val="008D0903"/>
    <w:rsid w:val="008D092B"/>
    <w:rsid w:val="008D0A50"/>
    <w:rsid w:val="008D0D96"/>
    <w:rsid w:val="008D0DC1"/>
    <w:rsid w:val="008D0E3E"/>
    <w:rsid w:val="008D10CE"/>
    <w:rsid w:val="008D127B"/>
    <w:rsid w:val="008D1536"/>
    <w:rsid w:val="008D168B"/>
    <w:rsid w:val="008D16FE"/>
    <w:rsid w:val="008D1813"/>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930"/>
    <w:rsid w:val="008D39F6"/>
    <w:rsid w:val="008D3ACC"/>
    <w:rsid w:val="008D3CC7"/>
    <w:rsid w:val="008D3F61"/>
    <w:rsid w:val="008D4166"/>
    <w:rsid w:val="008D4264"/>
    <w:rsid w:val="008D431A"/>
    <w:rsid w:val="008D44DC"/>
    <w:rsid w:val="008D453A"/>
    <w:rsid w:val="008D4618"/>
    <w:rsid w:val="008D477D"/>
    <w:rsid w:val="008D47CE"/>
    <w:rsid w:val="008D48B0"/>
    <w:rsid w:val="008D4930"/>
    <w:rsid w:val="008D4948"/>
    <w:rsid w:val="008D4A6B"/>
    <w:rsid w:val="008D4B93"/>
    <w:rsid w:val="008D4C2C"/>
    <w:rsid w:val="008D4D95"/>
    <w:rsid w:val="008D4E8E"/>
    <w:rsid w:val="008D4FDF"/>
    <w:rsid w:val="008D5178"/>
    <w:rsid w:val="008D52BD"/>
    <w:rsid w:val="008D553A"/>
    <w:rsid w:val="008D57B8"/>
    <w:rsid w:val="008D5B17"/>
    <w:rsid w:val="008D5BEB"/>
    <w:rsid w:val="008D5F38"/>
    <w:rsid w:val="008D606B"/>
    <w:rsid w:val="008D6188"/>
    <w:rsid w:val="008D61FC"/>
    <w:rsid w:val="008D6241"/>
    <w:rsid w:val="008D62BE"/>
    <w:rsid w:val="008D65CF"/>
    <w:rsid w:val="008D663E"/>
    <w:rsid w:val="008D66CC"/>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1F65"/>
    <w:rsid w:val="008E2022"/>
    <w:rsid w:val="008E20AF"/>
    <w:rsid w:val="008E243D"/>
    <w:rsid w:val="008E24F3"/>
    <w:rsid w:val="008E277C"/>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146"/>
    <w:rsid w:val="008E4202"/>
    <w:rsid w:val="008E422D"/>
    <w:rsid w:val="008E4461"/>
    <w:rsid w:val="008E4914"/>
    <w:rsid w:val="008E494F"/>
    <w:rsid w:val="008E496B"/>
    <w:rsid w:val="008E4978"/>
    <w:rsid w:val="008E4E3E"/>
    <w:rsid w:val="008E4F93"/>
    <w:rsid w:val="008E50F1"/>
    <w:rsid w:val="008E51C0"/>
    <w:rsid w:val="008E529F"/>
    <w:rsid w:val="008E5392"/>
    <w:rsid w:val="008E56D8"/>
    <w:rsid w:val="008E5B6A"/>
    <w:rsid w:val="008E5C4A"/>
    <w:rsid w:val="008E5E55"/>
    <w:rsid w:val="008E5F5A"/>
    <w:rsid w:val="008E606F"/>
    <w:rsid w:val="008E60DF"/>
    <w:rsid w:val="008E6383"/>
    <w:rsid w:val="008E6476"/>
    <w:rsid w:val="008E65C8"/>
    <w:rsid w:val="008E679E"/>
    <w:rsid w:val="008E68FF"/>
    <w:rsid w:val="008E6955"/>
    <w:rsid w:val="008E6BDE"/>
    <w:rsid w:val="008E6BE7"/>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5AC"/>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B50"/>
    <w:rsid w:val="008F3B6D"/>
    <w:rsid w:val="008F412F"/>
    <w:rsid w:val="008F425B"/>
    <w:rsid w:val="008F426C"/>
    <w:rsid w:val="008F435D"/>
    <w:rsid w:val="008F43AB"/>
    <w:rsid w:val="008F447C"/>
    <w:rsid w:val="008F448E"/>
    <w:rsid w:val="008F44B9"/>
    <w:rsid w:val="008F4545"/>
    <w:rsid w:val="008F458B"/>
    <w:rsid w:val="008F4666"/>
    <w:rsid w:val="008F473B"/>
    <w:rsid w:val="008F4861"/>
    <w:rsid w:val="008F498C"/>
    <w:rsid w:val="008F4B89"/>
    <w:rsid w:val="008F4DB4"/>
    <w:rsid w:val="008F4F33"/>
    <w:rsid w:val="008F4FF2"/>
    <w:rsid w:val="008F501E"/>
    <w:rsid w:val="008F50D7"/>
    <w:rsid w:val="008F5176"/>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A"/>
    <w:rsid w:val="008F6986"/>
    <w:rsid w:val="008F69DB"/>
    <w:rsid w:val="008F6A65"/>
    <w:rsid w:val="008F6A7E"/>
    <w:rsid w:val="008F6B88"/>
    <w:rsid w:val="008F6C88"/>
    <w:rsid w:val="008F6DF7"/>
    <w:rsid w:val="008F7035"/>
    <w:rsid w:val="008F7271"/>
    <w:rsid w:val="008F7298"/>
    <w:rsid w:val="008F72E5"/>
    <w:rsid w:val="008F7333"/>
    <w:rsid w:val="008F740C"/>
    <w:rsid w:val="008F741E"/>
    <w:rsid w:val="008F7536"/>
    <w:rsid w:val="008F7618"/>
    <w:rsid w:val="008F76AB"/>
    <w:rsid w:val="008F7816"/>
    <w:rsid w:val="008F7825"/>
    <w:rsid w:val="008F7850"/>
    <w:rsid w:val="008F795C"/>
    <w:rsid w:val="008F7A22"/>
    <w:rsid w:val="008F7BAE"/>
    <w:rsid w:val="008F7BB3"/>
    <w:rsid w:val="008F7D07"/>
    <w:rsid w:val="008F7E39"/>
    <w:rsid w:val="0090005C"/>
    <w:rsid w:val="009003F1"/>
    <w:rsid w:val="009003F8"/>
    <w:rsid w:val="009004A0"/>
    <w:rsid w:val="0090066E"/>
    <w:rsid w:val="009006A0"/>
    <w:rsid w:val="00900703"/>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37"/>
    <w:rsid w:val="00901A69"/>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7F8"/>
    <w:rsid w:val="00903846"/>
    <w:rsid w:val="009039A4"/>
    <w:rsid w:val="00903AFB"/>
    <w:rsid w:val="00903B01"/>
    <w:rsid w:val="00903B1B"/>
    <w:rsid w:val="00903BD3"/>
    <w:rsid w:val="00903D93"/>
    <w:rsid w:val="00903EBA"/>
    <w:rsid w:val="0090408D"/>
    <w:rsid w:val="00904266"/>
    <w:rsid w:val="0090429F"/>
    <w:rsid w:val="009044C6"/>
    <w:rsid w:val="00904608"/>
    <w:rsid w:val="009046C8"/>
    <w:rsid w:val="00904786"/>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6A"/>
    <w:rsid w:val="00905CC6"/>
    <w:rsid w:val="00905DC5"/>
    <w:rsid w:val="00905EBF"/>
    <w:rsid w:val="00905F24"/>
    <w:rsid w:val="0090624B"/>
    <w:rsid w:val="009064AB"/>
    <w:rsid w:val="0090662F"/>
    <w:rsid w:val="009066D1"/>
    <w:rsid w:val="009067F1"/>
    <w:rsid w:val="00906B33"/>
    <w:rsid w:val="00906CA0"/>
    <w:rsid w:val="00906DC2"/>
    <w:rsid w:val="00906DF1"/>
    <w:rsid w:val="00906E0E"/>
    <w:rsid w:val="00906F39"/>
    <w:rsid w:val="00906F8F"/>
    <w:rsid w:val="009070A6"/>
    <w:rsid w:val="009070FA"/>
    <w:rsid w:val="009071C8"/>
    <w:rsid w:val="009072E2"/>
    <w:rsid w:val="00907744"/>
    <w:rsid w:val="009077CA"/>
    <w:rsid w:val="0090783E"/>
    <w:rsid w:val="00907867"/>
    <w:rsid w:val="00907A14"/>
    <w:rsid w:val="00907A50"/>
    <w:rsid w:val="00907A9A"/>
    <w:rsid w:val="00907CA2"/>
    <w:rsid w:val="00907E91"/>
    <w:rsid w:val="00907F19"/>
    <w:rsid w:val="00907FB4"/>
    <w:rsid w:val="00910139"/>
    <w:rsid w:val="00910197"/>
    <w:rsid w:val="00910428"/>
    <w:rsid w:val="0091053C"/>
    <w:rsid w:val="0091063A"/>
    <w:rsid w:val="0091094A"/>
    <w:rsid w:val="009109B6"/>
    <w:rsid w:val="00910A5E"/>
    <w:rsid w:val="00910C47"/>
    <w:rsid w:val="00910D4A"/>
    <w:rsid w:val="00911038"/>
    <w:rsid w:val="00911078"/>
    <w:rsid w:val="009110AA"/>
    <w:rsid w:val="009110F8"/>
    <w:rsid w:val="0091114A"/>
    <w:rsid w:val="00911237"/>
    <w:rsid w:val="00911503"/>
    <w:rsid w:val="00911530"/>
    <w:rsid w:val="009117C6"/>
    <w:rsid w:val="00911810"/>
    <w:rsid w:val="00911861"/>
    <w:rsid w:val="00911BC7"/>
    <w:rsid w:val="00911BD0"/>
    <w:rsid w:val="00911D01"/>
    <w:rsid w:val="00911D13"/>
    <w:rsid w:val="00911DBC"/>
    <w:rsid w:val="00912075"/>
    <w:rsid w:val="009121FE"/>
    <w:rsid w:val="00912491"/>
    <w:rsid w:val="009124B3"/>
    <w:rsid w:val="0091256E"/>
    <w:rsid w:val="0091271B"/>
    <w:rsid w:val="00912886"/>
    <w:rsid w:val="00912A87"/>
    <w:rsid w:val="00912C0E"/>
    <w:rsid w:val="00912C81"/>
    <w:rsid w:val="00912CCF"/>
    <w:rsid w:val="00912F26"/>
    <w:rsid w:val="0091342F"/>
    <w:rsid w:val="00913725"/>
    <w:rsid w:val="00913891"/>
    <w:rsid w:val="009138D1"/>
    <w:rsid w:val="009139B1"/>
    <w:rsid w:val="00913C9F"/>
    <w:rsid w:val="00913DFA"/>
    <w:rsid w:val="00913EE9"/>
    <w:rsid w:val="00913F61"/>
    <w:rsid w:val="009145E2"/>
    <w:rsid w:val="009148F6"/>
    <w:rsid w:val="00914AC8"/>
    <w:rsid w:val="00914BA6"/>
    <w:rsid w:val="00914DB0"/>
    <w:rsid w:val="00914DF8"/>
    <w:rsid w:val="00914EDB"/>
    <w:rsid w:val="00915123"/>
    <w:rsid w:val="0091539A"/>
    <w:rsid w:val="009154F5"/>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02A"/>
    <w:rsid w:val="00921452"/>
    <w:rsid w:val="009215C6"/>
    <w:rsid w:val="00921966"/>
    <w:rsid w:val="00921D77"/>
    <w:rsid w:val="00921FC4"/>
    <w:rsid w:val="0092226D"/>
    <w:rsid w:val="00922474"/>
    <w:rsid w:val="0092251B"/>
    <w:rsid w:val="00922613"/>
    <w:rsid w:val="0092267D"/>
    <w:rsid w:val="009227BA"/>
    <w:rsid w:val="009227C9"/>
    <w:rsid w:val="009228F4"/>
    <w:rsid w:val="0092296E"/>
    <w:rsid w:val="00922ACE"/>
    <w:rsid w:val="00922C65"/>
    <w:rsid w:val="00922C69"/>
    <w:rsid w:val="00922ECE"/>
    <w:rsid w:val="00922FE3"/>
    <w:rsid w:val="009233BE"/>
    <w:rsid w:val="00923406"/>
    <w:rsid w:val="0092389D"/>
    <w:rsid w:val="0092399A"/>
    <w:rsid w:val="00923A6A"/>
    <w:rsid w:val="00923A71"/>
    <w:rsid w:val="00923E3B"/>
    <w:rsid w:val="00924132"/>
    <w:rsid w:val="0092459C"/>
    <w:rsid w:val="00924615"/>
    <w:rsid w:val="0092467A"/>
    <w:rsid w:val="0092469D"/>
    <w:rsid w:val="009249AE"/>
    <w:rsid w:val="00924A6C"/>
    <w:rsid w:val="00924B3A"/>
    <w:rsid w:val="00924B5F"/>
    <w:rsid w:val="00924BA4"/>
    <w:rsid w:val="00924BF3"/>
    <w:rsid w:val="00924C6F"/>
    <w:rsid w:val="00924CC7"/>
    <w:rsid w:val="00924D42"/>
    <w:rsid w:val="00924D63"/>
    <w:rsid w:val="00924E3F"/>
    <w:rsid w:val="00924EC0"/>
    <w:rsid w:val="00924F39"/>
    <w:rsid w:val="0092525E"/>
    <w:rsid w:val="00925495"/>
    <w:rsid w:val="00925617"/>
    <w:rsid w:val="00925C02"/>
    <w:rsid w:val="00925F43"/>
    <w:rsid w:val="00925FE9"/>
    <w:rsid w:val="009261FD"/>
    <w:rsid w:val="00926267"/>
    <w:rsid w:val="0092675F"/>
    <w:rsid w:val="00926817"/>
    <w:rsid w:val="00926867"/>
    <w:rsid w:val="00926A3A"/>
    <w:rsid w:val="00926B76"/>
    <w:rsid w:val="00926C61"/>
    <w:rsid w:val="00926CDB"/>
    <w:rsid w:val="00926CDF"/>
    <w:rsid w:val="00926F83"/>
    <w:rsid w:val="0092710C"/>
    <w:rsid w:val="00927158"/>
    <w:rsid w:val="0092739C"/>
    <w:rsid w:val="00927708"/>
    <w:rsid w:val="00927756"/>
    <w:rsid w:val="0092780F"/>
    <w:rsid w:val="00927823"/>
    <w:rsid w:val="00927B62"/>
    <w:rsid w:val="00927BE5"/>
    <w:rsid w:val="00927C64"/>
    <w:rsid w:val="00927EBD"/>
    <w:rsid w:val="009300F5"/>
    <w:rsid w:val="00930213"/>
    <w:rsid w:val="0093023F"/>
    <w:rsid w:val="00930604"/>
    <w:rsid w:val="00930734"/>
    <w:rsid w:val="00930987"/>
    <w:rsid w:val="00930A9F"/>
    <w:rsid w:val="00930AE3"/>
    <w:rsid w:val="00930E38"/>
    <w:rsid w:val="00930F13"/>
    <w:rsid w:val="00931012"/>
    <w:rsid w:val="00931427"/>
    <w:rsid w:val="00931469"/>
    <w:rsid w:val="00931A85"/>
    <w:rsid w:val="00931BE3"/>
    <w:rsid w:val="00931F21"/>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13F"/>
    <w:rsid w:val="00937393"/>
    <w:rsid w:val="00937438"/>
    <w:rsid w:val="00937604"/>
    <w:rsid w:val="0093762D"/>
    <w:rsid w:val="00937791"/>
    <w:rsid w:val="009377B6"/>
    <w:rsid w:val="009378A6"/>
    <w:rsid w:val="00937913"/>
    <w:rsid w:val="00937A99"/>
    <w:rsid w:val="00937F28"/>
    <w:rsid w:val="00937FC1"/>
    <w:rsid w:val="00940147"/>
    <w:rsid w:val="009405CF"/>
    <w:rsid w:val="00940616"/>
    <w:rsid w:val="00940634"/>
    <w:rsid w:val="0094065B"/>
    <w:rsid w:val="009406CB"/>
    <w:rsid w:val="00940746"/>
    <w:rsid w:val="009409A1"/>
    <w:rsid w:val="00940CC8"/>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104"/>
    <w:rsid w:val="00942279"/>
    <w:rsid w:val="0094235F"/>
    <w:rsid w:val="0094253E"/>
    <w:rsid w:val="00942602"/>
    <w:rsid w:val="00942629"/>
    <w:rsid w:val="00942675"/>
    <w:rsid w:val="009426DE"/>
    <w:rsid w:val="0094277C"/>
    <w:rsid w:val="009427D6"/>
    <w:rsid w:val="009427F0"/>
    <w:rsid w:val="00942DB7"/>
    <w:rsid w:val="00942E0B"/>
    <w:rsid w:val="0094312E"/>
    <w:rsid w:val="00943284"/>
    <w:rsid w:val="00943415"/>
    <w:rsid w:val="00943481"/>
    <w:rsid w:val="0094348E"/>
    <w:rsid w:val="00943794"/>
    <w:rsid w:val="00943A85"/>
    <w:rsid w:val="00943DA3"/>
    <w:rsid w:val="00943E39"/>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0EE"/>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B73"/>
    <w:rsid w:val="00950EDC"/>
    <w:rsid w:val="00951142"/>
    <w:rsid w:val="00951251"/>
    <w:rsid w:val="009513A7"/>
    <w:rsid w:val="0095143B"/>
    <w:rsid w:val="00951542"/>
    <w:rsid w:val="00951742"/>
    <w:rsid w:val="009517D8"/>
    <w:rsid w:val="00951881"/>
    <w:rsid w:val="00951977"/>
    <w:rsid w:val="00951B2D"/>
    <w:rsid w:val="00951F6D"/>
    <w:rsid w:val="00952063"/>
    <w:rsid w:val="0095218C"/>
    <w:rsid w:val="009521CD"/>
    <w:rsid w:val="0095234E"/>
    <w:rsid w:val="009524C6"/>
    <w:rsid w:val="00952583"/>
    <w:rsid w:val="009529C2"/>
    <w:rsid w:val="00952B12"/>
    <w:rsid w:val="00952C12"/>
    <w:rsid w:val="00952D7A"/>
    <w:rsid w:val="009531CA"/>
    <w:rsid w:val="009531DC"/>
    <w:rsid w:val="00953291"/>
    <w:rsid w:val="009533A8"/>
    <w:rsid w:val="009534D3"/>
    <w:rsid w:val="00953514"/>
    <w:rsid w:val="009536BA"/>
    <w:rsid w:val="009536BD"/>
    <w:rsid w:val="009537CC"/>
    <w:rsid w:val="00953D77"/>
    <w:rsid w:val="00953DA4"/>
    <w:rsid w:val="00953DC6"/>
    <w:rsid w:val="00953DD7"/>
    <w:rsid w:val="00953DE3"/>
    <w:rsid w:val="00953E43"/>
    <w:rsid w:val="00953EEB"/>
    <w:rsid w:val="00953FE5"/>
    <w:rsid w:val="009540C6"/>
    <w:rsid w:val="00954676"/>
    <w:rsid w:val="0095468C"/>
    <w:rsid w:val="00954789"/>
    <w:rsid w:val="00954AC5"/>
    <w:rsid w:val="00954CB7"/>
    <w:rsid w:val="00954CEB"/>
    <w:rsid w:val="00954DAC"/>
    <w:rsid w:val="00954E2F"/>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35E"/>
    <w:rsid w:val="00956713"/>
    <w:rsid w:val="00956829"/>
    <w:rsid w:val="009568FB"/>
    <w:rsid w:val="00956919"/>
    <w:rsid w:val="00956ED4"/>
    <w:rsid w:val="0095717F"/>
    <w:rsid w:val="00957204"/>
    <w:rsid w:val="00957634"/>
    <w:rsid w:val="00957C55"/>
    <w:rsid w:val="00957D23"/>
    <w:rsid w:val="00957E68"/>
    <w:rsid w:val="00957F94"/>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64"/>
    <w:rsid w:val="00962C98"/>
    <w:rsid w:val="00962D22"/>
    <w:rsid w:val="00962D97"/>
    <w:rsid w:val="00962F42"/>
    <w:rsid w:val="0096302A"/>
    <w:rsid w:val="009632D8"/>
    <w:rsid w:val="00963371"/>
    <w:rsid w:val="009635D1"/>
    <w:rsid w:val="0096371E"/>
    <w:rsid w:val="009637E3"/>
    <w:rsid w:val="00963828"/>
    <w:rsid w:val="009639A8"/>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564"/>
    <w:rsid w:val="0096661B"/>
    <w:rsid w:val="00966634"/>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C19"/>
    <w:rsid w:val="00970DD7"/>
    <w:rsid w:val="00970E70"/>
    <w:rsid w:val="00970F17"/>
    <w:rsid w:val="00970FD3"/>
    <w:rsid w:val="00971018"/>
    <w:rsid w:val="009710FD"/>
    <w:rsid w:val="00971276"/>
    <w:rsid w:val="00971380"/>
    <w:rsid w:val="00971410"/>
    <w:rsid w:val="00971453"/>
    <w:rsid w:val="009714AD"/>
    <w:rsid w:val="00971523"/>
    <w:rsid w:val="0097152D"/>
    <w:rsid w:val="00971668"/>
    <w:rsid w:val="0097170F"/>
    <w:rsid w:val="0097176B"/>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08A"/>
    <w:rsid w:val="009732A6"/>
    <w:rsid w:val="009732F7"/>
    <w:rsid w:val="00973438"/>
    <w:rsid w:val="00973554"/>
    <w:rsid w:val="00973633"/>
    <w:rsid w:val="009737BB"/>
    <w:rsid w:val="00973B92"/>
    <w:rsid w:val="00973C29"/>
    <w:rsid w:val="00973D66"/>
    <w:rsid w:val="00974101"/>
    <w:rsid w:val="009743C1"/>
    <w:rsid w:val="009744AC"/>
    <w:rsid w:val="0097471E"/>
    <w:rsid w:val="00974A3E"/>
    <w:rsid w:val="00974ABC"/>
    <w:rsid w:val="00974AE3"/>
    <w:rsid w:val="00974C8E"/>
    <w:rsid w:val="00974CAA"/>
    <w:rsid w:val="009752DA"/>
    <w:rsid w:val="009752F4"/>
    <w:rsid w:val="0097531A"/>
    <w:rsid w:val="00975428"/>
    <w:rsid w:val="0097569E"/>
    <w:rsid w:val="00975884"/>
    <w:rsid w:val="009759D8"/>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68A"/>
    <w:rsid w:val="00981710"/>
    <w:rsid w:val="00981725"/>
    <w:rsid w:val="00981964"/>
    <w:rsid w:val="00981AC4"/>
    <w:rsid w:val="00981DAF"/>
    <w:rsid w:val="00981F75"/>
    <w:rsid w:val="009827E1"/>
    <w:rsid w:val="009828E0"/>
    <w:rsid w:val="009829CD"/>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71"/>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BA8"/>
    <w:rsid w:val="00986BDA"/>
    <w:rsid w:val="00986C38"/>
    <w:rsid w:val="00986F40"/>
    <w:rsid w:val="00986FD6"/>
    <w:rsid w:val="00987003"/>
    <w:rsid w:val="00987415"/>
    <w:rsid w:val="0098743D"/>
    <w:rsid w:val="00987628"/>
    <w:rsid w:val="009879D6"/>
    <w:rsid w:val="00987ABA"/>
    <w:rsid w:val="00987BB6"/>
    <w:rsid w:val="00987BF9"/>
    <w:rsid w:val="00987F4A"/>
    <w:rsid w:val="0099000C"/>
    <w:rsid w:val="009901EB"/>
    <w:rsid w:val="00990232"/>
    <w:rsid w:val="009903C7"/>
    <w:rsid w:val="009905EC"/>
    <w:rsid w:val="009906D7"/>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4D9"/>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369"/>
    <w:rsid w:val="0099545B"/>
    <w:rsid w:val="0099547B"/>
    <w:rsid w:val="00995526"/>
    <w:rsid w:val="00995794"/>
    <w:rsid w:val="00995E0C"/>
    <w:rsid w:val="00995E6D"/>
    <w:rsid w:val="00995FB1"/>
    <w:rsid w:val="00996042"/>
    <w:rsid w:val="00996295"/>
    <w:rsid w:val="00996615"/>
    <w:rsid w:val="00996648"/>
    <w:rsid w:val="00996702"/>
    <w:rsid w:val="009968C4"/>
    <w:rsid w:val="00996B16"/>
    <w:rsid w:val="00996B7A"/>
    <w:rsid w:val="00996CF7"/>
    <w:rsid w:val="009970EC"/>
    <w:rsid w:val="00997194"/>
    <w:rsid w:val="009971FE"/>
    <w:rsid w:val="009972A0"/>
    <w:rsid w:val="00997418"/>
    <w:rsid w:val="0099750F"/>
    <w:rsid w:val="00997690"/>
    <w:rsid w:val="009976BB"/>
    <w:rsid w:val="009978B5"/>
    <w:rsid w:val="00997BA5"/>
    <w:rsid w:val="00997C79"/>
    <w:rsid w:val="00997CA1"/>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952"/>
    <w:rsid w:val="009A4AD6"/>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6FB4"/>
    <w:rsid w:val="009A7146"/>
    <w:rsid w:val="009A7288"/>
    <w:rsid w:val="009A7320"/>
    <w:rsid w:val="009A75CC"/>
    <w:rsid w:val="009A7671"/>
    <w:rsid w:val="009A7870"/>
    <w:rsid w:val="009A79F4"/>
    <w:rsid w:val="009A7AE6"/>
    <w:rsid w:val="009A7D7D"/>
    <w:rsid w:val="009B01AD"/>
    <w:rsid w:val="009B0373"/>
    <w:rsid w:val="009B0458"/>
    <w:rsid w:val="009B07B7"/>
    <w:rsid w:val="009B08B0"/>
    <w:rsid w:val="009B09F5"/>
    <w:rsid w:val="009B0A17"/>
    <w:rsid w:val="009B0B5F"/>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D70"/>
    <w:rsid w:val="009B2F4A"/>
    <w:rsid w:val="009B2F59"/>
    <w:rsid w:val="009B3133"/>
    <w:rsid w:val="009B347C"/>
    <w:rsid w:val="009B35FD"/>
    <w:rsid w:val="009B3713"/>
    <w:rsid w:val="009B372C"/>
    <w:rsid w:val="009B3762"/>
    <w:rsid w:val="009B37DC"/>
    <w:rsid w:val="009B38BA"/>
    <w:rsid w:val="009B3E3B"/>
    <w:rsid w:val="009B3F31"/>
    <w:rsid w:val="009B3FF1"/>
    <w:rsid w:val="009B4345"/>
    <w:rsid w:val="009B435A"/>
    <w:rsid w:val="009B45BB"/>
    <w:rsid w:val="009B476C"/>
    <w:rsid w:val="009B4817"/>
    <w:rsid w:val="009B4D48"/>
    <w:rsid w:val="009B4EF8"/>
    <w:rsid w:val="009B5094"/>
    <w:rsid w:val="009B51C1"/>
    <w:rsid w:val="009B5351"/>
    <w:rsid w:val="009B56EA"/>
    <w:rsid w:val="009B57CC"/>
    <w:rsid w:val="009B58D6"/>
    <w:rsid w:val="009B5B5A"/>
    <w:rsid w:val="009B5BEE"/>
    <w:rsid w:val="009B5D53"/>
    <w:rsid w:val="009B6275"/>
    <w:rsid w:val="009B652B"/>
    <w:rsid w:val="009B6776"/>
    <w:rsid w:val="009B678B"/>
    <w:rsid w:val="009B6955"/>
    <w:rsid w:val="009B696E"/>
    <w:rsid w:val="009B69F1"/>
    <w:rsid w:val="009B6BA6"/>
    <w:rsid w:val="009B6BBA"/>
    <w:rsid w:val="009B6EC7"/>
    <w:rsid w:val="009B73FD"/>
    <w:rsid w:val="009B74D1"/>
    <w:rsid w:val="009B7676"/>
    <w:rsid w:val="009B79FF"/>
    <w:rsid w:val="009C0134"/>
    <w:rsid w:val="009C03F7"/>
    <w:rsid w:val="009C0566"/>
    <w:rsid w:val="009C0919"/>
    <w:rsid w:val="009C0AB8"/>
    <w:rsid w:val="009C0CB5"/>
    <w:rsid w:val="009C0FA9"/>
    <w:rsid w:val="009C157C"/>
    <w:rsid w:val="009C15AD"/>
    <w:rsid w:val="009C1869"/>
    <w:rsid w:val="009C186B"/>
    <w:rsid w:val="009C1A36"/>
    <w:rsid w:val="009C1A4E"/>
    <w:rsid w:val="009C1A73"/>
    <w:rsid w:val="009C1CA7"/>
    <w:rsid w:val="009C1CD3"/>
    <w:rsid w:val="009C1EDE"/>
    <w:rsid w:val="009C20F9"/>
    <w:rsid w:val="009C211C"/>
    <w:rsid w:val="009C217D"/>
    <w:rsid w:val="009C2200"/>
    <w:rsid w:val="009C2316"/>
    <w:rsid w:val="009C2898"/>
    <w:rsid w:val="009C28A2"/>
    <w:rsid w:val="009C2A6E"/>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B56"/>
    <w:rsid w:val="009C4C59"/>
    <w:rsid w:val="009C4F4C"/>
    <w:rsid w:val="009C54BE"/>
    <w:rsid w:val="009C5626"/>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9AE"/>
    <w:rsid w:val="009C7B0C"/>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19"/>
    <w:rsid w:val="009D197C"/>
    <w:rsid w:val="009D1B4F"/>
    <w:rsid w:val="009D1CB8"/>
    <w:rsid w:val="009D1F80"/>
    <w:rsid w:val="009D1FEF"/>
    <w:rsid w:val="009D1FF2"/>
    <w:rsid w:val="009D2003"/>
    <w:rsid w:val="009D26C8"/>
    <w:rsid w:val="009D27E7"/>
    <w:rsid w:val="009D2A5D"/>
    <w:rsid w:val="009D2BBD"/>
    <w:rsid w:val="009D2D89"/>
    <w:rsid w:val="009D2DBA"/>
    <w:rsid w:val="009D30A3"/>
    <w:rsid w:val="009D313B"/>
    <w:rsid w:val="009D3935"/>
    <w:rsid w:val="009D3BA8"/>
    <w:rsid w:val="009D3DF6"/>
    <w:rsid w:val="009D3EB1"/>
    <w:rsid w:val="009D3F36"/>
    <w:rsid w:val="009D4062"/>
    <w:rsid w:val="009D41E8"/>
    <w:rsid w:val="009D444F"/>
    <w:rsid w:val="009D45AD"/>
    <w:rsid w:val="009D46EC"/>
    <w:rsid w:val="009D4778"/>
    <w:rsid w:val="009D47D5"/>
    <w:rsid w:val="009D48FE"/>
    <w:rsid w:val="009D4934"/>
    <w:rsid w:val="009D4A13"/>
    <w:rsid w:val="009D4A5F"/>
    <w:rsid w:val="009D4A68"/>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5FC6"/>
    <w:rsid w:val="009D61E1"/>
    <w:rsid w:val="009D6231"/>
    <w:rsid w:val="009D64FD"/>
    <w:rsid w:val="009D654E"/>
    <w:rsid w:val="009D6551"/>
    <w:rsid w:val="009D659B"/>
    <w:rsid w:val="009D6773"/>
    <w:rsid w:val="009D67FE"/>
    <w:rsid w:val="009D6E44"/>
    <w:rsid w:val="009D73B6"/>
    <w:rsid w:val="009D778A"/>
    <w:rsid w:val="009D788B"/>
    <w:rsid w:val="009D7894"/>
    <w:rsid w:val="009D7926"/>
    <w:rsid w:val="009D7A51"/>
    <w:rsid w:val="009D7C6B"/>
    <w:rsid w:val="009D7CB2"/>
    <w:rsid w:val="009D7ED3"/>
    <w:rsid w:val="009E005D"/>
    <w:rsid w:val="009E0535"/>
    <w:rsid w:val="009E070F"/>
    <w:rsid w:val="009E0734"/>
    <w:rsid w:val="009E092B"/>
    <w:rsid w:val="009E0982"/>
    <w:rsid w:val="009E0B05"/>
    <w:rsid w:val="009E0FCA"/>
    <w:rsid w:val="009E1107"/>
    <w:rsid w:val="009E11AC"/>
    <w:rsid w:val="009E1253"/>
    <w:rsid w:val="009E137A"/>
    <w:rsid w:val="009E140C"/>
    <w:rsid w:val="009E163A"/>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DBE"/>
    <w:rsid w:val="009E2E0D"/>
    <w:rsid w:val="009E332E"/>
    <w:rsid w:val="009E3381"/>
    <w:rsid w:val="009E35C3"/>
    <w:rsid w:val="009E3638"/>
    <w:rsid w:val="009E37F8"/>
    <w:rsid w:val="009E3988"/>
    <w:rsid w:val="009E3AD0"/>
    <w:rsid w:val="009E3D29"/>
    <w:rsid w:val="009E3D51"/>
    <w:rsid w:val="009E3FA4"/>
    <w:rsid w:val="009E40A1"/>
    <w:rsid w:val="009E4114"/>
    <w:rsid w:val="009E41EA"/>
    <w:rsid w:val="009E448D"/>
    <w:rsid w:val="009E4731"/>
    <w:rsid w:val="009E482C"/>
    <w:rsid w:val="009E4ADB"/>
    <w:rsid w:val="009E4BA3"/>
    <w:rsid w:val="009E4C9E"/>
    <w:rsid w:val="009E51A4"/>
    <w:rsid w:val="009E5258"/>
    <w:rsid w:val="009E54BC"/>
    <w:rsid w:val="009E55E6"/>
    <w:rsid w:val="009E571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61E"/>
    <w:rsid w:val="009E663B"/>
    <w:rsid w:val="009E6667"/>
    <w:rsid w:val="009E6986"/>
    <w:rsid w:val="009E6CB0"/>
    <w:rsid w:val="009E6D09"/>
    <w:rsid w:val="009E6E74"/>
    <w:rsid w:val="009E6F88"/>
    <w:rsid w:val="009E70D0"/>
    <w:rsid w:val="009E70D4"/>
    <w:rsid w:val="009E719A"/>
    <w:rsid w:val="009E73CD"/>
    <w:rsid w:val="009E7A9D"/>
    <w:rsid w:val="009E7B52"/>
    <w:rsid w:val="009E7B5D"/>
    <w:rsid w:val="009E7E7C"/>
    <w:rsid w:val="009F0115"/>
    <w:rsid w:val="009F015C"/>
    <w:rsid w:val="009F0341"/>
    <w:rsid w:val="009F0406"/>
    <w:rsid w:val="009F0540"/>
    <w:rsid w:val="009F0637"/>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3CF7"/>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20F"/>
    <w:rsid w:val="00A0050B"/>
    <w:rsid w:val="00A00680"/>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378"/>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D73"/>
    <w:rsid w:val="00A04E65"/>
    <w:rsid w:val="00A04EDA"/>
    <w:rsid w:val="00A04F24"/>
    <w:rsid w:val="00A05066"/>
    <w:rsid w:val="00A051FB"/>
    <w:rsid w:val="00A052BC"/>
    <w:rsid w:val="00A05323"/>
    <w:rsid w:val="00A05339"/>
    <w:rsid w:val="00A05438"/>
    <w:rsid w:val="00A0555F"/>
    <w:rsid w:val="00A05595"/>
    <w:rsid w:val="00A058CA"/>
    <w:rsid w:val="00A05C98"/>
    <w:rsid w:val="00A05D2C"/>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95E"/>
    <w:rsid w:val="00A07DB4"/>
    <w:rsid w:val="00A07EE9"/>
    <w:rsid w:val="00A10017"/>
    <w:rsid w:val="00A10099"/>
    <w:rsid w:val="00A10449"/>
    <w:rsid w:val="00A10538"/>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077"/>
    <w:rsid w:val="00A12202"/>
    <w:rsid w:val="00A12349"/>
    <w:rsid w:val="00A123C3"/>
    <w:rsid w:val="00A1259E"/>
    <w:rsid w:val="00A1259F"/>
    <w:rsid w:val="00A125B9"/>
    <w:rsid w:val="00A125DE"/>
    <w:rsid w:val="00A1263C"/>
    <w:rsid w:val="00A12967"/>
    <w:rsid w:val="00A129FF"/>
    <w:rsid w:val="00A12A53"/>
    <w:rsid w:val="00A12A59"/>
    <w:rsid w:val="00A12AC1"/>
    <w:rsid w:val="00A12BF7"/>
    <w:rsid w:val="00A12EF2"/>
    <w:rsid w:val="00A13291"/>
    <w:rsid w:val="00A132A7"/>
    <w:rsid w:val="00A1347E"/>
    <w:rsid w:val="00A13692"/>
    <w:rsid w:val="00A136B4"/>
    <w:rsid w:val="00A136C1"/>
    <w:rsid w:val="00A136D4"/>
    <w:rsid w:val="00A1384D"/>
    <w:rsid w:val="00A13AFA"/>
    <w:rsid w:val="00A13DBE"/>
    <w:rsid w:val="00A13E0F"/>
    <w:rsid w:val="00A13E82"/>
    <w:rsid w:val="00A13FBD"/>
    <w:rsid w:val="00A141E2"/>
    <w:rsid w:val="00A1492F"/>
    <w:rsid w:val="00A14A4C"/>
    <w:rsid w:val="00A14BE7"/>
    <w:rsid w:val="00A14CB4"/>
    <w:rsid w:val="00A14E06"/>
    <w:rsid w:val="00A14E96"/>
    <w:rsid w:val="00A1500F"/>
    <w:rsid w:val="00A1502B"/>
    <w:rsid w:val="00A15126"/>
    <w:rsid w:val="00A1512C"/>
    <w:rsid w:val="00A1521F"/>
    <w:rsid w:val="00A1543D"/>
    <w:rsid w:val="00A1545D"/>
    <w:rsid w:val="00A156DB"/>
    <w:rsid w:val="00A15843"/>
    <w:rsid w:val="00A15967"/>
    <w:rsid w:val="00A159E1"/>
    <w:rsid w:val="00A16129"/>
    <w:rsid w:val="00A1615D"/>
    <w:rsid w:val="00A16230"/>
    <w:rsid w:val="00A166C7"/>
    <w:rsid w:val="00A166FA"/>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AD8"/>
    <w:rsid w:val="00A17BC0"/>
    <w:rsid w:val="00A17E6E"/>
    <w:rsid w:val="00A20074"/>
    <w:rsid w:val="00A202DC"/>
    <w:rsid w:val="00A202F7"/>
    <w:rsid w:val="00A2034E"/>
    <w:rsid w:val="00A206D3"/>
    <w:rsid w:val="00A207B4"/>
    <w:rsid w:val="00A207E0"/>
    <w:rsid w:val="00A20961"/>
    <w:rsid w:val="00A20CAF"/>
    <w:rsid w:val="00A20DAE"/>
    <w:rsid w:val="00A20DDF"/>
    <w:rsid w:val="00A21173"/>
    <w:rsid w:val="00A21241"/>
    <w:rsid w:val="00A216FA"/>
    <w:rsid w:val="00A218A1"/>
    <w:rsid w:val="00A218B4"/>
    <w:rsid w:val="00A219A0"/>
    <w:rsid w:val="00A219D2"/>
    <w:rsid w:val="00A21B9A"/>
    <w:rsid w:val="00A21E0D"/>
    <w:rsid w:val="00A21E3F"/>
    <w:rsid w:val="00A21E75"/>
    <w:rsid w:val="00A21ED4"/>
    <w:rsid w:val="00A21F19"/>
    <w:rsid w:val="00A221D5"/>
    <w:rsid w:val="00A222E8"/>
    <w:rsid w:val="00A2260B"/>
    <w:rsid w:val="00A227A2"/>
    <w:rsid w:val="00A22A76"/>
    <w:rsid w:val="00A22DC6"/>
    <w:rsid w:val="00A23078"/>
    <w:rsid w:val="00A23091"/>
    <w:rsid w:val="00A23122"/>
    <w:rsid w:val="00A23190"/>
    <w:rsid w:val="00A23223"/>
    <w:rsid w:val="00A23739"/>
    <w:rsid w:val="00A23E14"/>
    <w:rsid w:val="00A23F1E"/>
    <w:rsid w:val="00A241E7"/>
    <w:rsid w:val="00A2432D"/>
    <w:rsid w:val="00A2442D"/>
    <w:rsid w:val="00A245AB"/>
    <w:rsid w:val="00A24610"/>
    <w:rsid w:val="00A24771"/>
    <w:rsid w:val="00A2477E"/>
    <w:rsid w:val="00A24CCA"/>
    <w:rsid w:val="00A24F7A"/>
    <w:rsid w:val="00A251DB"/>
    <w:rsid w:val="00A2563C"/>
    <w:rsid w:val="00A2567A"/>
    <w:rsid w:val="00A2568C"/>
    <w:rsid w:val="00A25712"/>
    <w:rsid w:val="00A257B1"/>
    <w:rsid w:val="00A257E1"/>
    <w:rsid w:val="00A25BB5"/>
    <w:rsid w:val="00A25C50"/>
    <w:rsid w:val="00A25D64"/>
    <w:rsid w:val="00A25EA5"/>
    <w:rsid w:val="00A2626B"/>
    <w:rsid w:val="00A262A2"/>
    <w:rsid w:val="00A262EC"/>
    <w:rsid w:val="00A263FB"/>
    <w:rsid w:val="00A264DA"/>
    <w:rsid w:val="00A265B2"/>
    <w:rsid w:val="00A26679"/>
    <w:rsid w:val="00A267A9"/>
    <w:rsid w:val="00A269C5"/>
    <w:rsid w:val="00A26BDE"/>
    <w:rsid w:val="00A26BE0"/>
    <w:rsid w:val="00A26D7E"/>
    <w:rsid w:val="00A26E45"/>
    <w:rsid w:val="00A271E2"/>
    <w:rsid w:val="00A27272"/>
    <w:rsid w:val="00A277A2"/>
    <w:rsid w:val="00A277CE"/>
    <w:rsid w:val="00A2785E"/>
    <w:rsid w:val="00A2786A"/>
    <w:rsid w:val="00A27914"/>
    <w:rsid w:val="00A2796F"/>
    <w:rsid w:val="00A27998"/>
    <w:rsid w:val="00A27ADA"/>
    <w:rsid w:val="00A27B30"/>
    <w:rsid w:val="00A27D22"/>
    <w:rsid w:val="00A30198"/>
    <w:rsid w:val="00A303D8"/>
    <w:rsid w:val="00A304BD"/>
    <w:rsid w:val="00A30899"/>
    <w:rsid w:val="00A308A2"/>
    <w:rsid w:val="00A30AB1"/>
    <w:rsid w:val="00A30CEA"/>
    <w:rsid w:val="00A30D28"/>
    <w:rsid w:val="00A30E76"/>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3D9"/>
    <w:rsid w:val="00A326E4"/>
    <w:rsid w:val="00A32773"/>
    <w:rsid w:val="00A3280F"/>
    <w:rsid w:val="00A32810"/>
    <w:rsid w:val="00A32A6B"/>
    <w:rsid w:val="00A32E97"/>
    <w:rsid w:val="00A33116"/>
    <w:rsid w:val="00A331AB"/>
    <w:rsid w:val="00A331AE"/>
    <w:rsid w:val="00A336D0"/>
    <w:rsid w:val="00A336E8"/>
    <w:rsid w:val="00A33762"/>
    <w:rsid w:val="00A338B0"/>
    <w:rsid w:val="00A338C5"/>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A33"/>
    <w:rsid w:val="00A34DDC"/>
    <w:rsid w:val="00A34E15"/>
    <w:rsid w:val="00A35168"/>
    <w:rsid w:val="00A351A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04"/>
    <w:rsid w:val="00A37F3B"/>
    <w:rsid w:val="00A401E1"/>
    <w:rsid w:val="00A40645"/>
    <w:rsid w:val="00A406B3"/>
    <w:rsid w:val="00A4077E"/>
    <w:rsid w:val="00A40A9F"/>
    <w:rsid w:val="00A40BA7"/>
    <w:rsid w:val="00A40BE6"/>
    <w:rsid w:val="00A40C67"/>
    <w:rsid w:val="00A41250"/>
    <w:rsid w:val="00A41402"/>
    <w:rsid w:val="00A41651"/>
    <w:rsid w:val="00A41661"/>
    <w:rsid w:val="00A41717"/>
    <w:rsid w:val="00A41AFF"/>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5C4"/>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4FCE"/>
    <w:rsid w:val="00A45125"/>
    <w:rsid w:val="00A459ED"/>
    <w:rsid w:val="00A45C4F"/>
    <w:rsid w:val="00A45EE3"/>
    <w:rsid w:val="00A45FBD"/>
    <w:rsid w:val="00A46277"/>
    <w:rsid w:val="00A4667C"/>
    <w:rsid w:val="00A46694"/>
    <w:rsid w:val="00A46782"/>
    <w:rsid w:val="00A46927"/>
    <w:rsid w:val="00A46B05"/>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AC2"/>
    <w:rsid w:val="00A50B23"/>
    <w:rsid w:val="00A50E4B"/>
    <w:rsid w:val="00A50F34"/>
    <w:rsid w:val="00A51349"/>
    <w:rsid w:val="00A5144E"/>
    <w:rsid w:val="00A514B5"/>
    <w:rsid w:val="00A5165D"/>
    <w:rsid w:val="00A517C8"/>
    <w:rsid w:val="00A51835"/>
    <w:rsid w:val="00A51840"/>
    <w:rsid w:val="00A51B79"/>
    <w:rsid w:val="00A51D07"/>
    <w:rsid w:val="00A52016"/>
    <w:rsid w:val="00A521FF"/>
    <w:rsid w:val="00A52541"/>
    <w:rsid w:val="00A52665"/>
    <w:rsid w:val="00A5268C"/>
    <w:rsid w:val="00A52A14"/>
    <w:rsid w:val="00A52F32"/>
    <w:rsid w:val="00A52F8D"/>
    <w:rsid w:val="00A52F90"/>
    <w:rsid w:val="00A52FA4"/>
    <w:rsid w:val="00A5307D"/>
    <w:rsid w:val="00A53321"/>
    <w:rsid w:val="00A5337A"/>
    <w:rsid w:val="00A53557"/>
    <w:rsid w:val="00A536D9"/>
    <w:rsid w:val="00A5388A"/>
    <w:rsid w:val="00A539D0"/>
    <w:rsid w:val="00A53B09"/>
    <w:rsid w:val="00A53CAF"/>
    <w:rsid w:val="00A53D7B"/>
    <w:rsid w:val="00A53EB8"/>
    <w:rsid w:val="00A53EDD"/>
    <w:rsid w:val="00A53EF4"/>
    <w:rsid w:val="00A54402"/>
    <w:rsid w:val="00A54866"/>
    <w:rsid w:val="00A54B7B"/>
    <w:rsid w:val="00A54D5C"/>
    <w:rsid w:val="00A54FE2"/>
    <w:rsid w:val="00A5504E"/>
    <w:rsid w:val="00A55415"/>
    <w:rsid w:val="00A5571D"/>
    <w:rsid w:val="00A55955"/>
    <w:rsid w:val="00A55B94"/>
    <w:rsid w:val="00A55DDD"/>
    <w:rsid w:val="00A55E11"/>
    <w:rsid w:val="00A55FE1"/>
    <w:rsid w:val="00A5623C"/>
    <w:rsid w:val="00A5641A"/>
    <w:rsid w:val="00A567D3"/>
    <w:rsid w:val="00A568A8"/>
    <w:rsid w:val="00A56ADA"/>
    <w:rsid w:val="00A56B90"/>
    <w:rsid w:val="00A56BEC"/>
    <w:rsid w:val="00A56C03"/>
    <w:rsid w:val="00A56CA1"/>
    <w:rsid w:val="00A56E1E"/>
    <w:rsid w:val="00A5712A"/>
    <w:rsid w:val="00A571FF"/>
    <w:rsid w:val="00A572B1"/>
    <w:rsid w:val="00A57499"/>
    <w:rsid w:val="00A575A3"/>
    <w:rsid w:val="00A57705"/>
    <w:rsid w:val="00A5778E"/>
    <w:rsid w:val="00A577BA"/>
    <w:rsid w:val="00A577BF"/>
    <w:rsid w:val="00A577D5"/>
    <w:rsid w:val="00A577E1"/>
    <w:rsid w:val="00A5783A"/>
    <w:rsid w:val="00A57856"/>
    <w:rsid w:val="00A57872"/>
    <w:rsid w:val="00A57958"/>
    <w:rsid w:val="00A57B7A"/>
    <w:rsid w:val="00A57CCE"/>
    <w:rsid w:val="00A57E7C"/>
    <w:rsid w:val="00A57F7C"/>
    <w:rsid w:val="00A60095"/>
    <w:rsid w:val="00A60394"/>
    <w:rsid w:val="00A603EA"/>
    <w:rsid w:val="00A6040C"/>
    <w:rsid w:val="00A605E4"/>
    <w:rsid w:val="00A60699"/>
    <w:rsid w:val="00A608A0"/>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700"/>
    <w:rsid w:val="00A628B4"/>
    <w:rsid w:val="00A62A49"/>
    <w:rsid w:val="00A63062"/>
    <w:rsid w:val="00A63322"/>
    <w:rsid w:val="00A63517"/>
    <w:rsid w:val="00A63563"/>
    <w:rsid w:val="00A63862"/>
    <w:rsid w:val="00A6389E"/>
    <w:rsid w:val="00A63BBD"/>
    <w:rsid w:val="00A640C7"/>
    <w:rsid w:val="00A640F4"/>
    <w:rsid w:val="00A6419F"/>
    <w:rsid w:val="00A64373"/>
    <w:rsid w:val="00A64400"/>
    <w:rsid w:val="00A6490D"/>
    <w:rsid w:val="00A6491D"/>
    <w:rsid w:val="00A64994"/>
    <w:rsid w:val="00A64A5E"/>
    <w:rsid w:val="00A64DC5"/>
    <w:rsid w:val="00A64F61"/>
    <w:rsid w:val="00A64F7B"/>
    <w:rsid w:val="00A64FEB"/>
    <w:rsid w:val="00A6518B"/>
    <w:rsid w:val="00A6526E"/>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A7C"/>
    <w:rsid w:val="00A66B24"/>
    <w:rsid w:val="00A66BBB"/>
    <w:rsid w:val="00A66EE5"/>
    <w:rsid w:val="00A66EFE"/>
    <w:rsid w:val="00A670DB"/>
    <w:rsid w:val="00A670F6"/>
    <w:rsid w:val="00A6715D"/>
    <w:rsid w:val="00A671DA"/>
    <w:rsid w:val="00A674B2"/>
    <w:rsid w:val="00A675B5"/>
    <w:rsid w:val="00A675B6"/>
    <w:rsid w:val="00A6761F"/>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353"/>
    <w:rsid w:val="00A73421"/>
    <w:rsid w:val="00A73438"/>
    <w:rsid w:val="00A7353F"/>
    <w:rsid w:val="00A738EA"/>
    <w:rsid w:val="00A73A31"/>
    <w:rsid w:val="00A73A7D"/>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6AD"/>
    <w:rsid w:val="00A76712"/>
    <w:rsid w:val="00A7672F"/>
    <w:rsid w:val="00A769C0"/>
    <w:rsid w:val="00A769D7"/>
    <w:rsid w:val="00A76B19"/>
    <w:rsid w:val="00A76E28"/>
    <w:rsid w:val="00A76E39"/>
    <w:rsid w:val="00A772DA"/>
    <w:rsid w:val="00A77526"/>
    <w:rsid w:val="00A7760D"/>
    <w:rsid w:val="00A778F8"/>
    <w:rsid w:val="00A77C8F"/>
    <w:rsid w:val="00A80276"/>
    <w:rsid w:val="00A8029C"/>
    <w:rsid w:val="00A80356"/>
    <w:rsid w:val="00A80569"/>
    <w:rsid w:val="00A805E9"/>
    <w:rsid w:val="00A80773"/>
    <w:rsid w:val="00A8079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AE"/>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6D2A"/>
    <w:rsid w:val="00A87083"/>
    <w:rsid w:val="00A871BF"/>
    <w:rsid w:val="00A8775D"/>
    <w:rsid w:val="00A879D6"/>
    <w:rsid w:val="00A87A0D"/>
    <w:rsid w:val="00A87A18"/>
    <w:rsid w:val="00A87C30"/>
    <w:rsid w:val="00A87C55"/>
    <w:rsid w:val="00A87CF3"/>
    <w:rsid w:val="00A87D3E"/>
    <w:rsid w:val="00A87D96"/>
    <w:rsid w:val="00A87FB5"/>
    <w:rsid w:val="00A9029A"/>
    <w:rsid w:val="00A9048A"/>
    <w:rsid w:val="00A90558"/>
    <w:rsid w:val="00A90748"/>
    <w:rsid w:val="00A907A3"/>
    <w:rsid w:val="00A90967"/>
    <w:rsid w:val="00A90D4D"/>
    <w:rsid w:val="00A90F1B"/>
    <w:rsid w:val="00A90F51"/>
    <w:rsid w:val="00A90FEA"/>
    <w:rsid w:val="00A911C5"/>
    <w:rsid w:val="00A91321"/>
    <w:rsid w:val="00A91582"/>
    <w:rsid w:val="00A91B6C"/>
    <w:rsid w:val="00A91B82"/>
    <w:rsid w:val="00A92849"/>
    <w:rsid w:val="00A92B54"/>
    <w:rsid w:val="00A92C67"/>
    <w:rsid w:val="00A92C77"/>
    <w:rsid w:val="00A93313"/>
    <w:rsid w:val="00A935F3"/>
    <w:rsid w:val="00A93672"/>
    <w:rsid w:val="00A93677"/>
    <w:rsid w:val="00A93C49"/>
    <w:rsid w:val="00A9401B"/>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1B7"/>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97C62"/>
    <w:rsid w:val="00AA0210"/>
    <w:rsid w:val="00AA023B"/>
    <w:rsid w:val="00AA025A"/>
    <w:rsid w:val="00AA0411"/>
    <w:rsid w:val="00AA06DF"/>
    <w:rsid w:val="00AA0A89"/>
    <w:rsid w:val="00AA0DDC"/>
    <w:rsid w:val="00AA0E11"/>
    <w:rsid w:val="00AA0EA2"/>
    <w:rsid w:val="00AA1014"/>
    <w:rsid w:val="00AA12EA"/>
    <w:rsid w:val="00AA147B"/>
    <w:rsid w:val="00AA165F"/>
    <w:rsid w:val="00AA1922"/>
    <w:rsid w:val="00AA1A49"/>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267"/>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9AB"/>
    <w:rsid w:val="00AA5AB4"/>
    <w:rsid w:val="00AA5C79"/>
    <w:rsid w:val="00AA5DCF"/>
    <w:rsid w:val="00AA5DD4"/>
    <w:rsid w:val="00AA5EBA"/>
    <w:rsid w:val="00AA5F6B"/>
    <w:rsid w:val="00AA6198"/>
    <w:rsid w:val="00AA61FE"/>
    <w:rsid w:val="00AA6460"/>
    <w:rsid w:val="00AA6480"/>
    <w:rsid w:val="00AA6585"/>
    <w:rsid w:val="00AA65F1"/>
    <w:rsid w:val="00AA6605"/>
    <w:rsid w:val="00AA662C"/>
    <w:rsid w:val="00AA678C"/>
    <w:rsid w:val="00AA6BE6"/>
    <w:rsid w:val="00AA6BF3"/>
    <w:rsid w:val="00AA6D38"/>
    <w:rsid w:val="00AA7359"/>
    <w:rsid w:val="00AA7383"/>
    <w:rsid w:val="00AA760F"/>
    <w:rsid w:val="00AA7851"/>
    <w:rsid w:val="00AA78A6"/>
    <w:rsid w:val="00AA7AD1"/>
    <w:rsid w:val="00AA7BF6"/>
    <w:rsid w:val="00AA7CF0"/>
    <w:rsid w:val="00AA7D5D"/>
    <w:rsid w:val="00AB002B"/>
    <w:rsid w:val="00AB00B9"/>
    <w:rsid w:val="00AB00DF"/>
    <w:rsid w:val="00AB0279"/>
    <w:rsid w:val="00AB0288"/>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E50"/>
    <w:rsid w:val="00AB1F84"/>
    <w:rsid w:val="00AB20C3"/>
    <w:rsid w:val="00AB24DA"/>
    <w:rsid w:val="00AB27B8"/>
    <w:rsid w:val="00AB29B2"/>
    <w:rsid w:val="00AB2A6B"/>
    <w:rsid w:val="00AB2DCE"/>
    <w:rsid w:val="00AB3039"/>
    <w:rsid w:val="00AB3065"/>
    <w:rsid w:val="00AB327D"/>
    <w:rsid w:val="00AB33F8"/>
    <w:rsid w:val="00AB3409"/>
    <w:rsid w:val="00AB3433"/>
    <w:rsid w:val="00AB3469"/>
    <w:rsid w:val="00AB34DB"/>
    <w:rsid w:val="00AB368D"/>
    <w:rsid w:val="00AB37EB"/>
    <w:rsid w:val="00AB3890"/>
    <w:rsid w:val="00AB3A10"/>
    <w:rsid w:val="00AB3A9E"/>
    <w:rsid w:val="00AB3CF5"/>
    <w:rsid w:val="00AB3DAF"/>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545"/>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2D7"/>
    <w:rsid w:val="00AC13F0"/>
    <w:rsid w:val="00AC14B9"/>
    <w:rsid w:val="00AC1596"/>
    <w:rsid w:val="00AC1752"/>
    <w:rsid w:val="00AC17BD"/>
    <w:rsid w:val="00AC1A68"/>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80"/>
    <w:rsid w:val="00AC309E"/>
    <w:rsid w:val="00AC324D"/>
    <w:rsid w:val="00AC3288"/>
    <w:rsid w:val="00AC3323"/>
    <w:rsid w:val="00AC36AE"/>
    <w:rsid w:val="00AC370C"/>
    <w:rsid w:val="00AC37B1"/>
    <w:rsid w:val="00AC37B5"/>
    <w:rsid w:val="00AC398F"/>
    <w:rsid w:val="00AC3A69"/>
    <w:rsid w:val="00AC3E75"/>
    <w:rsid w:val="00AC3FDB"/>
    <w:rsid w:val="00AC409C"/>
    <w:rsid w:val="00AC40C7"/>
    <w:rsid w:val="00AC41F4"/>
    <w:rsid w:val="00AC427C"/>
    <w:rsid w:val="00AC43C6"/>
    <w:rsid w:val="00AC45D9"/>
    <w:rsid w:val="00AC45F0"/>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2D6"/>
    <w:rsid w:val="00AC6865"/>
    <w:rsid w:val="00AC6C30"/>
    <w:rsid w:val="00AC6E2F"/>
    <w:rsid w:val="00AC71CA"/>
    <w:rsid w:val="00AC72E0"/>
    <w:rsid w:val="00AC74CF"/>
    <w:rsid w:val="00AC755E"/>
    <w:rsid w:val="00AC77FB"/>
    <w:rsid w:val="00AC7B2D"/>
    <w:rsid w:val="00AC7B54"/>
    <w:rsid w:val="00AC7F2B"/>
    <w:rsid w:val="00AC7F6C"/>
    <w:rsid w:val="00AD0226"/>
    <w:rsid w:val="00AD025B"/>
    <w:rsid w:val="00AD034D"/>
    <w:rsid w:val="00AD0383"/>
    <w:rsid w:val="00AD055A"/>
    <w:rsid w:val="00AD0A79"/>
    <w:rsid w:val="00AD0CBD"/>
    <w:rsid w:val="00AD0DDA"/>
    <w:rsid w:val="00AD0F1E"/>
    <w:rsid w:val="00AD0F48"/>
    <w:rsid w:val="00AD1165"/>
    <w:rsid w:val="00AD11F5"/>
    <w:rsid w:val="00AD1543"/>
    <w:rsid w:val="00AD15A0"/>
    <w:rsid w:val="00AD16BA"/>
    <w:rsid w:val="00AD16C5"/>
    <w:rsid w:val="00AD1AD1"/>
    <w:rsid w:val="00AD1AE3"/>
    <w:rsid w:val="00AD1BF0"/>
    <w:rsid w:val="00AD1D6C"/>
    <w:rsid w:val="00AD1D83"/>
    <w:rsid w:val="00AD1FAF"/>
    <w:rsid w:val="00AD2591"/>
    <w:rsid w:val="00AD25B1"/>
    <w:rsid w:val="00AD26B9"/>
    <w:rsid w:val="00AD29F6"/>
    <w:rsid w:val="00AD29FB"/>
    <w:rsid w:val="00AD2CD5"/>
    <w:rsid w:val="00AD2E13"/>
    <w:rsid w:val="00AD3072"/>
    <w:rsid w:val="00AD30F9"/>
    <w:rsid w:val="00AD31AA"/>
    <w:rsid w:val="00AD3272"/>
    <w:rsid w:val="00AD3446"/>
    <w:rsid w:val="00AD36BE"/>
    <w:rsid w:val="00AD3878"/>
    <w:rsid w:val="00AD3AB5"/>
    <w:rsid w:val="00AD3D74"/>
    <w:rsid w:val="00AD4100"/>
    <w:rsid w:val="00AD46FA"/>
    <w:rsid w:val="00AD47F0"/>
    <w:rsid w:val="00AD47FA"/>
    <w:rsid w:val="00AD4A46"/>
    <w:rsid w:val="00AD4C72"/>
    <w:rsid w:val="00AD4D51"/>
    <w:rsid w:val="00AD4F61"/>
    <w:rsid w:val="00AD5244"/>
    <w:rsid w:val="00AD5377"/>
    <w:rsid w:val="00AD542A"/>
    <w:rsid w:val="00AD55D0"/>
    <w:rsid w:val="00AD561F"/>
    <w:rsid w:val="00AD5849"/>
    <w:rsid w:val="00AD599F"/>
    <w:rsid w:val="00AD59E4"/>
    <w:rsid w:val="00AD5AD7"/>
    <w:rsid w:val="00AD5D44"/>
    <w:rsid w:val="00AD5DCB"/>
    <w:rsid w:val="00AD5DD1"/>
    <w:rsid w:val="00AD5E62"/>
    <w:rsid w:val="00AD6116"/>
    <w:rsid w:val="00AD61A0"/>
    <w:rsid w:val="00AD61DC"/>
    <w:rsid w:val="00AD61E0"/>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83"/>
    <w:rsid w:val="00AD7991"/>
    <w:rsid w:val="00AD79BC"/>
    <w:rsid w:val="00AD7A4F"/>
    <w:rsid w:val="00AD7A7C"/>
    <w:rsid w:val="00AD7E3F"/>
    <w:rsid w:val="00AE058E"/>
    <w:rsid w:val="00AE0625"/>
    <w:rsid w:val="00AE08F3"/>
    <w:rsid w:val="00AE0C5E"/>
    <w:rsid w:val="00AE1038"/>
    <w:rsid w:val="00AE120C"/>
    <w:rsid w:val="00AE1248"/>
    <w:rsid w:val="00AE125C"/>
    <w:rsid w:val="00AE13D1"/>
    <w:rsid w:val="00AE141C"/>
    <w:rsid w:val="00AE14E6"/>
    <w:rsid w:val="00AE1559"/>
    <w:rsid w:val="00AE1652"/>
    <w:rsid w:val="00AE16FB"/>
    <w:rsid w:val="00AE19EE"/>
    <w:rsid w:val="00AE1C03"/>
    <w:rsid w:val="00AE1F8D"/>
    <w:rsid w:val="00AE1FD1"/>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DDF"/>
    <w:rsid w:val="00AE5E3C"/>
    <w:rsid w:val="00AE606D"/>
    <w:rsid w:val="00AE6393"/>
    <w:rsid w:val="00AE65C6"/>
    <w:rsid w:val="00AE6E4D"/>
    <w:rsid w:val="00AE6FD1"/>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2F25"/>
    <w:rsid w:val="00AF3338"/>
    <w:rsid w:val="00AF33F4"/>
    <w:rsid w:val="00AF3930"/>
    <w:rsid w:val="00AF39C7"/>
    <w:rsid w:val="00AF3C94"/>
    <w:rsid w:val="00AF3CE0"/>
    <w:rsid w:val="00AF3CE8"/>
    <w:rsid w:val="00AF3D5E"/>
    <w:rsid w:val="00AF3FF1"/>
    <w:rsid w:val="00AF45D9"/>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6B8B"/>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6ED"/>
    <w:rsid w:val="00B008CE"/>
    <w:rsid w:val="00B00997"/>
    <w:rsid w:val="00B00A80"/>
    <w:rsid w:val="00B00B05"/>
    <w:rsid w:val="00B00D7D"/>
    <w:rsid w:val="00B00DFC"/>
    <w:rsid w:val="00B00F1F"/>
    <w:rsid w:val="00B00F20"/>
    <w:rsid w:val="00B00F67"/>
    <w:rsid w:val="00B010D2"/>
    <w:rsid w:val="00B01109"/>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BA7"/>
    <w:rsid w:val="00B02C40"/>
    <w:rsid w:val="00B02D8D"/>
    <w:rsid w:val="00B02E88"/>
    <w:rsid w:val="00B02EA3"/>
    <w:rsid w:val="00B02F56"/>
    <w:rsid w:val="00B02FB1"/>
    <w:rsid w:val="00B03322"/>
    <w:rsid w:val="00B033D6"/>
    <w:rsid w:val="00B0345A"/>
    <w:rsid w:val="00B036C3"/>
    <w:rsid w:val="00B03BBC"/>
    <w:rsid w:val="00B03ED1"/>
    <w:rsid w:val="00B03FA1"/>
    <w:rsid w:val="00B045AA"/>
    <w:rsid w:val="00B045F4"/>
    <w:rsid w:val="00B047F6"/>
    <w:rsid w:val="00B05019"/>
    <w:rsid w:val="00B050C5"/>
    <w:rsid w:val="00B0525D"/>
    <w:rsid w:val="00B053EF"/>
    <w:rsid w:val="00B056C1"/>
    <w:rsid w:val="00B058BD"/>
    <w:rsid w:val="00B05DA8"/>
    <w:rsid w:val="00B05F35"/>
    <w:rsid w:val="00B06090"/>
    <w:rsid w:val="00B06240"/>
    <w:rsid w:val="00B06398"/>
    <w:rsid w:val="00B06781"/>
    <w:rsid w:val="00B06863"/>
    <w:rsid w:val="00B06A10"/>
    <w:rsid w:val="00B06CA2"/>
    <w:rsid w:val="00B06DCE"/>
    <w:rsid w:val="00B06DE2"/>
    <w:rsid w:val="00B06E2D"/>
    <w:rsid w:val="00B06F2D"/>
    <w:rsid w:val="00B06F66"/>
    <w:rsid w:val="00B0704F"/>
    <w:rsid w:val="00B0710C"/>
    <w:rsid w:val="00B07214"/>
    <w:rsid w:val="00B0745A"/>
    <w:rsid w:val="00B075DD"/>
    <w:rsid w:val="00B0761C"/>
    <w:rsid w:val="00B0784B"/>
    <w:rsid w:val="00B07D20"/>
    <w:rsid w:val="00B07F2E"/>
    <w:rsid w:val="00B102F8"/>
    <w:rsid w:val="00B104FE"/>
    <w:rsid w:val="00B1063F"/>
    <w:rsid w:val="00B108BC"/>
    <w:rsid w:val="00B10904"/>
    <w:rsid w:val="00B10D8A"/>
    <w:rsid w:val="00B1130F"/>
    <w:rsid w:val="00B11498"/>
    <w:rsid w:val="00B117A3"/>
    <w:rsid w:val="00B117C5"/>
    <w:rsid w:val="00B118E3"/>
    <w:rsid w:val="00B11B0E"/>
    <w:rsid w:val="00B11D5B"/>
    <w:rsid w:val="00B11F5B"/>
    <w:rsid w:val="00B12139"/>
    <w:rsid w:val="00B12288"/>
    <w:rsid w:val="00B12689"/>
    <w:rsid w:val="00B126D2"/>
    <w:rsid w:val="00B12BAF"/>
    <w:rsid w:val="00B12CBC"/>
    <w:rsid w:val="00B12F04"/>
    <w:rsid w:val="00B13108"/>
    <w:rsid w:val="00B134EE"/>
    <w:rsid w:val="00B1350E"/>
    <w:rsid w:val="00B13526"/>
    <w:rsid w:val="00B1352C"/>
    <w:rsid w:val="00B136A5"/>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536"/>
    <w:rsid w:val="00B16687"/>
    <w:rsid w:val="00B16975"/>
    <w:rsid w:val="00B16A03"/>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D60"/>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E10"/>
    <w:rsid w:val="00B22F41"/>
    <w:rsid w:val="00B232AC"/>
    <w:rsid w:val="00B2347C"/>
    <w:rsid w:val="00B23567"/>
    <w:rsid w:val="00B237E1"/>
    <w:rsid w:val="00B23973"/>
    <w:rsid w:val="00B23B12"/>
    <w:rsid w:val="00B23BE5"/>
    <w:rsid w:val="00B23F4A"/>
    <w:rsid w:val="00B23F50"/>
    <w:rsid w:val="00B23F85"/>
    <w:rsid w:val="00B2430F"/>
    <w:rsid w:val="00B24337"/>
    <w:rsid w:val="00B2436B"/>
    <w:rsid w:val="00B2460B"/>
    <w:rsid w:val="00B2461B"/>
    <w:rsid w:val="00B24A00"/>
    <w:rsid w:val="00B24A96"/>
    <w:rsid w:val="00B24FF7"/>
    <w:rsid w:val="00B25175"/>
    <w:rsid w:val="00B255DF"/>
    <w:rsid w:val="00B25732"/>
    <w:rsid w:val="00B2596B"/>
    <w:rsid w:val="00B259F1"/>
    <w:rsid w:val="00B25C94"/>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23"/>
    <w:rsid w:val="00B27648"/>
    <w:rsid w:val="00B27BC7"/>
    <w:rsid w:val="00B27C24"/>
    <w:rsid w:val="00B27C53"/>
    <w:rsid w:val="00B27D8E"/>
    <w:rsid w:val="00B27F45"/>
    <w:rsid w:val="00B30117"/>
    <w:rsid w:val="00B30188"/>
    <w:rsid w:val="00B30389"/>
    <w:rsid w:val="00B30492"/>
    <w:rsid w:val="00B3058A"/>
    <w:rsid w:val="00B306FA"/>
    <w:rsid w:val="00B30A79"/>
    <w:rsid w:val="00B30AEA"/>
    <w:rsid w:val="00B30BB9"/>
    <w:rsid w:val="00B30BF1"/>
    <w:rsid w:val="00B30E10"/>
    <w:rsid w:val="00B30EB1"/>
    <w:rsid w:val="00B31057"/>
    <w:rsid w:val="00B310AC"/>
    <w:rsid w:val="00B313A8"/>
    <w:rsid w:val="00B314DB"/>
    <w:rsid w:val="00B31554"/>
    <w:rsid w:val="00B3161A"/>
    <w:rsid w:val="00B317C0"/>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85E"/>
    <w:rsid w:val="00B33B35"/>
    <w:rsid w:val="00B33D0D"/>
    <w:rsid w:val="00B33DF5"/>
    <w:rsid w:val="00B3414C"/>
    <w:rsid w:val="00B34401"/>
    <w:rsid w:val="00B344E3"/>
    <w:rsid w:val="00B346A1"/>
    <w:rsid w:val="00B346E7"/>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D68"/>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847"/>
    <w:rsid w:val="00B4286E"/>
    <w:rsid w:val="00B42994"/>
    <w:rsid w:val="00B42B07"/>
    <w:rsid w:val="00B42D23"/>
    <w:rsid w:val="00B42DBF"/>
    <w:rsid w:val="00B4302F"/>
    <w:rsid w:val="00B43086"/>
    <w:rsid w:val="00B430D9"/>
    <w:rsid w:val="00B432F7"/>
    <w:rsid w:val="00B433F8"/>
    <w:rsid w:val="00B4342D"/>
    <w:rsid w:val="00B43446"/>
    <w:rsid w:val="00B43532"/>
    <w:rsid w:val="00B435B3"/>
    <w:rsid w:val="00B43662"/>
    <w:rsid w:val="00B439C9"/>
    <w:rsid w:val="00B43CE7"/>
    <w:rsid w:val="00B43D94"/>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2BB"/>
    <w:rsid w:val="00B463B5"/>
    <w:rsid w:val="00B46572"/>
    <w:rsid w:val="00B46675"/>
    <w:rsid w:val="00B46B14"/>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2DE"/>
    <w:rsid w:val="00B5146B"/>
    <w:rsid w:val="00B51629"/>
    <w:rsid w:val="00B516AF"/>
    <w:rsid w:val="00B5175C"/>
    <w:rsid w:val="00B51893"/>
    <w:rsid w:val="00B51A4D"/>
    <w:rsid w:val="00B51AAE"/>
    <w:rsid w:val="00B51CC6"/>
    <w:rsid w:val="00B51E14"/>
    <w:rsid w:val="00B51E76"/>
    <w:rsid w:val="00B51F08"/>
    <w:rsid w:val="00B520D3"/>
    <w:rsid w:val="00B520D7"/>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3E24"/>
    <w:rsid w:val="00B541F3"/>
    <w:rsid w:val="00B542D9"/>
    <w:rsid w:val="00B543B6"/>
    <w:rsid w:val="00B54408"/>
    <w:rsid w:val="00B5443A"/>
    <w:rsid w:val="00B547A4"/>
    <w:rsid w:val="00B547FD"/>
    <w:rsid w:val="00B54880"/>
    <w:rsid w:val="00B54A0E"/>
    <w:rsid w:val="00B54A12"/>
    <w:rsid w:val="00B54C25"/>
    <w:rsid w:val="00B54EEC"/>
    <w:rsid w:val="00B54F27"/>
    <w:rsid w:val="00B5532C"/>
    <w:rsid w:val="00B55511"/>
    <w:rsid w:val="00B555BB"/>
    <w:rsid w:val="00B555C9"/>
    <w:rsid w:val="00B55828"/>
    <w:rsid w:val="00B55831"/>
    <w:rsid w:val="00B55F0B"/>
    <w:rsid w:val="00B560F7"/>
    <w:rsid w:val="00B56110"/>
    <w:rsid w:val="00B56157"/>
    <w:rsid w:val="00B563B8"/>
    <w:rsid w:val="00B56423"/>
    <w:rsid w:val="00B56610"/>
    <w:rsid w:val="00B56AC7"/>
    <w:rsid w:val="00B56AF1"/>
    <w:rsid w:val="00B56D9D"/>
    <w:rsid w:val="00B56EDA"/>
    <w:rsid w:val="00B56F5C"/>
    <w:rsid w:val="00B56FDE"/>
    <w:rsid w:val="00B5703E"/>
    <w:rsid w:val="00B57140"/>
    <w:rsid w:val="00B574A6"/>
    <w:rsid w:val="00B575AB"/>
    <w:rsid w:val="00B575F5"/>
    <w:rsid w:val="00B57898"/>
    <w:rsid w:val="00B57A8E"/>
    <w:rsid w:val="00B57BDA"/>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1E59"/>
    <w:rsid w:val="00B6212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6F"/>
    <w:rsid w:val="00B63FB1"/>
    <w:rsid w:val="00B63FDB"/>
    <w:rsid w:val="00B641D3"/>
    <w:rsid w:val="00B6423E"/>
    <w:rsid w:val="00B6427A"/>
    <w:rsid w:val="00B64576"/>
    <w:rsid w:val="00B646DA"/>
    <w:rsid w:val="00B6475B"/>
    <w:rsid w:val="00B647DC"/>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655F"/>
    <w:rsid w:val="00B665DE"/>
    <w:rsid w:val="00B669D1"/>
    <w:rsid w:val="00B66D2E"/>
    <w:rsid w:val="00B66EE8"/>
    <w:rsid w:val="00B671E1"/>
    <w:rsid w:val="00B67354"/>
    <w:rsid w:val="00B676CF"/>
    <w:rsid w:val="00B679DC"/>
    <w:rsid w:val="00B67FBB"/>
    <w:rsid w:val="00B67FE0"/>
    <w:rsid w:val="00B70017"/>
    <w:rsid w:val="00B7002B"/>
    <w:rsid w:val="00B70031"/>
    <w:rsid w:val="00B700DB"/>
    <w:rsid w:val="00B702D0"/>
    <w:rsid w:val="00B70499"/>
    <w:rsid w:val="00B70551"/>
    <w:rsid w:val="00B707B1"/>
    <w:rsid w:val="00B7086D"/>
    <w:rsid w:val="00B708FE"/>
    <w:rsid w:val="00B7094A"/>
    <w:rsid w:val="00B70998"/>
    <w:rsid w:val="00B70BF1"/>
    <w:rsid w:val="00B70EA3"/>
    <w:rsid w:val="00B70FDF"/>
    <w:rsid w:val="00B71214"/>
    <w:rsid w:val="00B71370"/>
    <w:rsid w:val="00B7148C"/>
    <w:rsid w:val="00B714DD"/>
    <w:rsid w:val="00B715B9"/>
    <w:rsid w:val="00B715D8"/>
    <w:rsid w:val="00B71935"/>
    <w:rsid w:val="00B71988"/>
    <w:rsid w:val="00B719AE"/>
    <w:rsid w:val="00B71B0F"/>
    <w:rsid w:val="00B71B57"/>
    <w:rsid w:val="00B71B7D"/>
    <w:rsid w:val="00B71BCA"/>
    <w:rsid w:val="00B71BEF"/>
    <w:rsid w:val="00B71C92"/>
    <w:rsid w:val="00B71CEB"/>
    <w:rsid w:val="00B71F61"/>
    <w:rsid w:val="00B72098"/>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7E8"/>
    <w:rsid w:val="00B73A16"/>
    <w:rsid w:val="00B73A29"/>
    <w:rsid w:val="00B73B09"/>
    <w:rsid w:val="00B73B62"/>
    <w:rsid w:val="00B73CED"/>
    <w:rsid w:val="00B73DEC"/>
    <w:rsid w:val="00B73F48"/>
    <w:rsid w:val="00B74217"/>
    <w:rsid w:val="00B742BD"/>
    <w:rsid w:val="00B74316"/>
    <w:rsid w:val="00B743B2"/>
    <w:rsid w:val="00B74415"/>
    <w:rsid w:val="00B749F1"/>
    <w:rsid w:val="00B74C93"/>
    <w:rsid w:val="00B74DD8"/>
    <w:rsid w:val="00B74F39"/>
    <w:rsid w:val="00B7507D"/>
    <w:rsid w:val="00B752BB"/>
    <w:rsid w:val="00B75320"/>
    <w:rsid w:val="00B75397"/>
    <w:rsid w:val="00B7540A"/>
    <w:rsid w:val="00B7599E"/>
    <w:rsid w:val="00B75AC4"/>
    <w:rsid w:val="00B75CF2"/>
    <w:rsid w:val="00B75E70"/>
    <w:rsid w:val="00B75EA6"/>
    <w:rsid w:val="00B7618D"/>
    <w:rsid w:val="00B76263"/>
    <w:rsid w:val="00B7635D"/>
    <w:rsid w:val="00B76779"/>
    <w:rsid w:val="00B768CC"/>
    <w:rsid w:val="00B76AFA"/>
    <w:rsid w:val="00B76B74"/>
    <w:rsid w:val="00B76CDD"/>
    <w:rsid w:val="00B76CF1"/>
    <w:rsid w:val="00B76D5D"/>
    <w:rsid w:val="00B76DE3"/>
    <w:rsid w:val="00B76E6A"/>
    <w:rsid w:val="00B77204"/>
    <w:rsid w:val="00B7748B"/>
    <w:rsid w:val="00B774DB"/>
    <w:rsid w:val="00B777FC"/>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9F4"/>
    <w:rsid w:val="00B80A43"/>
    <w:rsid w:val="00B80D59"/>
    <w:rsid w:val="00B80E81"/>
    <w:rsid w:val="00B81347"/>
    <w:rsid w:val="00B8135A"/>
    <w:rsid w:val="00B814A0"/>
    <w:rsid w:val="00B814A5"/>
    <w:rsid w:val="00B814DC"/>
    <w:rsid w:val="00B815E1"/>
    <w:rsid w:val="00B8161A"/>
    <w:rsid w:val="00B8164F"/>
    <w:rsid w:val="00B81672"/>
    <w:rsid w:val="00B816C0"/>
    <w:rsid w:val="00B81784"/>
    <w:rsid w:val="00B817AD"/>
    <w:rsid w:val="00B81803"/>
    <w:rsid w:val="00B818EB"/>
    <w:rsid w:val="00B819E1"/>
    <w:rsid w:val="00B81D80"/>
    <w:rsid w:val="00B81E8F"/>
    <w:rsid w:val="00B8285E"/>
    <w:rsid w:val="00B829CB"/>
    <w:rsid w:val="00B829EF"/>
    <w:rsid w:val="00B82A19"/>
    <w:rsid w:val="00B82CB7"/>
    <w:rsid w:val="00B82FD6"/>
    <w:rsid w:val="00B83043"/>
    <w:rsid w:val="00B83254"/>
    <w:rsid w:val="00B832E8"/>
    <w:rsid w:val="00B833AA"/>
    <w:rsid w:val="00B83508"/>
    <w:rsid w:val="00B8358B"/>
    <w:rsid w:val="00B836B2"/>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5EF5"/>
    <w:rsid w:val="00B86107"/>
    <w:rsid w:val="00B8623F"/>
    <w:rsid w:val="00B8644C"/>
    <w:rsid w:val="00B8690B"/>
    <w:rsid w:val="00B86930"/>
    <w:rsid w:val="00B86A54"/>
    <w:rsid w:val="00B86C4C"/>
    <w:rsid w:val="00B86E85"/>
    <w:rsid w:val="00B86EA2"/>
    <w:rsid w:val="00B86F25"/>
    <w:rsid w:val="00B8711B"/>
    <w:rsid w:val="00B87363"/>
    <w:rsid w:val="00B87536"/>
    <w:rsid w:val="00B87555"/>
    <w:rsid w:val="00B875E3"/>
    <w:rsid w:val="00B87897"/>
    <w:rsid w:val="00B87A68"/>
    <w:rsid w:val="00B87BE6"/>
    <w:rsid w:val="00B9035C"/>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50"/>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B59"/>
    <w:rsid w:val="00B94CAF"/>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70A4"/>
    <w:rsid w:val="00B971F8"/>
    <w:rsid w:val="00B972E6"/>
    <w:rsid w:val="00B97363"/>
    <w:rsid w:val="00B975DD"/>
    <w:rsid w:val="00B9779C"/>
    <w:rsid w:val="00B97802"/>
    <w:rsid w:val="00B9796C"/>
    <w:rsid w:val="00B97A78"/>
    <w:rsid w:val="00B97D6A"/>
    <w:rsid w:val="00B97DD5"/>
    <w:rsid w:val="00B97DFF"/>
    <w:rsid w:val="00B97F17"/>
    <w:rsid w:val="00BA00A4"/>
    <w:rsid w:val="00BA03AE"/>
    <w:rsid w:val="00BA04A7"/>
    <w:rsid w:val="00BA0553"/>
    <w:rsid w:val="00BA05F7"/>
    <w:rsid w:val="00BA07D2"/>
    <w:rsid w:val="00BA0810"/>
    <w:rsid w:val="00BA0931"/>
    <w:rsid w:val="00BA0987"/>
    <w:rsid w:val="00BA0B81"/>
    <w:rsid w:val="00BA0D26"/>
    <w:rsid w:val="00BA0E79"/>
    <w:rsid w:val="00BA0F62"/>
    <w:rsid w:val="00BA10C7"/>
    <w:rsid w:val="00BA1233"/>
    <w:rsid w:val="00BA1235"/>
    <w:rsid w:val="00BA124F"/>
    <w:rsid w:val="00BA1426"/>
    <w:rsid w:val="00BA1682"/>
    <w:rsid w:val="00BA17A1"/>
    <w:rsid w:val="00BA1A63"/>
    <w:rsid w:val="00BA2219"/>
    <w:rsid w:val="00BA2283"/>
    <w:rsid w:val="00BA2367"/>
    <w:rsid w:val="00BA2440"/>
    <w:rsid w:val="00BA2450"/>
    <w:rsid w:val="00BA2A96"/>
    <w:rsid w:val="00BA2EB7"/>
    <w:rsid w:val="00BA3112"/>
    <w:rsid w:val="00BA3265"/>
    <w:rsid w:val="00BA326D"/>
    <w:rsid w:val="00BA32BB"/>
    <w:rsid w:val="00BA3371"/>
    <w:rsid w:val="00BA350C"/>
    <w:rsid w:val="00BA351E"/>
    <w:rsid w:val="00BA3654"/>
    <w:rsid w:val="00BA39EF"/>
    <w:rsid w:val="00BA3E20"/>
    <w:rsid w:val="00BA3FF1"/>
    <w:rsid w:val="00BA40DA"/>
    <w:rsid w:val="00BA42FF"/>
    <w:rsid w:val="00BA4534"/>
    <w:rsid w:val="00BA459C"/>
    <w:rsid w:val="00BA4647"/>
    <w:rsid w:val="00BA4649"/>
    <w:rsid w:val="00BA47B3"/>
    <w:rsid w:val="00BA4804"/>
    <w:rsid w:val="00BA4934"/>
    <w:rsid w:val="00BA4D14"/>
    <w:rsid w:val="00BA4E1B"/>
    <w:rsid w:val="00BA4E35"/>
    <w:rsid w:val="00BA4EA7"/>
    <w:rsid w:val="00BA5033"/>
    <w:rsid w:val="00BA55DA"/>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14"/>
    <w:rsid w:val="00BB0FBF"/>
    <w:rsid w:val="00BB15F0"/>
    <w:rsid w:val="00BB1674"/>
    <w:rsid w:val="00BB19AF"/>
    <w:rsid w:val="00BB1A50"/>
    <w:rsid w:val="00BB1BFF"/>
    <w:rsid w:val="00BB1C6F"/>
    <w:rsid w:val="00BB1CBA"/>
    <w:rsid w:val="00BB1E7D"/>
    <w:rsid w:val="00BB20BE"/>
    <w:rsid w:val="00BB215F"/>
    <w:rsid w:val="00BB22FF"/>
    <w:rsid w:val="00BB250D"/>
    <w:rsid w:val="00BB2515"/>
    <w:rsid w:val="00BB263D"/>
    <w:rsid w:val="00BB2799"/>
    <w:rsid w:val="00BB2818"/>
    <w:rsid w:val="00BB290F"/>
    <w:rsid w:val="00BB2ADD"/>
    <w:rsid w:val="00BB2B91"/>
    <w:rsid w:val="00BB2CD9"/>
    <w:rsid w:val="00BB2DEC"/>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4FA0"/>
    <w:rsid w:val="00BB55BB"/>
    <w:rsid w:val="00BB55DC"/>
    <w:rsid w:val="00BB58B5"/>
    <w:rsid w:val="00BB595B"/>
    <w:rsid w:val="00BB5BF2"/>
    <w:rsid w:val="00BB5C53"/>
    <w:rsid w:val="00BB5C81"/>
    <w:rsid w:val="00BB5DB1"/>
    <w:rsid w:val="00BB620C"/>
    <w:rsid w:val="00BB624B"/>
    <w:rsid w:val="00BB63B1"/>
    <w:rsid w:val="00BB64E8"/>
    <w:rsid w:val="00BB6817"/>
    <w:rsid w:val="00BB68CF"/>
    <w:rsid w:val="00BB6973"/>
    <w:rsid w:val="00BB6A68"/>
    <w:rsid w:val="00BB6C07"/>
    <w:rsid w:val="00BB6CEB"/>
    <w:rsid w:val="00BB6D85"/>
    <w:rsid w:val="00BB6EAF"/>
    <w:rsid w:val="00BB707E"/>
    <w:rsid w:val="00BB71B9"/>
    <w:rsid w:val="00BB749B"/>
    <w:rsid w:val="00BB7696"/>
    <w:rsid w:val="00BB7753"/>
    <w:rsid w:val="00BB78C5"/>
    <w:rsid w:val="00BB7E20"/>
    <w:rsid w:val="00BB7FC1"/>
    <w:rsid w:val="00BC017F"/>
    <w:rsid w:val="00BC01A8"/>
    <w:rsid w:val="00BC0653"/>
    <w:rsid w:val="00BC06BD"/>
    <w:rsid w:val="00BC0737"/>
    <w:rsid w:val="00BC0A39"/>
    <w:rsid w:val="00BC0B71"/>
    <w:rsid w:val="00BC0C38"/>
    <w:rsid w:val="00BC0DD3"/>
    <w:rsid w:val="00BC111E"/>
    <w:rsid w:val="00BC118E"/>
    <w:rsid w:val="00BC123D"/>
    <w:rsid w:val="00BC1314"/>
    <w:rsid w:val="00BC153E"/>
    <w:rsid w:val="00BC1542"/>
    <w:rsid w:val="00BC1566"/>
    <w:rsid w:val="00BC15EF"/>
    <w:rsid w:val="00BC17E6"/>
    <w:rsid w:val="00BC19B3"/>
    <w:rsid w:val="00BC1A46"/>
    <w:rsid w:val="00BC1B4E"/>
    <w:rsid w:val="00BC1D6C"/>
    <w:rsid w:val="00BC1E24"/>
    <w:rsid w:val="00BC23A2"/>
    <w:rsid w:val="00BC242D"/>
    <w:rsid w:val="00BC249A"/>
    <w:rsid w:val="00BC25A3"/>
    <w:rsid w:val="00BC25CC"/>
    <w:rsid w:val="00BC26DE"/>
    <w:rsid w:val="00BC2825"/>
    <w:rsid w:val="00BC2859"/>
    <w:rsid w:val="00BC2883"/>
    <w:rsid w:val="00BC28AE"/>
    <w:rsid w:val="00BC2A62"/>
    <w:rsid w:val="00BC2BE9"/>
    <w:rsid w:val="00BC306C"/>
    <w:rsid w:val="00BC30F8"/>
    <w:rsid w:val="00BC33F0"/>
    <w:rsid w:val="00BC33F2"/>
    <w:rsid w:val="00BC3415"/>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30E"/>
    <w:rsid w:val="00BC540B"/>
    <w:rsid w:val="00BC56D0"/>
    <w:rsid w:val="00BC5725"/>
    <w:rsid w:val="00BC586C"/>
    <w:rsid w:val="00BC5BA4"/>
    <w:rsid w:val="00BC6006"/>
    <w:rsid w:val="00BC61F3"/>
    <w:rsid w:val="00BC636C"/>
    <w:rsid w:val="00BC639A"/>
    <w:rsid w:val="00BC66D4"/>
    <w:rsid w:val="00BC6728"/>
    <w:rsid w:val="00BC6D3A"/>
    <w:rsid w:val="00BC71AB"/>
    <w:rsid w:val="00BC7434"/>
    <w:rsid w:val="00BC75A0"/>
    <w:rsid w:val="00BC75ED"/>
    <w:rsid w:val="00BC77C9"/>
    <w:rsid w:val="00BC7811"/>
    <w:rsid w:val="00BC79F1"/>
    <w:rsid w:val="00BC7A21"/>
    <w:rsid w:val="00BC7A76"/>
    <w:rsid w:val="00BC7AA3"/>
    <w:rsid w:val="00BC7BBF"/>
    <w:rsid w:val="00BC7EB2"/>
    <w:rsid w:val="00BC7FBF"/>
    <w:rsid w:val="00BD0298"/>
    <w:rsid w:val="00BD0362"/>
    <w:rsid w:val="00BD0365"/>
    <w:rsid w:val="00BD03AF"/>
    <w:rsid w:val="00BD04BD"/>
    <w:rsid w:val="00BD0712"/>
    <w:rsid w:val="00BD0715"/>
    <w:rsid w:val="00BD0B4C"/>
    <w:rsid w:val="00BD0C9F"/>
    <w:rsid w:val="00BD0D41"/>
    <w:rsid w:val="00BD0DB0"/>
    <w:rsid w:val="00BD0DD3"/>
    <w:rsid w:val="00BD17CA"/>
    <w:rsid w:val="00BD1A9E"/>
    <w:rsid w:val="00BD1BBE"/>
    <w:rsid w:val="00BD1C3C"/>
    <w:rsid w:val="00BD1C5F"/>
    <w:rsid w:val="00BD1C90"/>
    <w:rsid w:val="00BD1D09"/>
    <w:rsid w:val="00BD1FA0"/>
    <w:rsid w:val="00BD2197"/>
    <w:rsid w:val="00BD2262"/>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7EB"/>
    <w:rsid w:val="00BD4940"/>
    <w:rsid w:val="00BD4CED"/>
    <w:rsid w:val="00BD4DBE"/>
    <w:rsid w:val="00BD5003"/>
    <w:rsid w:val="00BD5105"/>
    <w:rsid w:val="00BD512C"/>
    <w:rsid w:val="00BD539D"/>
    <w:rsid w:val="00BD580F"/>
    <w:rsid w:val="00BD5A0D"/>
    <w:rsid w:val="00BD5CD4"/>
    <w:rsid w:val="00BD5D95"/>
    <w:rsid w:val="00BD5DAB"/>
    <w:rsid w:val="00BD5EF3"/>
    <w:rsid w:val="00BD5FD6"/>
    <w:rsid w:val="00BD6515"/>
    <w:rsid w:val="00BD662B"/>
    <w:rsid w:val="00BD6779"/>
    <w:rsid w:val="00BD6950"/>
    <w:rsid w:val="00BD6962"/>
    <w:rsid w:val="00BD6AEB"/>
    <w:rsid w:val="00BD6AEE"/>
    <w:rsid w:val="00BD6D75"/>
    <w:rsid w:val="00BD6E8E"/>
    <w:rsid w:val="00BD6F76"/>
    <w:rsid w:val="00BD6FD4"/>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BD"/>
    <w:rsid w:val="00BE02F1"/>
    <w:rsid w:val="00BE040C"/>
    <w:rsid w:val="00BE0619"/>
    <w:rsid w:val="00BE077D"/>
    <w:rsid w:val="00BE08FE"/>
    <w:rsid w:val="00BE09DE"/>
    <w:rsid w:val="00BE0C23"/>
    <w:rsid w:val="00BE0C29"/>
    <w:rsid w:val="00BE0CBF"/>
    <w:rsid w:val="00BE0E25"/>
    <w:rsid w:val="00BE0F02"/>
    <w:rsid w:val="00BE103F"/>
    <w:rsid w:val="00BE10F8"/>
    <w:rsid w:val="00BE1462"/>
    <w:rsid w:val="00BE147B"/>
    <w:rsid w:val="00BE154E"/>
    <w:rsid w:val="00BE15CC"/>
    <w:rsid w:val="00BE1647"/>
    <w:rsid w:val="00BE181B"/>
    <w:rsid w:val="00BE1870"/>
    <w:rsid w:val="00BE1929"/>
    <w:rsid w:val="00BE1A51"/>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E5C"/>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B85"/>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2E7E"/>
    <w:rsid w:val="00BF3A18"/>
    <w:rsid w:val="00BF3B11"/>
    <w:rsid w:val="00BF3BFB"/>
    <w:rsid w:val="00BF3DAE"/>
    <w:rsid w:val="00BF3E98"/>
    <w:rsid w:val="00BF3EAA"/>
    <w:rsid w:val="00BF3F4C"/>
    <w:rsid w:val="00BF4037"/>
    <w:rsid w:val="00BF40EA"/>
    <w:rsid w:val="00BF415D"/>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8CD"/>
    <w:rsid w:val="00BF6E11"/>
    <w:rsid w:val="00BF6ED2"/>
    <w:rsid w:val="00BF7030"/>
    <w:rsid w:val="00BF7067"/>
    <w:rsid w:val="00BF70AA"/>
    <w:rsid w:val="00BF7119"/>
    <w:rsid w:val="00BF71A8"/>
    <w:rsid w:val="00BF71FD"/>
    <w:rsid w:val="00BF727A"/>
    <w:rsid w:val="00BF72A4"/>
    <w:rsid w:val="00BF74DA"/>
    <w:rsid w:val="00BF7685"/>
    <w:rsid w:val="00BF77AD"/>
    <w:rsid w:val="00BF77C4"/>
    <w:rsid w:val="00BF7830"/>
    <w:rsid w:val="00BF789D"/>
    <w:rsid w:val="00BF78EE"/>
    <w:rsid w:val="00BF7D3C"/>
    <w:rsid w:val="00BF7F55"/>
    <w:rsid w:val="00C0001F"/>
    <w:rsid w:val="00C0038C"/>
    <w:rsid w:val="00C00538"/>
    <w:rsid w:val="00C005C9"/>
    <w:rsid w:val="00C00975"/>
    <w:rsid w:val="00C00B6E"/>
    <w:rsid w:val="00C00CA5"/>
    <w:rsid w:val="00C00CE5"/>
    <w:rsid w:val="00C00E08"/>
    <w:rsid w:val="00C00ECA"/>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18"/>
    <w:rsid w:val="00C02CF2"/>
    <w:rsid w:val="00C02DF1"/>
    <w:rsid w:val="00C02E2E"/>
    <w:rsid w:val="00C02E78"/>
    <w:rsid w:val="00C031CA"/>
    <w:rsid w:val="00C031CE"/>
    <w:rsid w:val="00C033A5"/>
    <w:rsid w:val="00C033FA"/>
    <w:rsid w:val="00C0351C"/>
    <w:rsid w:val="00C038C1"/>
    <w:rsid w:val="00C0399D"/>
    <w:rsid w:val="00C03B9C"/>
    <w:rsid w:val="00C042E0"/>
    <w:rsid w:val="00C042EA"/>
    <w:rsid w:val="00C04386"/>
    <w:rsid w:val="00C043EA"/>
    <w:rsid w:val="00C04432"/>
    <w:rsid w:val="00C04478"/>
    <w:rsid w:val="00C04531"/>
    <w:rsid w:val="00C045DA"/>
    <w:rsid w:val="00C04AAC"/>
    <w:rsid w:val="00C04AB8"/>
    <w:rsid w:val="00C04AF4"/>
    <w:rsid w:val="00C04B0A"/>
    <w:rsid w:val="00C04BDD"/>
    <w:rsid w:val="00C04C8B"/>
    <w:rsid w:val="00C04D83"/>
    <w:rsid w:val="00C04D8F"/>
    <w:rsid w:val="00C0512C"/>
    <w:rsid w:val="00C051FE"/>
    <w:rsid w:val="00C05685"/>
    <w:rsid w:val="00C0569A"/>
    <w:rsid w:val="00C0569B"/>
    <w:rsid w:val="00C0574D"/>
    <w:rsid w:val="00C05793"/>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C7F"/>
    <w:rsid w:val="00C06E4E"/>
    <w:rsid w:val="00C06FAB"/>
    <w:rsid w:val="00C06FB1"/>
    <w:rsid w:val="00C07117"/>
    <w:rsid w:val="00C07156"/>
    <w:rsid w:val="00C07303"/>
    <w:rsid w:val="00C07309"/>
    <w:rsid w:val="00C07368"/>
    <w:rsid w:val="00C0764B"/>
    <w:rsid w:val="00C076A6"/>
    <w:rsid w:val="00C07C44"/>
    <w:rsid w:val="00C07CB9"/>
    <w:rsid w:val="00C07D41"/>
    <w:rsid w:val="00C07D85"/>
    <w:rsid w:val="00C07F67"/>
    <w:rsid w:val="00C07F7C"/>
    <w:rsid w:val="00C07FC9"/>
    <w:rsid w:val="00C1004B"/>
    <w:rsid w:val="00C101CA"/>
    <w:rsid w:val="00C10377"/>
    <w:rsid w:val="00C10539"/>
    <w:rsid w:val="00C10550"/>
    <w:rsid w:val="00C106DE"/>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E62"/>
    <w:rsid w:val="00C12F08"/>
    <w:rsid w:val="00C13052"/>
    <w:rsid w:val="00C1310D"/>
    <w:rsid w:val="00C13344"/>
    <w:rsid w:val="00C1354E"/>
    <w:rsid w:val="00C13691"/>
    <w:rsid w:val="00C13799"/>
    <w:rsid w:val="00C13949"/>
    <w:rsid w:val="00C13A14"/>
    <w:rsid w:val="00C13B07"/>
    <w:rsid w:val="00C13B17"/>
    <w:rsid w:val="00C13DC3"/>
    <w:rsid w:val="00C13DDD"/>
    <w:rsid w:val="00C140A3"/>
    <w:rsid w:val="00C14165"/>
    <w:rsid w:val="00C14287"/>
    <w:rsid w:val="00C14305"/>
    <w:rsid w:val="00C14522"/>
    <w:rsid w:val="00C145B2"/>
    <w:rsid w:val="00C1464D"/>
    <w:rsid w:val="00C14768"/>
    <w:rsid w:val="00C1481A"/>
    <w:rsid w:val="00C14848"/>
    <w:rsid w:val="00C14CEB"/>
    <w:rsid w:val="00C14D5B"/>
    <w:rsid w:val="00C14DCE"/>
    <w:rsid w:val="00C14FEA"/>
    <w:rsid w:val="00C151DF"/>
    <w:rsid w:val="00C15429"/>
    <w:rsid w:val="00C155AF"/>
    <w:rsid w:val="00C15695"/>
    <w:rsid w:val="00C157CF"/>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BA9"/>
    <w:rsid w:val="00C17E85"/>
    <w:rsid w:val="00C17F9D"/>
    <w:rsid w:val="00C200A6"/>
    <w:rsid w:val="00C2043B"/>
    <w:rsid w:val="00C20464"/>
    <w:rsid w:val="00C204DE"/>
    <w:rsid w:val="00C2052C"/>
    <w:rsid w:val="00C2063C"/>
    <w:rsid w:val="00C20927"/>
    <w:rsid w:val="00C20A10"/>
    <w:rsid w:val="00C20BC2"/>
    <w:rsid w:val="00C20C49"/>
    <w:rsid w:val="00C20C92"/>
    <w:rsid w:val="00C20CA8"/>
    <w:rsid w:val="00C20DFD"/>
    <w:rsid w:val="00C2101C"/>
    <w:rsid w:val="00C213C8"/>
    <w:rsid w:val="00C2142A"/>
    <w:rsid w:val="00C2154C"/>
    <w:rsid w:val="00C216E4"/>
    <w:rsid w:val="00C218CE"/>
    <w:rsid w:val="00C21A53"/>
    <w:rsid w:val="00C21B83"/>
    <w:rsid w:val="00C21C80"/>
    <w:rsid w:val="00C21DAA"/>
    <w:rsid w:val="00C21DD0"/>
    <w:rsid w:val="00C21EB2"/>
    <w:rsid w:val="00C21ED9"/>
    <w:rsid w:val="00C21F30"/>
    <w:rsid w:val="00C22046"/>
    <w:rsid w:val="00C220D7"/>
    <w:rsid w:val="00C221A1"/>
    <w:rsid w:val="00C22283"/>
    <w:rsid w:val="00C222BB"/>
    <w:rsid w:val="00C22376"/>
    <w:rsid w:val="00C22452"/>
    <w:rsid w:val="00C22750"/>
    <w:rsid w:val="00C227BD"/>
    <w:rsid w:val="00C22812"/>
    <w:rsid w:val="00C2288C"/>
    <w:rsid w:val="00C229CB"/>
    <w:rsid w:val="00C22BEA"/>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CE"/>
    <w:rsid w:val="00C26EE4"/>
    <w:rsid w:val="00C26FB2"/>
    <w:rsid w:val="00C271F3"/>
    <w:rsid w:val="00C27294"/>
    <w:rsid w:val="00C2737A"/>
    <w:rsid w:val="00C273BD"/>
    <w:rsid w:val="00C274F4"/>
    <w:rsid w:val="00C27722"/>
    <w:rsid w:val="00C27A91"/>
    <w:rsid w:val="00C27B29"/>
    <w:rsid w:val="00C27F58"/>
    <w:rsid w:val="00C30307"/>
    <w:rsid w:val="00C304F7"/>
    <w:rsid w:val="00C30545"/>
    <w:rsid w:val="00C3064B"/>
    <w:rsid w:val="00C306F8"/>
    <w:rsid w:val="00C30723"/>
    <w:rsid w:val="00C3072E"/>
    <w:rsid w:val="00C3081F"/>
    <w:rsid w:val="00C30921"/>
    <w:rsid w:val="00C3096B"/>
    <w:rsid w:val="00C30CC6"/>
    <w:rsid w:val="00C30F28"/>
    <w:rsid w:val="00C31687"/>
    <w:rsid w:val="00C31A21"/>
    <w:rsid w:val="00C31AE2"/>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EFB"/>
    <w:rsid w:val="00C32F14"/>
    <w:rsid w:val="00C330AF"/>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437"/>
    <w:rsid w:val="00C344E5"/>
    <w:rsid w:val="00C34504"/>
    <w:rsid w:val="00C34694"/>
    <w:rsid w:val="00C346B3"/>
    <w:rsid w:val="00C3483E"/>
    <w:rsid w:val="00C34972"/>
    <w:rsid w:val="00C34ABF"/>
    <w:rsid w:val="00C34BE1"/>
    <w:rsid w:val="00C34C08"/>
    <w:rsid w:val="00C34C53"/>
    <w:rsid w:val="00C34D4B"/>
    <w:rsid w:val="00C34E4E"/>
    <w:rsid w:val="00C34EA0"/>
    <w:rsid w:val="00C34FAC"/>
    <w:rsid w:val="00C34FDD"/>
    <w:rsid w:val="00C35613"/>
    <w:rsid w:val="00C35664"/>
    <w:rsid w:val="00C359CF"/>
    <w:rsid w:val="00C35B28"/>
    <w:rsid w:val="00C35E43"/>
    <w:rsid w:val="00C35EA7"/>
    <w:rsid w:val="00C3601C"/>
    <w:rsid w:val="00C3623B"/>
    <w:rsid w:val="00C3631A"/>
    <w:rsid w:val="00C363FE"/>
    <w:rsid w:val="00C36520"/>
    <w:rsid w:val="00C36710"/>
    <w:rsid w:val="00C367A3"/>
    <w:rsid w:val="00C367A9"/>
    <w:rsid w:val="00C36843"/>
    <w:rsid w:val="00C36B59"/>
    <w:rsid w:val="00C36C4B"/>
    <w:rsid w:val="00C36DF4"/>
    <w:rsid w:val="00C36F0B"/>
    <w:rsid w:val="00C3703F"/>
    <w:rsid w:val="00C3711E"/>
    <w:rsid w:val="00C37252"/>
    <w:rsid w:val="00C37339"/>
    <w:rsid w:val="00C376D0"/>
    <w:rsid w:val="00C37737"/>
    <w:rsid w:val="00C3793D"/>
    <w:rsid w:val="00C37AD2"/>
    <w:rsid w:val="00C37D7C"/>
    <w:rsid w:val="00C403B7"/>
    <w:rsid w:val="00C4045F"/>
    <w:rsid w:val="00C40466"/>
    <w:rsid w:val="00C405B9"/>
    <w:rsid w:val="00C40634"/>
    <w:rsid w:val="00C40F13"/>
    <w:rsid w:val="00C411D0"/>
    <w:rsid w:val="00C41240"/>
    <w:rsid w:val="00C41391"/>
    <w:rsid w:val="00C413CA"/>
    <w:rsid w:val="00C41585"/>
    <w:rsid w:val="00C418D3"/>
    <w:rsid w:val="00C41928"/>
    <w:rsid w:val="00C419B4"/>
    <w:rsid w:val="00C419C2"/>
    <w:rsid w:val="00C41BCB"/>
    <w:rsid w:val="00C41C15"/>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C3"/>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ADF"/>
    <w:rsid w:val="00C44B13"/>
    <w:rsid w:val="00C44B3B"/>
    <w:rsid w:val="00C44B93"/>
    <w:rsid w:val="00C44C9B"/>
    <w:rsid w:val="00C44D68"/>
    <w:rsid w:val="00C45088"/>
    <w:rsid w:val="00C4519A"/>
    <w:rsid w:val="00C451A8"/>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50"/>
    <w:rsid w:val="00C46B9F"/>
    <w:rsid w:val="00C46C50"/>
    <w:rsid w:val="00C46D54"/>
    <w:rsid w:val="00C46E0E"/>
    <w:rsid w:val="00C47043"/>
    <w:rsid w:val="00C4726E"/>
    <w:rsid w:val="00C47283"/>
    <w:rsid w:val="00C4775A"/>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D9F"/>
    <w:rsid w:val="00C51ED6"/>
    <w:rsid w:val="00C51F35"/>
    <w:rsid w:val="00C52280"/>
    <w:rsid w:val="00C523B2"/>
    <w:rsid w:val="00C5268C"/>
    <w:rsid w:val="00C527CF"/>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938"/>
    <w:rsid w:val="00C55B3D"/>
    <w:rsid w:val="00C55B44"/>
    <w:rsid w:val="00C55B79"/>
    <w:rsid w:val="00C55E09"/>
    <w:rsid w:val="00C55E55"/>
    <w:rsid w:val="00C55FED"/>
    <w:rsid w:val="00C5619D"/>
    <w:rsid w:val="00C565C4"/>
    <w:rsid w:val="00C56625"/>
    <w:rsid w:val="00C56798"/>
    <w:rsid w:val="00C5684F"/>
    <w:rsid w:val="00C569FB"/>
    <w:rsid w:val="00C56B07"/>
    <w:rsid w:val="00C56B35"/>
    <w:rsid w:val="00C56BE8"/>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4A0"/>
    <w:rsid w:val="00C614AA"/>
    <w:rsid w:val="00C61516"/>
    <w:rsid w:val="00C61618"/>
    <w:rsid w:val="00C61670"/>
    <w:rsid w:val="00C6168F"/>
    <w:rsid w:val="00C61AD5"/>
    <w:rsid w:val="00C61C8C"/>
    <w:rsid w:val="00C61CE1"/>
    <w:rsid w:val="00C6234D"/>
    <w:rsid w:val="00C62384"/>
    <w:rsid w:val="00C62476"/>
    <w:rsid w:val="00C625BC"/>
    <w:rsid w:val="00C627C6"/>
    <w:rsid w:val="00C62A0A"/>
    <w:rsid w:val="00C62ADA"/>
    <w:rsid w:val="00C62AE3"/>
    <w:rsid w:val="00C62B4C"/>
    <w:rsid w:val="00C62CC8"/>
    <w:rsid w:val="00C62E32"/>
    <w:rsid w:val="00C62E7D"/>
    <w:rsid w:val="00C63022"/>
    <w:rsid w:val="00C6310A"/>
    <w:rsid w:val="00C631E4"/>
    <w:rsid w:val="00C63625"/>
    <w:rsid w:val="00C637FB"/>
    <w:rsid w:val="00C63A00"/>
    <w:rsid w:val="00C63CCF"/>
    <w:rsid w:val="00C63CF7"/>
    <w:rsid w:val="00C63DC7"/>
    <w:rsid w:val="00C63E78"/>
    <w:rsid w:val="00C63FDE"/>
    <w:rsid w:val="00C640A2"/>
    <w:rsid w:val="00C642AB"/>
    <w:rsid w:val="00C643B4"/>
    <w:rsid w:val="00C64566"/>
    <w:rsid w:val="00C646E6"/>
    <w:rsid w:val="00C6488A"/>
    <w:rsid w:val="00C649B8"/>
    <w:rsid w:val="00C64E13"/>
    <w:rsid w:val="00C65000"/>
    <w:rsid w:val="00C65030"/>
    <w:rsid w:val="00C65315"/>
    <w:rsid w:val="00C65362"/>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5BB"/>
    <w:rsid w:val="00C67804"/>
    <w:rsid w:val="00C678E9"/>
    <w:rsid w:val="00C67A8C"/>
    <w:rsid w:val="00C67FAE"/>
    <w:rsid w:val="00C67FCD"/>
    <w:rsid w:val="00C700B6"/>
    <w:rsid w:val="00C707A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3FBB"/>
    <w:rsid w:val="00C74014"/>
    <w:rsid w:val="00C740C4"/>
    <w:rsid w:val="00C742A4"/>
    <w:rsid w:val="00C742F4"/>
    <w:rsid w:val="00C74373"/>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84"/>
    <w:rsid w:val="00C75D9E"/>
    <w:rsid w:val="00C75F2C"/>
    <w:rsid w:val="00C7610E"/>
    <w:rsid w:val="00C76286"/>
    <w:rsid w:val="00C765F3"/>
    <w:rsid w:val="00C7663C"/>
    <w:rsid w:val="00C769FF"/>
    <w:rsid w:val="00C76A69"/>
    <w:rsid w:val="00C76B6D"/>
    <w:rsid w:val="00C76BC4"/>
    <w:rsid w:val="00C76DCF"/>
    <w:rsid w:val="00C77042"/>
    <w:rsid w:val="00C77181"/>
    <w:rsid w:val="00C7720E"/>
    <w:rsid w:val="00C7758F"/>
    <w:rsid w:val="00C7763C"/>
    <w:rsid w:val="00C776AB"/>
    <w:rsid w:val="00C7784B"/>
    <w:rsid w:val="00C7793C"/>
    <w:rsid w:val="00C77D77"/>
    <w:rsid w:val="00C77E6E"/>
    <w:rsid w:val="00C77F60"/>
    <w:rsid w:val="00C800AB"/>
    <w:rsid w:val="00C8018C"/>
    <w:rsid w:val="00C802CE"/>
    <w:rsid w:val="00C8045F"/>
    <w:rsid w:val="00C80715"/>
    <w:rsid w:val="00C807D1"/>
    <w:rsid w:val="00C80819"/>
    <w:rsid w:val="00C80B0E"/>
    <w:rsid w:val="00C80CD4"/>
    <w:rsid w:val="00C80DC9"/>
    <w:rsid w:val="00C810CC"/>
    <w:rsid w:val="00C810D5"/>
    <w:rsid w:val="00C8110A"/>
    <w:rsid w:val="00C81574"/>
    <w:rsid w:val="00C816E9"/>
    <w:rsid w:val="00C8175F"/>
    <w:rsid w:val="00C817C7"/>
    <w:rsid w:val="00C818B7"/>
    <w:rsid w:val="00C81A56"/>
    <w:rsid w:val="00C81B23"/>
    <w:rsid w:val="00C81B4A"/>
    <w:rsid w:val="00C81B9D"/>
    <w:rsid w:val="00C81C0F"/>
    <w:rsid w:val="00C8234E"/>
    <w:rsid w:val="00C82B02"/>
    <w:rsid w:val="00C82C62"/>
    <w:rsid w:val="00C82E1A"/>
    <w:rsid w:val="00C831AC"/>
    <w:rsid w:val="00C83252"/>
    <w:rsid w:val="00C83538"/>
    <w:rsid w:val="00C83818"/>
    <w:rsid w:val="00C83873"/>
    <w:rsid w:val="00C83DD6"/>
    <w:rsid w:val="00C83F61"/>
    <w:rsid w:val="00C8415B"/>
    <w:rsid w:val="00C843B0"/>
    <w:rsid w:val="00C843FC"/>
    <w:rsid w:val="00C844CF"/>
    <w:rsid w:val="00C846E4"/>
    <w:rsid w:val="00C84840"/>
    <w:rsid w:val="00C84927"/>
    <w:rsid w:val="00C84B9A"/>
    <w:rsid w:val="00C84C0D"/>
    <w:rsid w:val="00C84F07"/>
    <w:rsid w:val="00C84FA4"/>
    <w:rsid w:val="00C84FCE"/>
    <w:rsid w:val="00C8506F"/>
    <w:rsid w:val="00C851FA"/>
    <w:rsid w:val="00C85272"/>
    <w:rsid w:val="00C85333"/>
    <w:rsid w:val="00C85392"/>
    <w:rsid w:val="00C8539F"/>
    <w:rsid w:val="00C85510"/>
    <w:rsid w:val="00C855B8"/>
    <w:rsid w:val="00C856A4"/>
    <w:rsid w:val="00C85AA3"/>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3F8"/>
    <w:rsid w:val="00C8748E"/>
    <w:rsid w:val="00C8774B"/>
    <w:rsid w:val="00C8786E"/>
    <w:rsid w:val="00C87C27"/>
    <w:rsid w:val="00C87DAE"/>
    <w:rsid w:val="00C87DF3"/>
    <w:rsid w:val="00C87E81"/>
    <w:rsid w:val="00C87E90"/>
    <w:rsid w:val="00C901B1"/>
    <w:rsid w:val="00C903E5"/>
    <w:rsid w:val="00C9047B"/>
    <w:rsid w:val="00C904E9"/>
    <w:rsid w:val="00C90796"/>
    <w:rsid w:val="00C90916"/>
    <w:rsid w:val="00C90E00"/>
    <w:rsid w:val="00C91506"/>
    <w:rsid w:val="00C915DD"/>
    <w:rsid w:val="00C916EF"/>
    <w:rsid w:val="00C91728"/>
    <w:rsid w:val="00C91984"/>
    <w:rsid w:val="00C91EA9"/>
    <w:rsid w:val="00C920D0"/>
    <w:rsid w:val="00C92182"/>
    <w:rsid w:val="00C921F8"/>
    <w:rsid w:val="00C92261"/>
    <w:rsid w:val="00C922C3"/>
    <w:rsid w:val="00C92746"/>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803"/>
    <w:rsid w:val="00C94965"/>
    <w:rsid w:val="00C94985"/>
    <w:rsid w:val="00C94990"/>
    <w:rsid w:val="00C949D4"/>
    <w:rsid w:val="00C94BDB"/>
    <w:rsid w:val="00C94C3B"/>
    <w:rsid w:val="00C94DDE"/>
    <w:rsid w:val="00C94FE8"/>
    <w:rsid w:val="00C951FD"/>
    <w:rsid w:val="00C9529F"/>
    <w:rsid w:val="00C952D7"/>
    <w:rsid w:val="00C95510"/>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FB"/>
    <w:rsid w:val="00C977A6"/>
    <w:rsid w:val="00C97981"/>
    <w:rsid w:val="00C979DF"/>
    <w:rsid w:val="00C97ACA"/>
    <w:rsid w:val="00C97AD8"/>
    <w:rsid w:val="00C97C19"/>
    <w:rsid w:val="00C97C4A"/>
    <w:rsid w:val="00C97D30"/>
    <w:rsid w:val="00C97D59"/>
    <w:rsid w:val="00CA0109"/>
    <w:rsid w:val="00CA037D"/>
    <w:rsid w:val="00CA0578"/>
    <w:rsid w:val="00CA068C"/>
    <w:rsid w:val="00CA07F3"/>
    <w:rsid w:val="00CA0831"/>
    <w:rsid w:val="00CA0BB5"/>
    <w:rsid w:val="00CA0FA4"/>
    <w:rsid w:val="00CA11D8"/>
    <w:rsid w:val="00CA1388"/>
    <w:rsid w:val="00CA13B8"/>
    <w:rsid w:val="00CA13D4"/>
    <w:rsid w:val="00CA1616"/>
    <w:rsid w:val="00CA1A1B"/>
    <w:rsid w:val="00CA1BB4"/>
    <w:rsid w:val="00CA1C27"/>
    <w:rsid w:val="00CA1D69"/>
    <w:rsid w:val="00CA1E63"/>
    <w:rsid w:val="00CA1F14"/>
    <w:rsid w:val="00CA21C1"/>
    <w:rsid w:val="00CA24F6"/>
    <w:rsid w:val="00CA2875"/>
    <w:rsid w:val="00CA2931"/>
    <w:rsid w:val="00CA2B09"/>
    <w:rsid w:val="00CA2B2E"/>
    <w:rsid w:val="00CA2B40"/>
    <w:rsid w:val="00CA2C3A"/>
    <w:rsid w:val="00CA2CC4"/>
    <w:rsid w:val="00CA2F83"/>
    <w:rsid w:val="00CA360F"/>
    <w:rsid w:val="00CA3686"/>
    <w:rsid w:val="00CA3A14"/>
    <w:rsid w:val="00CA3DF6"/>
    <w:rsid w:val="00CA3E49"/>
    <w:rsid w:val="00CA3EB3"/>
    <w:rsid w:val="00CA436E"/>
    <w:rsid w:val="00CA44B8"/>
    <w:rsid w:val="00CA4AC1"/>
    <w:rsid w:val="00CA4B35"/>
    <w:rsid w:val="00CA4B7D"/>
    <w:rsid w:val="00CA4D55"/>
    <w:rsid w:val="00CA4D85"/>
    <w:rsid w:val="00CA4F41"/>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13A"/>
    <w:rsid w:val="00CA624F"/>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B34"/>
    <w:rsid w:val="00CA7ED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25"/>
    <w:rsid w:val="00CB1D3F"/>
    <w:rsid w:val="00CB1E28"/>
    <w:rsid w:val="00CB1E6E"/>
    <w:rsid w:val="00CB2103"/>
    <w:rsid w:val="00CB2135"/>
    <w:rsid w:val="00CB23C6"/>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C07"/>
    <w:rsid w:val="00CB3DA5"/>
    <w:rsid w:val="00CB3E07"/>
    <w:rsid w:val="00CB3F21"/>
    <w:rsid w:val="00CB3F48"/>
    <w:rsid w:val="00CB3FBC"/>
    <w:rsid w:val="00CB41FA"/>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0FB"/>
    <w:rsid w:val="00CB6274"/>
    <w:rsid w:val="00CB66E9"/>
    <w:rsid w:val="00CB670B"/>
    <w:rsid w:val="00CB67C4"/>
    <w:rsid w:val="00CB681B"/>
    <w:rsid w:val="00CB6A52"/>
    <w:rsid w:val="00CB6C1B"/>
    <w:rsid w:val="00CB6DD5"/>
    <w:rsid w:val="00CB6FAE"/>
    <w:rsid w:val="00CB701D"/>
    <w:rsid w:val="00CB71FC"/>
    <w:rsid w:val="00CB73B2"/>
    <w:rsid w:val="00CB7508"/>
    <w:rsid w:val="00CB7765"/>
    <w:rsid w:val="00CB7B51"/>
    <w:rsid w:val="00CB7B87"/>
    <w:rsid w:val="00CB7CC2"/>
    <w:rsid w:val="00CB7DA7"/>
    <w:rsid w:val="00CB7F46"/>
    <w:rsid w:val="00CC0292"/>
    <w:rsid w:val="00CC04D8"/>
    <w:rsid w:val="00CC0500"/>
    <w:rsid w:val="00CC093A"/>
    <w:rsid w:val="00CC0988"/>
    <w:rsid w:val="00CC0A13"/>
    <w:rsid w:val="00CC0BC6"/>
    <w:rsid w:val="00CC0D38"/>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98A"/>
    <w:rsid w:val="00CC2A2D"/>
    <w:rsid w:val="00CC2B04"/>
    <w:rsid w:val="00CC2DB7"/>
    <w:rsid w:val="00CC2DEC"/>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9B5"/>
    <w:rsid w:val="00CC4A18"/>
    <w:rsid w:val="00CC4E55"/>
    <w:rsid w:val="00CC4F9A"/>
    <w:rsid w:val="00CC4FAB"/>
    <w:rsid w:val="00CC5260"/>
    <w:rsid w:val="00CC530D"/>
    <w:rsid w:val="00CC55B2"/>
    <w:rsid w:val="00CC5692"/>
    <w:rsid w:val="00CC56AB"/>
    <w:rsid w:val="00CC57DF"/>
    <w:rsid w:val="00CC5B43"/>
    <w:rsid w:val="00CC5EAA"/>
    <w:rsid w:val="00CC5EEB"/>
    <w:rsid w:val="00CC6122"/>
    <w:rsid w:val="00CC63E5"/>
    <w:rsid w:val="00CC64E6"/>
    <w:rsid w:val="00CC65A4"/>
    <w:rsid w:val="00CC665E"/>
    <w:rsid w:val="00CC6A71"/>
    <w:rsid w:val="00CC6F32"/>
    <w:rsid w:val="00CC72C6"/>
    <w:rsid w:val="00CC7417"/>
    <w:rsid w:val="00CC74E2"/>
    <w:rsid w:val="00CC76C2"/>
    <w:rsid w:val="00CC77B3"/>
    <w:rsid w:val="00CC7A54"/>
    <w:rsid w:val="00CC7C92"/>
    <w:rsid w:val="00CD00F1"/>
    <w:rsid w:val="00CD0267"/>
    <w:rsid w:val="00CD02A5"/>
    <w:rsid w:val="00CD0410"/>
    <w:rsid w:val="00CD0712"/>
    <w:rsid w:val="00CD075C"/>
    <w:rsid w:val="00CD079F"/>
    <w:rsid w:val="00CD0907"/>
    <w:rsid w:val="00CD0A14"/>
    <w:rsid w:val="00CD0B83"/>
    <w:rsid w:val="00CD0C96"/>
    <w:rsid w:val="00CD0DE6"/>
    <w:rsid w:val="00CD0F29"/>
    <w:rsid w:val="00CD1602"/>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8DB"/>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49"/>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1B5"/>
    <w:rsid w:val="00CD7550"/>
    <w:rsid w:val="00CD75F8"/>
    <w:rsid w:val="00CD7711"/>
    <w:rsid w:val="00CD77FB"/>
    <w:rsid w:val="00CD783B"/>
    <w:rsid w:val="00CD7996"/>
    <w:rsid w:val="00CD7A05"/>
    <w:rsid w:val="00CD7BEA"/>
    <w:rsid w:val="00CD7C75"/>
    <w:rsid w:val="00CD7D93"/>
    <w:rsid w:val="00CE0082"/>
    <w:rsid w:val="00CE0234"/>
    <w:rsid w:val="00CE02B5"/>
    <w:rsid w:val="00CE034C"/>
    <w:rsid w:val="00CE0384"/>
    <w:rsid w:val="00CE0459"/>
    <w:rsid w:val="00CE04C6"/>
    <w:rsid w:val="00CE0740"/>
    <w:rsid w:val="00CE0959"/>
    <w:rsid w:val="00CE0AAF"/>
    <w:rsid w:val="00CE0D06"/>
    <w:rsid w:val="00CE0F79"/>
    <w:rsid w:val="00CE0FB0"/>
    <w:rsid w:val="00CE1018"/>
    <w:rsid w:val="00CE136E"/>
    <w:rsid w:val="00CE1389"/>
    <w:rsid w:val="00CE17CB"/>
    <w:rsid w:val="00CE18D6"/>
    <w:rsid w:val="00CE18FD"/>
    <w:rsid w:val="00CE19D6"/>
    <w:rsid w:val="00CE19F3"/>
    <w:rsid w:val="00CE1FA7"/>
    <w:rsid w:val="00CE2130"/>
    <w:rsid w:val="00CE213A"/>
    <w:rsid w:val="00CE219D"/>
    <w:rsid w:val="00CE28A7"/>
    <w:rsid w:val="00CE28C4"/>
    <w:rsid w:val="00CE28C8"/>
    <w:rsid w:val="00CE29DC"/>
    <w:rsid w:val="00CE2C87"/>
    <w:rsid w:val="00CE2D7E"/>
    <w:rsid w:val="00CE339D"/>
    <w:rsid w:val="00CE343B"/>
    <w:rsid w:val="00CE363F"/>
    <w:rsid w:val="00CE395B"/>
    <w:rsid w:val="00CE3AA6"/>
    <w:rsid w:val="00CE3EC3"/>
    <w:rsid w:val="00CE3EF2"/>
    <w:rsid w:val="00CE3EF7"/>
    <w:rsid w:val="00CE3F76"/>
    <w:rsid w:val="00CE4194"/>
    <w:rsid w:val="00CE421D"/>
    <w:rsid w:val="00CE4271"/>
    <w:rsid w:val="00CE4373"/>
    <w:rsid w:val="00CE44E8"/>
    <w:rsid w:val="00CE49D0"/>
    <w:rsid w:val="00CE4AFE"/>
    <w:rsid w:val="00CE4BC6"/>
    <w:rsid w:val="00CE4C21"/>
    <w:rsid w:val="00CE4CC1"/>
    <w:rsid w:val="00CE4DA4"/>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0D94"/>
    <w:rsid w:val="00CF1086"/>
    <w:rsid w:val="00CF111A"/>
    <w:rsid w:val="00CF1192"/>
    <w:rsid w:val="00CF11D6"/>
    <w:rsid w:val="00CF12D9"/>
    <w:rsid w:val="00CF1602"/>
    <w:rsid w:val="00CF1900"/>
    <w:rsid w:val="00CF1A02"/>
    <w:rsid w:val="00CF1A55"/>
    <w:rsid w:val="00CF1C29"/>
    <w:rsid w:val="00CF1D3B"/>
    <w:rsid w:val="00CF2057"/>
    <w:rsid w:val="00CF2304"/>
    <w:rsid w:val="00CF23D3"/>
    <w:rsid w:val="00CF2A03"/>
    <w:rsid w:val="00CF2CAD"/>
    <w:rsid w:val="00CF2DDA"/>
    <w:rsid w:val="00CF2E9F"/>
    <w:rsid w:val="00CF35E8"/>
    <w:rsid w:val="00CF36F1"/>
    <w:rsid w:val="00CF3C77"/>
    <w:rsid w:val="00CF3D28"/>
    <w:rsid w:val="00CF3E3E"/>
    <w:rsid w:val="00CF3E55"/>
    <w:rsid w:val="00CF4058"/>
    <w:rsid w:val="00CF4108"/>
    <w:rsid w:val="00CF4129"/>
    <w:rsid w:val="00CF417B"/>
    <w:rsid w:val="00CF4407"/>
    <w:rsid w:val="00CF4413"/>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CF7DED"/>
    <w:rsid w:val="00D004B8"/>
    <w:rsid w:val="00D00578"/>
    <w:rsid w:val="00D00593"/>
    <w:rsid w:val="00D00643"/>
    <w:rsid w:val="00D00702"/>
    <w:rsid w:val="00D007BC"/>
    <w:rsid w:val="00D0082C"/>
    <w:rsid w:val="00D00842"/>
    <w:rsid w:val="00D00995"/>
    <w:rsid w:val="00D00DD0"/>
    <w:rsid w:val="00D00ED8"/>
    <w:rsid w:val="00D00F99"/>
    <w:rsid w:val="00D0100B"/>
    <w:rsid w:val="00D012FB"/>
    <w:rsid w:val="00D0146E"/>
    <w:rsid w:val="00D01607"/>
    <w:rsid w:val="00D01679"/>
    <w:rsid w:val="00D0171F"/>
    <w:rsid w:val="00D019B3"/>
    <w:rsid w:val="00D01B30"/>
    <w:rsid w:val="00D01C3F"/>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715"/>
    <w:rsid w:val="00D0575D"/>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6DF"/>
    <w:rsid w:val="00D069EF"/>
    <w:rsid w:val="00D06BF1"/>
    <w:rsid w:val="00D0706E"/>
    <w:rsid w:val="00D070D4"/>
    <w:rsid w:val="00D07103"/>
    <w:rsid w:val="00D07343"/>
    <w:rsid w:val="00D07405"/>
    <w:rsid w:val="00D074E5"/>
    <w:rsid w:val="00D0753B"/>
    <w:rsid w:val="00D076DA"/>
    <w:rsid w:val="00D07D28"/>
    <w:rsid w:val="00D07DE8"/>
    <w:rsid w:val="00D07FAB"/>
    <w:rsid w:val="00D07FE9"/>
    <w:rsid w:val="00D10044"/>
    <w:rsid w:val="00D1013A"/>
    <w:rsid w:val="00D101C5"/>
    <w:rsid w:val="00D103BB"/>
    <w:rsid w:val="00D10652"/>
    <w:rsid w:val="00D10703"/>
    <w:rsid w:val="00D10929"/>
    <w:rsid w:val="00D10AA8"/>
    <w:rsid w:val="00D10AD1"/>
    <w:rsid w:val="00D10C82"/>
    <w:rsid w:val="00D10CB5"/>
    <w:rsid w:val="00D10D75"/>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DFE"/>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D2A"/>
    <w:rsid w:val="00D12F73"/>
    <w:rsid w:val="00D130DE"/>
    <w:rsid w:val="00D1316D"/>
    <w:rsid w:val="00D131AA"/>
    <w:rsid w:val="00D13235"/>
    <w:rsid w:val="00D132BD"/>
    <w:rsid w:val="00D135D1"/>
    <w:rsid w:val="00D1361A"/>
    <w:rsid w:val="00D137E3"/>
    <w:rsid w:val="00D1380C"/>
    <w:rsid w:val="00D13A92"/>
    <w:rsid w:val="00D13B13"/>
    <w:rsid w:val="00D13B83"/>
    <w:rsid w:val="00D13C37"/>
    <w:rsid w:val="00D13D6E"/>
    <w:rsid w:val="00D13D87"/>
    <w:rsid w:val="00D14177"/>
    <w:rsid w:val="00D1430A"/>
    <w:rsid w:val="00D143F2"/>
    <w:rsid w:val="00D14976"/>
    <w:rsid w:val="00D14C90"/>
    <w:rsid w:val="00D15157"/>
    <w:rsid w:val="00D15265"/>
    <w:rsid w:val="00D15294"/>
    <w:rsid w:val="00D15456"/>
    <w:rsid w:val="00D155C0"/>
    <w:rsid w:val="00D156A3"/>
    <w:rsid w:val="00D156C5"/>
    <w:rsid w:val="00D15A25"/>
    <w:rsid w:val="00D16000"/>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9ED"/>
    <w:rsid w:val="00D21F2E"/>
    <w:rsid w:val="00D21FAD"/>
    <w:rsid w:val="00D22027"/>
    <w:rsid w:val="00D2203C"/>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6E"/>
    <w:rsid w:val="00D24EC1"/>
    <w:rsid w:val="00D2513E"/>
    <w:rsid w:val="00D251E1"/>
    <w:rsid w:val="00D254D7"/>
    <w:rsid w:val="00D25594"/>
    <w:rsid w:val="00D25630"/>
    <w:rsid w:val="00D257A7"/>
    <w:rsid w:val="00D257F9"/>
    <w:rsid w:val="00D258DF"/>
    <w:rsid w:val="00D2593C"/>
    <w:rsid w:val="00D25C01"/>
    <w:rsid w:val="00D25E85"/>
    <w:rsid w:val="00D26067"/>
    <w:rsid w:val="00D262DF"/>
    <w:rsid w:val="00D264D0"/>
    <w:rsid w:val="00D2678A"/>
    <w:rsid w:val="00D269C9"/>
    <w:rsid w:val="00D26BA9"/>
    <w:rsid w:val="00D26BE4"/>
    <w:rsid w:val="00D26D39"/>
    <w:rsid w:val="00D26F58"/>
    <w:rsid w:val="00D26FC9"/>
    <w:rsid w:val="00D27078"/>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2"/>
    <w:rsid w:val="00D30B0A"/>
    <w:rsid w:val="00D30B63"/>
    <w:rsid w:val="00D30C4F"/>
    <w:rsid w:val="00D30DC3"/>
    <w:rsid w:val="00D310A6"/>
    <w:rsid w:val="00D312F4"/>
    <w:rsid w:val="00D318E8"/>
    <w:rsid w:val="00D31948"/>
    <w:rsid w:val="00D31A10"/>
    <w:rsid w:val="00D31CD4"/>
    <w:rsid w:val="00D31D09"/>
    <w:rsid w:val="00D31DA3"/>
    <w:rsid w:val="00D3203F"/>
    <w:rsid w:val="00D32058"/>
    <w:rsid w:val="00D320A4"/>
    <w:rsid w:val="00D32108"/>
    <w:rsid w:val="00D32239"/>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3F5B"/>
    <w:rsid w:val="00D34019"/>
    <w:rsid w:val="00D3406F"/>
    <w:rsid w:val="00D34196"/>
    <w:rsid w:val="00D3424D"/>
    <w:rsid w:val="00D3437A"/>
    <w:rsid w:val="00D3446A"/>
    <w:rsid w:val="00D34596"/>
    <w:rsid w:val="00D3459A"/>
    <w:rsid w:val="00D345DD"/>
    <w:rsid w:val="00D34654"/>
    <w:rsid w:val="00D347DD"/>
    <w:rsid w:val="00D34860"/>
    <w:rsid w:val="00D34876"/>
    <w:rsid w:val="00D348EA"/>
    <w:rsid w:val="00D34BA1"/>
    <w:rsid w:val="00D34D5D"/>
    <w:rsid w:val="00D34DA3"/>
    <w:rsid w:val="00D34FA1"/>
    <w:rsid w:val="00D35275"/>
    <w:rsid w:val="00D3527F"/>
    <w:rsid w:val="00D356D0"/>
    <w:rsid w:val="00D35779"/>
    <w:rsid w:val="00D359F7"/>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63"/>
    <w:rsid w:val="00D37DFE"/>
    <w:rsid w:val="00D37E84"/>
    <w:rsid w:val="00D37E9E"/>
    <w:rsid w:val="00D4006C"/>
    <w:rsid w:val="00D4034F"/>
    <w:rsid w:val="00D4046C"/>
    <w:rsid w:val="00D4055B"/>
    <w:rsid w:val="00D4099B"/>
    <w:rsid w:val="00D40C72"/>
    <w:rsid w:val="00D40E27"/>
    <w:rsid w:val="00D40FB7"/>
    <w:rsid w:val="00D40FE4"/>
    <w:rsid w:val="00D4101A"/>
    <w:rsid w:val="00D4111D"/>
    <w:rsid w:val="00D4128D"/>
    <w:rsid w:val="00D4129D"/>
    <w:rsid w:val="00D41324"/>
    <w:rsid w:val="00D415ED"/>
    <w:rsid w:val="00D41655"/>
    <w:rsid w:val="00D417F0"/>
    <w:rsid w:val="00D41900"/>
    <w:rsid w:val="00D419BC"/>
    <w:rsid w:val="00D41CC5"/>
    <w:rsid w:val="00D41E51"/>
    <w:rsid w:val="00D41E6B"/>
    <w:rsid w:val="00D41E98"/>
    <w:rsid w:val="00D4205D"/>
    <w:rsid w:val="00D4210D"/>
    <w:rsid w:val="00D42386"/>
    <w:rsid w:val="00D423F1"/>
    <w:rsid w:val="00D42607"/>
    <w:rsid w:val="00D4267D"/>
    <w:rsid w:val="00D42713"/>
    <w:rsid w:val="00D4285F"/>
    <w:rsid w:val="00D4297C"/>
    <w:rsid w:val="00D42AFF"/>
    <w:rsid w:val="00D42B31"/>
    <w:rsid w:val="00D42DDE"/>
    <w:rsid w:val="00D433A2"/>
    <w:rsid w:val="00D43549"/>
    <w:rsid w:val="00D4364F"/>
    <w:rsid w:val="00D4372E"/>
    <w:rsid w:val="00D439E4"/>
    <w:rsid w:val="00D43D78"/>
    <w:rsid w:val="00D43DDA"/>
    <w:rsid w:val="00D43E41"/>
    <w:rsid w:val="00D43EC0"/>
    <w:rsid w:val="00D43F65"/>
    <w:rsid w:val="00D43FB2"/>
    <w:rsid w:val="00D4401A"/>
    <w:rsid w:val="00D442C4"/>
    <w:rsid w:val="00D44349"/>
    <w:rsid w:val="00D4434B"/>
    <w:rsid w:val="00D443D8"/>
    <w:rsid w:val="00D44475"/>
    <w:rsid w:val="00D4468E"/>
    <w:rsid w:val="00D446A9"/>
    <w:rsid w:val="00D44705"/>
    <w:rsid w:val="00D4473F"/>
    <w:rsid w:val="00D447D1"/>
    <w:rsid w:val="00D44D03"/>
    <w:rsid w:val="00D44D9C"/>
    <w:rsid w:val="00D44F5D"/>
    <w:rsid w:val="00D450EF"/>
    <w:rsid w:val="00D4550E"/>
    <w:rsid w:val="00D4579D"/>
    <w:rsid w:val="00D4594F"/>
    <w:rsid w:val="00D45C7B"/>
    <w:rsid w:val="00D45F87"/>
    <w:rsid w:val="00D46044"/>
    <w:rsid w:val="00D4621D"/>
    <w:rsid w:val="00D46414"/>
    <w:rsid w:val="00D464A8"/>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22D"/>
    <w:rsid w:val="00D50370"/>
    <w:rsid w:val="00D50567"/>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700"/>
    <w:rsid w:val="00D54AEF"/>
    <w:rsid w:val="00D54B22"/>
    <w:rsid w:val="00D54C81"/>
    <w:rsid w:val="00D54CB6"/>
    <w:rsid w:val="00D54E56"/>
    <w:rsid w:val="00D54EBD"/>
    <w:rsid w:val="00D54F28"/>
    <w:rsid w:val="00D55183"/>
    <w:rsid w:val="00D5553D"/>
    <w:rsid w:val="00D558B0"/>
    <w:rsid w:val="00D5591E"/>
    <w:rsid w:val="00D559A3"/>
    <w:rsid w:val="00D55A08"/>
    <w:rsid w:val="00D55A4A"/>
    <w:rsid w:val="00D55BA2"/>
    <w:rsid w:val="00D562DF"/>
    <w:rsid w:val="00D566B0"/>
    <w:rsid w:val="00D566BD"/>
    <w:rsid w:val="00D567A0"/>
    <w:rsid w:val="00D569EE"/>
    <w:rsid w:val="00D56BAA"/>
    <w:rsid w:val="00D56C05"/>
    <w:rsid w:val="00D56DFF"/>
    <w:rsid w:val="00D57213"/>
    <w:rsid w:val="00D5730F"/>
    <w:rsid w:val="00D57372"/>
    <w:rsid w:val="00D57771"/>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BEA"/>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6A3"/>
    <w:rsid w:val="00D62747"/>
    <w:rsid w:val="00D6276F"/>
    <w:rsid w:val="00D627AF"/>
    <w:rsid w:val="00D62B08"/>
    <w:rsid w:val="00D62BAB"/>
    <w:rsid w:val="00D62C01"/>
    <w:rsid w:val="00D62C15"/>
    <w:rsid w:val="00D62C5F"/>
    <w:rsid w:val="00D62D8A"/>
    <w:rsid w:val="00D62E71"/>
    <w:rsid w:val="00D6337C"/>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05A"/>
    <w:rsid w:val="00D655D8"/>
    <w:rsid w:val="00D65669"/>
    <w:rsid w:val="00D656A1"/>
    <w:rsid w:val="00D65772"/>
    <w:rsid w:val="00D65819"/>
    <w:rsid w:val="00D65A42"/>
    <w:rsid w:val="00D65B21"/>
    <w:rsid w:val="00D65B61"/>
    <w:rsid w:val="00D65C41"/>
    <w:rsid w:val="00D65CFE"/>
    <w:rsid w:val="00D65EEA"/>
    <w:rsid w:val="00D65F7C"/>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BC1"/>
    <w:rsid w:val="00D71D97"/>
    <w:rsid w:val="00D71F45"/>
    <w:rsid w:val="00D723C2"/>
    <w:rsid w:val="00D72649"/>
    <w:rsid w:val="00D72885"/>
    <w:rsid w:val="00D72939"/>
    <w:rsid w:val="00D729B5"/>
    <w:rsid w:val="00D72B04"/>
    <w:rsid w:val="00D72B29"/>
    <w:rsid w:val="00D72BDB"/>
    <w:rsid w:val="00D72BE8"/>
    <w:rsid w:val="00D72D26"/>
    <w:rsid w:val="00D72DE4"/>
    <w:rsid w:val="00D72F6C"/>
    <w:rsid w:val="00D73003"/>
    <w:rsid w:val="00D7303E"/>
    <w:rsid w:val="00D731C0"/>
    <w:rsid w:val="00D732CD"/>
    <w:rsid w:val="00D73498"/>
    <w:rsid w:val="00D73585"/>
    <w:rsid w:val="00D73626"/>
    <w:rsid w:val="00D738C7"/>
    <w:rsid w:val="00D73B1C"/>
    <w:rsid w:val="00D73C0D"/>
    <w:rsid w:val="00D73C88"/>
    <w:rsid w:val="00D73D35"/>
    <w:rsid w:val="00D73DB2"/>
    <w:rsid w:val="00D73E31"/>
    <w:rsid w:val="00D740F5"/>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2CB"/>
    <w:rsid w:val="00D766A2"/>
    <w:rsid w:val="00D767E4"/>
    <w:rsid w:val="00D76914"/>
    <w:rsid w:val="00D76A29"/>
    <w:rsid w:val="00D76A35"/>
    <w:rsid w:val="00D76FA0"/>
    <w:rsid w:val="00D77092"/>
    <w:rsid w:val="00D7710E"/>
    <w:rsid w:val="00D77112"/>
    <w:rsid w:val="00D77349"/>
    <w:rsid w:val="00D7768E"/>
    <w:rsid w:val="00D776E0"/>
    <w:rsid w:val="00D77A35"/>
    <w:rsid w:val="00D77B44"/>
    <w:rsid w:val="00D77C4E"/>
    <w:rsid w:val="00D77E77"/>
    <w:rsid w:val="00D77EC7"/>
    <w:rsid w:val="00D77F40"/>
    <w:rsid w:val="00D80494"/>
    <w:rsid w:val="00D80651"/>
    <w:rsid w:val="00D809A9"/>
    <w:rsid w:val="00D80BDE"/>
    <w:rsid w:val="00D80C3E"/>
    <w:rsid w:val="00D80DE0"/>
    <w:rsid w:val="00D80E0A"/>
    <w:rsid w:val="00D815F8"/>
    <w:rsid w:val="00D81616"/>
    <w:rsid w:val="00D81620"/>
    <w:rsid w:val="00D81873"/>
    <w:rsid w:val="00D8191D"/>
    <w:rsid w:val="00D8192E"/>
    <w:rsid w:val="00D81B70"/>
    <w:rsid w:val="00D81C5B"/>
    <w:rsid w:val="00D8244A"/>
    <w:rsid w:val="00D82636"/>
    <w:rsid w:val="00D82642"/>
    <w:rsid w:val="00D8266A"/>
    <w:rsid w:val="00D82977"/>
    <w:rsid w:val="00D82A99"/>
    <w:rsid w:val="00D82D64"/>
    <w:rsid w:val="00D82FE3"/>
    <w:rsid w:val="00D83191"/>
    <w:rsid w:val="00D833EB"/>
    <w:rsid w:val="00D83480"/>
    <w:rsid w:val="00D83550"/>
    <w:rsid w:val="00D837A7"/>
    <w:rsid w:val="00D838A5"/>
    <w:rsid w:val="00D83993"/>
    <w:rsid w:val="00D83C98"/>
    <w:rsid w:val="00D83CC1"/>
    <w:rsid w:val="00D83F56"/>
    <w:rsid w:val="00D8439C"/>
    <w:rsid w:val="00D84411"/>
    <w:rsid w:val="00D84566"/>
    <w:rsid w:val="00D845D1"/>
    <w:rsid w:val="00D8466B"/>
    <w:rsid w:val="00D84827"/>
    <w:rsid w:val="00D84CFC"/>
    <w:rsid w:val="00D84E07"/>
    <w:rsid w:val="00D84E17"/>
    <w:rsid w:val="00D85080"/>
    <w:rsid w:val="00D85300"/>
    <w:rsid w:val="00D85498"/>
    <w:rsid w:val="00D85513"/>
    <w:rsid w:val="00D85729"/>
    <w:rsid w:val="00D85950"/>
    <w:rsid w:val="00D859C0"/>
    <w:rsid w:val="00D85C66"/>
    <w:rsid w:val="00D85CD5"/>
    <w:rsid w:val="00D85E8D"/>
    <w:rsid w:val="00D85E8E"/>
    <w:rsid w:val="00D860DB"/>
    <w:rsid w:val="00D861F6"/>
    <w:rsid w:val="00D86677"/>
    <w:rsid w:val="00D8673D"/>
    <w:rsid w:val="00D86768"/>
    <w:rsid w:val="00D86815"/>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05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0BB"/>
    <w:rsid w:val="00D931A6"/>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AAB"/>
    <w:rsid w:val="00D95BFA"/>
    <w:rsid w:val="00D95CB4"/>
    <w:rsid w:val="00D95E21"/>
    <w:rsid w:val="00D95E5E"/>
    <w:rsid w:val="00D95E7C"/>
    <w:rsid w:val="00D95F89"/>
    <w:rsid w:val="00D9621C"/>
    <w:rsid w:val="00D963A3"/>
    <w:rsid w:val="00D96574"/>
    <w:rsid w:val="00D96713"/>
    <w:rsid w:val="00D96E39"/>
    <w:rsid w:val="00D96EAE"/>
    <w:rsid w:val="00D96FD8"/>
    <w:rsid w:val="00D970B5"/>
    <w:rsid w:val="00D97497"/>
    <w:rsid w:val="00D974E2"/>
    <w:rsid w:val="00D9760C"/>
    <w:rsid w:val="00D9782B"/>
    <w:rsid w:val="00D979CF"/>
    <w:rsid w:val="00D97F01"/>
    <w:rsid w:val="00DA0061"/>
    <w:rsid w:val="00DA073C"/>
    <w:rsid w:val="00DA0ADD"/>
    <w:rsid w:val="00DA0AEF"/>
    <w:rsid w:val="00DA0CA2"/>
    <w:rsid w:val="00DA0D45"/>
    <w:rsid w:val="00DA0DD2"/>
    <w:rsid w:val="00DA0E33"/>
    <w:rsid w:val="00DA0EEF"/>
    <w:rsid w:val="00DA10B2"/>
    <w:rsid w:val="00DA11B5"/>
    <w:rsid w:val="00DA11BE"/>
    <w:rsid w:val="00DA1366"/>
    <w:rsid w:val="00DA14B4"/>
    <w:rsid w:val="00DA14F8"/>
    <w:rsid w:val="00DA16EB"/>
    <w:rsid w:val="00DA1B49"/>
    <w:rsid w:val="00DA1DA4"/>
    <w:rsid w:val="00DA1E73"/>
    <w:rsid w:val="00DA2288"/>
    <w:rsid w:val="00DA2322"/>
    <w:rsid w:val="00DA25E2"/>
    <w:rsid w:val="00DA2736"/>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DF5"/>
    <w:rsid w:val="00DA7EA7"/>
    <w:rsid w:val="00DA7FF6"/>
    <w:rsid w:val="00DB00B6"/>
    <w:rsid w:val="00DB00E7"/>
    <w:rsid w:val="00DB0198"/>
    <w:rsid w:val="00DB06A7"/>
    <w:rsid w:val="00DB08B6"/>
    <w:rsid w:val="00DB0969"/>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0FA"/>
    <w:rsid w:val="00DB214E"/>
    <w:rsid w:val="00DB2354"/>
    <w:rsid w:val="00DB2428"/>
    <w:rsid w:val="00DB2585"/>
    <w:rsid w:val="00DB26BE"/>
    <w:rsid w:val="00DB2D1B"/>
    <w:rsid w:val="00DB2E96"/>
    <w:rsid w:val="00DB2F5D"/>
    <w:rsid w:val="00DB2F8B"/>
    <w:rsid w:val="00DB3050"/>
    <w:rsid w:val="00DB350E"/>
    <w:rsid w:val="00DB3517"/>
    <w:rsid w:val="00DB3812"/>
    <w:rsid w:val="00DB3A66"/>
    <w:rsid w:val="00DB3D83"/>
    <w:rsid w:val="00DB3F7A"/>
    <w:rsid w:val="00DB40F4"/>
    <w:rsid w:val="00DB40FF"/>
    <w:rsid w:val="00DB4150"/>
    <w:rsid w:val="00DB4413"/>
    <w:rsid w:val="00DB4451"/>
    <w:rsid w:val="00DB445B"/>
    <w:rsid w:val="00DB468C"/>
    <w:rsid w:val="00DB482D"/>
    <w:rsid w:val="00DB4A68"/>
    <w:rsid w:val="00DB4ADA"/>
    <w:rsid w:val="00DB4B4E"/>
    <w:rsid w:val="00DB4BFD"/>
    <w:rsid w:val="00DB4C6D"/>
    <w:rsid w:val="00DB4DFC"/>
    <w:rsid w:val="00DB503D"/>
    <w:rsid w:val="00DB5131"/>
    <w:rsid w:val="00DB535C"/>
    <w:rsid w:val="00DB5424"/>
    <w:rsid w:val="00DB5E8B"/>
    <w:rsid w:val="00DB609C"/>
    <w:rsid w:val="00DB6407"/>
    <w:rsid w:val="00DB64D6"/>
    <w:rsid w:val="00DB65E5"/>
    <w:rsid w:val="00DB66FD"/>
    <w:rsid w:val="00DB670E"/>
    <w:rsid w:val="00DB6792"/>
    <w:rsid w:val="00DB681D"/>
    <w:rsid w:val="00DB6DA7"/>
    <w:rsid w:val="00DB6E10"/>
    <w:rsid w:val="00DB7056"/>
    <w:rsid w:val="00DB7062"/>
    <w:rsid w:val="00DB7082"/>
    <w:rsid w:val="00DB70B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C51"/>
    <w:rsid w:val="00DC1D6B"/>
    <w:rsid w:val="00DC1E5D"/>
    <w:rsid w:val="00DC1EA5"/>
    <w:rsid w:val="00DC2068"/>
    <w:rsid w:val="00DC208A"/>
    <w:rsid w:val="00DC20BC"/>
    <w:rsid w:val="00DC21F7"/>
    <w:rsid w:val="00DC25DE"/>
    <w:rsid w:val="00DC2ABC"/>
    <w:rsid w:val="00DC2B21"/>
    <w:rsid w:val="00DC2C2F"/>
    <w:rsid w:val="00DC2EAE"/>
    <w:rsid w:val="00DC2F0C"/>
    <w:rsid w:val="00DC2FE7"/>
    <w:rsid w:val="00DC3099"/>
    <w:rsid w:val="00DC317C"/>
    <w:rsid w:val="00DC31D4"/>
    <w:rsid w:val="00DC3264"/>
    <w:rsid w:val="00DC34F9"/>
    <w:rsid w:val="00DC3541"/>
    <w:rsid w:val="00DC37C9"/>
    <w:rsid w:val="00DC38AB"/>
    <w:rsid w:val="00DC38ED"/>
    <w:rsid w:val="00DC399B"/>
    <w:rsid w:val="00DC3B3F"/>
    <w:rsid w:val="00DC3BA7"/>
    <w:rsid w:val="00DC3BCA"/>
    <w:rsid w:val="00DC3D3F"/>
    <w:rsid w:val="00DC3DE6"/>
    <w:rsid w:val="00DC3F22"/>
    <w:rsid w:val="00DC401F"/>
    <w:rsid w:val="00DC4383"/>
    <w:rsid w:val="00DC43AE"/>
    <w:rsid w:val="00DC4406"/>
    <w:rsid w:val="00DC4487"/>
    <w:rsid w:val="00DC4786"/>
    <w:rsid w:val="00DC47C3"/>
    <w:rsid w:val="00DC48D0"/>
    <w:rsid w:val="00DC4A30"/>
    <w:rsid w:val="00DC4FA7"/>
    <w:rsid w:val="00DC5067"/>
    <w:rsid w:val="00DC507D"/>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6C95"/>
    <w:rsid w:val="00DC70B5"/>
    <w:rsid w:val="00DC7340"/>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03"/>
    <w:rsid w:val="00DD21AC"/>
    <w:rsid w:val="00DD21B7"/>
    <w:rsid w:val="00DD22A1"/>
    <w:rsid w:val="00DD2330"/>
    <w:rsid w:val="00DD2522"/>
    <w:rsid w:val="00DD25B3"/>
    <w:rsid w:val="00DD275F"/>
    <w:rsid w:val="00DD2845"/>
    <w:rsid w:val="00DD2967"/>
    <w:rsid w:val="00DD2986"/>
    <w:rsid w:val="00DD29B0"/>
    <w:rsid w:val="00DD2A3A"/>
    <w:rsid w:val="00DD2A8E"/>
    <w:rsid w:val="00DD2B25"/>
    <w:rsid w:val="00DD2C44"/>
    <w:rsid w:val="00DD2DAE"/>
    <w:rsid w:val="00DD2DCE"/>
    <w:rsid w:val="00DD2E36"/>
    <w:rsid w:val="00DD2EC3"/>
    <w:rsid w:val="00DD304E"/>
    <w:rsid w:val="00DD30BA"/>
    <w:rsid w:val="00DD33F7"/>
    <w:rsid w:val="00DD3425"/>
    <w:rsid w:val="00DD350F"/>
    <w:rsid w:val="00DD3667"/>
    <w:rsid w:val="00DD3860"/>
    <w:rsid w:val="00DD3CC6"/>
    <w:rsid w:val="00DD3EE0"/>
    <w:rsid w:val="00DD3F9E"/>
    <w:rsid w:val="00DD3FB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76F"/>
    <w:rsid w:val="00DD69D3"/>
    <w:rsid w:val="00DD6AE9"/>
    <w:rsid w:val="00DD6DED"/>
    <w:rsid w:val="00DD6E01"/>
    <w:rsid w:val="00DD6E3A"/>
    <w:rsid w:val="00DD6F74"/>
    <w:rsid w:val="00DD7059"/>
    <w:rsid w:val="00DD729C"/>
    <w:rsid w:val="00DD7717"/>
    <w:rsid w:val="00DD778A"/>
    <w:rsid w:val="00DD7800"/>
    <w:rsid w:val="00DD7864"/>
    <w:rsid w:val="00DD79F3"/>
    <w:rsid w:val="00DD7A8C"/>
    <w:rsid w:val="00DD7C88"/>
    <w:rsid w:val="00DD7DA7"/>
    <w:rsid w:val="00DE0396"/>
    <w:rsid w:val="00DE053C"/>
    <w:rsid w:val="00DE094C"/>
    <w:rsid w:val="00DE095C"/>
    <w:rsid w:val="00DE0BE3"/>
    <w:rsid w:val="00DE10EB"/>
    <w:rsid w:val="00DE11C9"/>
    <w:rsid w:val="00DE11DB"/>
    <w:rsid w:val="00DE120F"/>
    <w:rsid w:val="00DE1260"/>
    <w:rsid w:val="00DE127A"/>
    <w:rsid w:val="00DE12CE"/>
    <w:rsid w:val="00DE1409"/>
    <w:rsid w:val="00DE143B"/>
    <w:rsid w:val="00DE1640"/>
    <w:rsid w:val="00DE17C2"/>
    <w:rsid w:val="00DE1A48"/>
    <w:rsid w:val="00DE1BB7"/>
    <w:rsid w:val="00DE25F3"/>
    <w:rsid w:val="00DE269E"/>
    <w:rsid w:val="00DE2C38"/>
    <w:rsid w:val="00DE2D0C"/>
    <w:rsid w:val="00DE2D56"/>
    <w:rsid w:val="00DE2D58"/>
    <w:rsid w:val="00DE30A9"/>
    <w:rsid w:val="00DE31C7"/>
    <w:rsid w:val="00DE3372"/>
    <w:rsid w:val="00DE3457"/>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3D4"/>
    <w:rsid w:val="00DE579B"/>
    <w:rsid w:val="00DE57B5"/>
    <w:rsid w:val="00DE591D"/>
    <w:rsid w:val="00DE5BE2"/>
    <w:rsid w:val="00DE5C08"/>
    <w:rsid w:val="00DE5F86"/>
    <w:rsid w:val="00DE62C2"/>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F01D6"/>
    <w:rsid w:val="00DF041A"/>
    <w:rsid w:val="00DF064D"/>
    <w:rsid w:val="00DF0716"/>
    <w:rsid w:val="00DF07C6"/>
    <w:rsid w:val="00DF082E"/>
    <w:rsid w:val="00DF088E"/>
    <w:rsid w:val="00DF0995"/>
    <w:rsid w:val="00DF09C6"/>
    <w:rsid w:val="00DF0A35"/>
    <w:rsid w:val="00DF0C29"/>
    <w:rsid w:val="00DF0F97"/>
    <w:rsid w:val="00DF1212"/>
    <w:rsid w:val="00DF14C1"/>
    <w:rsid w:val="00DF15E8"/>
    <w:rsid w:val="00DF162B"/>
    <w:rsid w:val="00DF1786"/>
    <w:rsid w:val="00DF17AB"/>
    <w:rsid w:val="00DF1853"/>
    <w:rsid w:val="00DF1900"/>
    <w:rsid w:val="00DF1929"/>
    <w:rsid w:val="00DF1BA1"/>
    <w:rsid w:val="00DF1F35"/>
    <w:rsid w:val="00DF24DE"/>
    <w:rsid w:val="00DF25A3"/>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1ED"/>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DF7FCF"/>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7B0"/>
    <w:rsid w:val="00E0193B"/>
    <w:rsid w:val="00E01988"/>
    <w:rsid w:val="00E0198A"/>
    <w:rsid w:val="00E01DDF"/>
    <w:rsid w:val="00E01E3F"/>
    <w:rsid w:val="00E02116"/>
    <w:rsid w:val="00E02207"/>
    <w:rsid w:val="00E0237C"/>
    <w:rsid w:val="00E02610"/>
    <w:rsid w:val="00E026E7"/>
    <w:rsid w:val="00E02898"/>
    <w:rsid w:val="00E02987"/>
    <w:rsid w:val="00E02DA8"/>
    <w:rsid w:val="00E02E96"/>
    <w:rsid w:val="00E02EE2"/>
    <w:rsid w:val="00E03051"/>
    <w:rsid w:val="00E035FC"/>
    <w:rsid w:val="00E03673"/>
    <w:rsid w:val="00E03A0D"/>
    <w:rsid w:val="00E03E70"/>
    <w:rsid w:val="00E03EA3"/>
    <w:rsid w:val="00E03EC2"/>
    <w:rsid w:val="00E0411C"/>
    <w:rsid w:val="00E0426E"/>
    <w:rsid w:val="00E044CA"/>
    <w:rsid w:val="00E048B5"/>
    <w:rsid w:val="00E049BF"/>
    <w:rsid w:val="00E04AA0"/>
    <w:rsid w:val="00E04AC4"/>
    <w:rsid w:val="00E05080"/>
    <w:rsid w:val="00E053B5"/>
    <w:rsid w:val="00E053F2"/>
    <w:rsid w:val="00E05755"/>
    <w:rsid w:val="00E0584F"/>
    <w:rsid w:val="00E058FC"/>
    <w:rsid w:val="00E05B55"/>
    <w:rsid w:val="00E05C43"/>
    <w:rsid w:val="00E05D8E"/>
    <w:rsid w:val="00E0630F"/>
    <w:rsid w:val="00E063AE"/>
    <w:rsid w:val="00E0679F"/>
    <w:rsid w:val="00E067AF"/>
    <w:rsid w:val="00E06A88"/>
    <w:rsid w:val="00E06B9D"/>
    <w:rsid w:val="00E06FCD"/>
    <w:rsid w:val="00E070C7"/>
    <w:rsid w:val="00E07301"/>
    <w:rsid w:val="00E07414"/>
    <w:rsid w:val="00E07841"/>
    <w:rsid w:val="00E079D1"/>
    <w:rsid w:val="00E07A11"/>
    <w:rsid w:val="00E07A15"/>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11A"/>
    <w:rsid w:val="00E132D2"/>
    <w:rsid w:val="00E1341E"/>
    <w:rsid w:val="00E1371A"/>
    <w:rsid w:val="00E13894"/>
    <w:rsid w:val="00E138F4"/>
    <w:rsid w:val="00E1390F"/>
    <w:rsid w:val="00E13923"/>
    <w:rsid w:val="00E13930"/>
    <w:rsid w:val="00E13A9C"/>
    <w:rsid w:val="00E13AB2"/>
    <w:rsid w:val="00E13B76"/>
    <w:rsid w:val="00E13D5C"/>
    <w:rsid w:val="00E13DF9"/>
    <w:rsid w:val="00E1401D"/>
    <w:rsid w:val="00E1403C"/>
    <w:rsid w:val="00E14060"/>
    <w:rsid w:val="00E14227"/>
    <w:rsid w:val="00E14252"/>
    <w:rsid w:val="00E14777"/>
    <w:rsid w:val="00E147E4"/>
    <w:rsid w:val="00E1481B"/>
    <w:rsid w:val="00E14BAF"/>
    <w:rsid w:val="00E150B4"/>
    <w:rsid w:val="00E155FA"/>
    <w:rsid w:val="00E15AC2"/>
    <w:rsid w:val="00E15B9D"/>
    <w:rsid w:val="00E15EB9"/>
    <w:rsid w:val="00E15ED0"/>
    <w:rsid w:val="00E16052"/>
    <w:rsid w:val="00E16251"/>
    <w:rsid w:val="00E166D3"/>
    <w:rsid w:val="00E16C09"/>
    <w:rsid w:val="00E16CA2"/>
    <w:rsid w:val="00E16DED"/>
    <w:rsid w:val="00E16E10"/>
    <w:rsid w:val="00E173B8"/>
    <w:rsid w:val="00E175C1"/>
    <w:rsid w:val="00E176E6"/>
    <w:rsid w:val="00E17827"/>
    <w:rsid w:val="00E17971"/>
    <w:rsid w:val="00E17B06"/>
    <w:rsid w:val="00E17B8E"/>
    <w:rsid w:val="00E17CB8"/>
    <w:rsid w:val="00E17D4A"/>
    <w:rsid w:val="00E17E34"/>
    <w:rsid w:val="00E17EFF"/>
    <w:rsid w:val="00E20015"/>
    <w:rsid w:val="00E2014D"/>
    <w:rsid w:val="00E20167"/>
    <w:rsid w:val="00E201F0"/>
    <w:rsid w:val="00E2024B"/>
    <w:rsid w:val="00E206F0"/>
    <w:rsid w:val="00E207A1"/>
    <w:rsid w:val="00E208FF"/>
    <w:rsid w:val="00E2093C"/>
    <w:rsid w:val="00E209FC"/>
    <w:rsid w:val="00E20AC3"/>
    <w:rsid w:val="00E20BB5"/>
    <w:rsid w:val="00E20BC8"/>
    <w:rsid w:val="00E20C27"/>
    <w:rsid w:val="00E20E9C"/>
    <w:rsid w:val="00E20F73"/>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84"/>
    <w:rsid w:val="00E251E0"/>
    <w:rsid w:val="00E253CB"/>
    <w:rsid w:val="00E2549D"/>
    <w:rsid w:val="00E2555D"/>
    <w:rsid w:val="00E25984"/>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4A"/>
    <w:rsid w:val="00E304AD"/>
    <w:rsid w:val="00E30A52"/>
    <w:rsid w:val="00E30B03"/>
    <w:rsid w:val="00E30B1E"/>
    <w:rsid w:val="00E30BB5"/>
    <w:rsid w:val="00E30CB0"/>
    <w:rsid w:val="00E30DD6"/>
    <w:rsid w:val="00E30E4E"/>
    <w:rsid w:val="00E30FC0"/>
    <w:rsid w:val="00E310FA"/>
    <w:rsid w:val="00E31340"/>
    <w:rsid w:val="00E315C3"/>
    <w:rsid w:val="00E316FC"/>
    <w:rsid w:val="00E31865"/>
    <w:rsid w:val="00E318DF"/>
    <w:rsid w:val="00E318E2"/>
    <w:rsid w:val="00E31901"/>
    <w:rsid w:val="00E31975"/>
    <w:rsid w:val="00E31A1D"/>
    <w:rsid w:val="00E31AA2"/>
    <w:rsid w:val="00E31E0F"/>
    <w:rsid w:val="00E32019"/>
    <w:rsid w:val="00E32083"/>
    <w:rsid w:val="00E32102"/>
    <w:rsid w:val="00E3220C"/>
    <w:rsid w:val="00E3241A"/>
    <w:rsid w:val="00E32454"/>
    <w:rsid w:val="00E32757"/>
    <w:rsid w:val="00E32776"/>
    <w:rsid w:val="00E327B2"/>
    <w:rsid w:val="00E32938"/>
    <w:rsid w:val="00E32A78"/>
    <w:rsid w:val="00E32CAF"/>
    <w:rsid w:val="00E330C4"/>
    <w:rsid w:val="00E33112"/>
    <w:rsid w:val="00E33393"/>
    <w:rsid w:val="00E335C0"/>
    <w:rsid w:val="00E33727"/>
    <w:rsid w:val="00E33729"/>
    <w:rsid w:val="00E339F3"/>
    <w:rsid w:val="00E33C68"/>
    <w:rsid w:val="00E33DA7"/>
    <w:rsid w:val="00E33F47"/>
    <w:rsid w:val="00E33FDF"/>
    <w:rsid w:val="00E342DE"/>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D77"/>
    <w:rsid w:val="00E35E7C"/>
    <w:rsid w:val="00E35F30"/>
    <w:rsid w:val="00E35F3A"/>
    <w:rsid w:val="00E35F82"/>
    <w:rsid w:val="00E35F9A"/>
    <w:rsid w:val="00E361A7"/>
    <w:rsid w:val="00E36230"/>
    <w:rsid w:val="00E364F2"/>
    <w:rsid w:val="00E36540"/>
    <w:rsid w:val="00E36603"/>
    <w:rsid w:val="00E366DC"/>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803"/>
    <w:rsid w:val="00E41970"/>
    <w:rsid w:val="00E41C78"/>
    <w:rsid w:val="00E41EA9"/>
    <w:rsid w:val="00E4212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884"/>
    <w:rsid w:val="00E43B27"/>
    <w:rsid w:val="00E43DA8"/>
    <w:rsid w:val="00E43E9A"/>
    <w:rsid w:val="00E43EA5"/>
    <w:rsid w:val="00E43F9C"/>
    <w:rsid w:val="00E43FA4"/>
    <w:rsid w:val="00E4410F"/>
    <w:rsid w:val="00E4431E"/>
    <w:rsid w:val="00E4433E"/>
    <w:rsid w:val="00E44388"/>
    <w:rsid w:val="00E443D9"/>
    <w:rsid w:val="00E443DF"/>
    <w:rsid w:val="00E4464C"/>
    <w:rsid w:val="00E44700"/>
    <w:rsid w:val="00E44788"/>
    <w:rsid w:val="00E4488A"/>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9DD"/>
    <w:rsid w:val="00E45B8A"/>
    <w:rsid w:val="00E45C79"/>
    <w:rsid w:val="00E45CFA"/>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47FAB"/>
    <w:rsid w:val="00E5029B"/>
    <w:rsid w:val="00E50735"/>
    <w:rsid w:val="00E50B8A"/>
    <w:rsid w:val="00E50BA8"/>
    <w:rsid w:val="00E50DE4"/>
    <w:rsid w:val="00E50F2A"/>
    <w:rsid w:val="00E515C5"/>
    <w:rsid w:val="00E515F8"/>
    <w:rsid w:val="00E5163A"/>
    <w:rsid w:val="00E5167D"/>
    <w:rsid w:val="00E516A0"/>
    <w:rsid w:val="00E51939"/>
    <w:rsid w:val="00E51C9A"/>
    <w:rsid w:val="00E51EC4"/>
    <w:rsid w:val="00E51F81"/>
    <w:rsid w:val="00E520CD"/>
    <w:rsid w:val="00E52351"/>
    <w:rsid w:val="00E52383"/>
    <w:rsid w:val="00E523AA"/>
    <w:rsid w:val="00E5246E"/>
    <w:rsid w:val="00E52772"/>
    <w:rsid w:val="00E52C1C"/>
    <w:rsid w:val="00E530B6"/>
    <w:rsid w:val="00E5314E"/>
    <w:rsid w:val="00E53255"/>
    <w:rsid w:val="00E53282"/>
    <w:rsid w:val="00E5344D"/>
    <w:rsid w:val="00E5359F"/>
    <w:rsid w:val="00E535A1"/>
    <w:rsid w:val="00E53732"/>
    <w:rsid w:val="00E538B8"/>
    <w:rsid w:val="00E53E66"/>
    <w:rsid w:val="00E5412A"/>
    <w:rsid w:val="00E54142"/>
    <w:rsid w:val="00E5448E"/>
    <w:rsid w:val="00E54669"/>
    <w:rsid w:val="00E5467D"/>
    <w:rsid w:val="00E547EC"/>
    <w:rsid w:val="00E54B73"/>
    <w:rsid w:val="00E54E0C"/>
    <w:rsid w:val="00E54E76"/>
    <w:rsid w:val="00E55053"/>
    <w:rsid w:val="00E5510C"/>
    <w:rsid w:val="00E55253"/>
    <w:rsid w:val="00E55320"/>
    <w:rsid w:val="00E554F0"/>
    <w:rsid w:val="00E55529"/>
    <w:rsid w:val="00E55601"/>
    <w:rsid w:val="00E55742"/>
    <w:rsid w:val="00E5577C"/>
    <w:rsid w:val="00E55883"/>
    <w:rsid w:val="00E55B9B"/>
    <w:rsid w:val="00E55E5D"/>
    <w:rsid w:val="00E55EC3"/>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8B"/>
    <w:rsid w:val="00E57292"/>
    <w:rsid w:val="00E5730D"/>
    <w:rsid w:val="00E57C1E"/>
    <w:rsid w:val="00E57C37"/>
    <w:rsid w:val="00E57DD2"/>
    <w:rsid w:val="00E6014C"/>
    <w:rsid w:val="00E6020E"/>
    <w:rsid w:val="00E603B4"/>
    <w:rsid w:val="00E603FA"/>
    <w:rsid w:val="00E60673"/>
    <w:rsid w:val="00E6072B"/>
    <w:rsid w:val="00E608A7"/>
    <w:rsid w:val="00E60CFD"/>
    <w:rsid w:val="00E60E07"/>
    <w:rsid w:val="00E60E69"/>
    <w:rsid w:val="00E6133D"/>
    <w:rsid w:val="00E613BE"/>
    <w:rsid w:val="00E615E2"/>
    <w:rsid w:val="00E6183B"/>
    <w:rsid w:val="00E618A5"/>
    <w:rsid w:val="00E6197B"/>
    <w:rsid w:val="00E61B2F"/>
    <w:rsid w:val="00E61CAE"/>
    <w:rsid w:val="00E61DB9"/>
    <w:rsid w:val="00E61F46"/>
    <w:rsid w:val="00E6215C"/>
    <w:rsid w:val="00E62388"/>
    <w:rsid w:val="00E62420"/>
    <w:rsid w:val="00E62513"/>
    <w:rsid w:val="00E62524"/>
    <w:rsid w:val="00E62877"/>
    <w:rsid w:val="00E6287F"/>
    <w:rsid w:val="00E628F8"/>
    <w:rsid w:val="00E628F9"/>
    <w:rsid w:val="00E62992"/>
    <w:rsid w:val="00E62A03"/>
    <w:rsid w:val="00E62ADB"/>
    <w:rsid w:val="00E62BAD"/>
    <w:rsid w:val="00E62FAB"/>
    <w:rsid w:val="00E6300A"/>
    <w:rsid w:val="00E6304E"/>
    <w:rsid w:val="00E63241"/>
    <w:rsid w:val="00E632F6"/>
    <w:rsid w:val="00E6391C"/>
    <w:rsid w:val="00E639AC"/>
    <w:rsid w:val="00E63A8E"/>
    <w:rsid w:val="00E63B39"/>
    <w:rsid w:val="00E63B47"/>
    <w:rsid w:val="00E63D9B"/>
    <w:rsid w:val="00E63DD3"/>
    <w:rsid w:val="00E63F22"/>
    <w:rsid w:val="00E63F84"/>
    <w:rsid w:val="00E640F0"/>
    <w:rsid w:val="00E641BC"/>
    <w:rsid w:val="00E64377"/>
    <w:rsid w:val="00E64614"/>
    <w:rsid w:val="00E64B29"/>
    <w:rsid w:val="00E64CEB"/>
    <w:rsid w:val="00E64FF4"/>
    <w:rsid w:val="00E65004"/>
    <w:rsid w:val="00E6535F"/>
    <w:rsid w:val="00E653AE"/>
    <w:rsid w:val="00E655F6"/>
    <w:rsid w:val="00E6577D"/>
    <w:rsid w:val="00E658A5"/>
    <w:rsid w:val="00E658C5"/>
    <w:rsid w:val="00E65909"/>
    <w:rsid w:val="00E65927"/>
    <w:rsid w:val="00E65967"/>
    <w:rsid w:val="00E65CD5"/>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39"/>
    <w:rsid w:val="00E72152"/>
    <w:rsid w:val="00E721DB"/>
    <w:rsid w:val="00E723B4"/>
    <w:rsid w:val="00E7259B"/>
    <w:rsid w:val="00E727A1"/>
    <w:rsid w:val="00E729EF"/>
    <w:rsid w:val="00E72E05"/>
    <w:rsid w:val="00E72F92"/>
    <w:rsid w:val="00E7314D"/>
    <w:rsid w:val="00E73173"/>
    <w:rsid w:val="00E7333D"/>
    <w:rsid w:val="00E7348A"/>
    <w:rsid w:val="00E734F9"/>
    <w:rsid w:val="00E73612"/>
    <w:rsid w:val="00E739F4"/>
    <w:rsid w:val="00E73A75"/>
    <w:rsid w:val="00E73BDE"/>
    <w:rsid w:val="00E73C2E"/>
    <w:rsid w:val="00E73C36"/>
    <w:rsid w:val="00E73DEB"/>
    <w:rsid w:val="00E7408D"/>
    <w:rsid w:val="00E74291"/>
    <w:rsid w:val="00E74314"/>
    <w:rsid w:val="00E743A6"/>
    <w:rsid w:val="00E743DF"/>
    <w:rsid w:val="00E743FE"/>
    <w:rsid w:val="00E74909"/>
    <w:rsid w:val="00E74C19"/>
    <w:rsid w:val="00E74DDF"/>
    <w:rsid w:val="00E74DF5"/>
    <w:rsid w:val="00E74E05"/>
    <w:rsid w:val="00E7524F"/>
    <w:rsid w:val="00E75846"/>
    <w:rsid w:val="00E75D10"/>
    <w:rsid w:val="00E75E09"/>
    <w:rsid w:val="00E7611B"/>
    <w:rsid w:val="00E763C4"/>
    <w:rsid w:val="00E76487"/>
    <w:rsid w:val="00E764A9"/>
    <w:rsid w:val="00E76727"/>
    <w:rsid w:val="00E7673B"/>
    <w:rsid w:val="00E7677C"/>
    <w:rsid w:val="00E767F1"/>
    <w:rsid w:val="00E77076"/>
    <w:rsid w:val="00E773C9"/>
    <w:rsid w:val="00E774CE"/>
    <w:rsid w:val="00E7753A"/>
    <w:rsid w:val="00E77606"/>
    <w:rsid w:val="00E77717"/>
    <w:rsid w:val="00E778A9"/>
    <w:rsid w:val="00E77ABD"/>
    <w:rsid w:val="00E77BE9"/>
    <w:rsid w:val="00E77CA1"/>
    <w:rsid w:val="00E77CCC"/>
    <w:rsid w:val="00E77CF3"/>
    <w:rsid w:val="00E77E93"/>
    <w:rsid w:val="00E802DE"/>
    <w:rsid w:val="00E80564"/>
    <w:rsid w:val="00E80670"/>
    <w:rsid w:val="00E8067E"/>
    <w:rsid w:val="00E807B0"/>
    <w:rsid w:val="00E8088A"/>
    <w:rsid w:val="00E80B06"/>
    <w:rsid w:val="00E80B8C"/>
    <w:rsid w:val="00E80D7E"/>
    <w:rsid w:val="00E80F12"/>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8AA"/>
    <w:rsid w:val="00E82CA1"/>
    <w:rsid w:val="00E82E73"/>
    <w:rsid w:val="00E8305C"/>
    <w:rsid w:val="00E83696"/>
    <w:rsid w:val="00E83730"/>
    <w:rsid w:val="00E839A0"/>
    <w:rsid w:val="00E83AA1"/>
    <w:rsid w:val="00E83BB7"/>
    <w:rsid w:val="00E83C9F"/>
    <w:rsid w:val="00E83CCD"/>
    <w:rsid w:val="00E83DAF"/>
    <w:rsid w:val="00E83FC9"/>
    <w:rsid w:val="00E84007"/>
    <w:rsid w:val="00E840FA"/>
    <w:rsid w:val="00E84182"/>
    <w:rsid w:val="00E842DF"/>
    <w:rsid w:val="00E84469"/>
    <w:rsid w:val="00E844AC"/>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14C"/>
    <w:rsid w:val="00E87493"/>
    <w:rsid w:val="00E8754B"/>
    <w:rsid w:val="00E87641"/>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A2"/>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CE1"/>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2B"/>
    <w:rsid w:val="00E9508F"/>
    <w:rsid w:val="00E952FB"/>
    <w:rsid w:val="00E95421"/>
    <w:rsid w:val="00E9576B"/>
    <w:rsid w:val="00E95794"/>
    <w:rsid w:val="00E958D1"/>
    <w:rsid w:val="00E95A5D"/>
    <w:rsid w:val="00E95CB3"/>
    <w:rsid w:val="00E95CC9"/>
    <w:rsid w:val="00E95DB2"/>
    <w:rsid w:val="00E9601B"/>
    <w:rsid w:val="00E960F1"/>
    <w:rsid w:val="00E96206"/>
    <w:rsid w:val="00E96257"/>
    <w:rsid w:val="00E962CD"/>
    <w:rsid w:val="00E96693"/>
    <w:rsid w:val="00E967AD"/>
    <w:rsid w:val="00E969BD"/>
    <w:rsid w:val="00E96A05"/>
    <w:rsid w:val="00E96A58"/>
    <w:rsid w:val="00E96A7F"/>
    <w:rsid w:val="00E96DDF"/>
    <w:rsid w:val="00E96FDE"/>
    <w:rsid w:val="00E973EF"/>
    <w:rsid w:val="00E974FF"/>
    <w:rsid w:val="00E97725"/>
    <w:rsid w:val="00E977D4"/>
    <w:rsid w:val="00E977F8"/>
    <w:rsid w:val="00E9785C"/>
    <w:rsid w:val="00E978BA"/>
    <w:rsid w:val="00E97C17"/>
    <w:rsid w:val="00E97C52"/>
    <w:rsid w:val="00E97D32"/>
    <w:rsid w:val="00EA002C"/>
    <w:rsid w:val="00EA006D"/>
    <w:rsid w:val="00EA0070"/>
    <w:rsid w:val="00EA0181"/>
    <w:rsid w:val="00EA0476"/>
    <w:rsid w:val="00EA04B1"/>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B44"/>
    <w:rsid w:val="00EA1CA1"/>
    <w:rsid w:val="00EA1DC0"/>
    <w:rsid w:val="00EA216A"/>
    <w:rsid w:val="00EA22DE"/>
    <w:rsid w:val="00EA2319"/>
    <w:rsid w:val="00EA238B"/>
    <w:rsid w:val="00EA24D6"/>
    <w:rsid w:val="00EA2870"/>
    <w:rsid w:val="00EA28DE"/>
    <w:rsid w:val="00EA2940"/>
    <w:rsid w:val="00EA2A8E"/>
    <w:rsid w:val="00EA2C27"/>
    <w:rsid w:val="00EA2CA4"/>
    <w:rsid w:val="00EA2D6F"/>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57B"/>
    <w:rsid w:val="00EA46A9"/>
    <w:rsid w:val="00EA4765"/>
    <w:rsid w:val="00EA49BF"/>
    <w:rsid w:val="00EA4D39"/>
    <w:rsid w:val="00EA4DDB"/>
    <w:rsid w:val="00EA4E41"/>
    <w:rsid w:val="00EA4F7F"/>
    <w:rsid w:val="00EA4FB5"/>
    <w:rsid w:val="00EA51C3"/>
    <w:rsid w:val="00EA5587"/>
    <w:rsid w:val="00EA5716"/>
    <w:rsid w:val="00EA5817"/>
    <w:rsid w:val="00EA5B8B"/>
    <w:rsid w:val="00EA5CE8"/>
    <w:rsid w:val="00EA5EBA"/>
    <w:rsid w:val="00EA64B0"/>
    <w:rsid w:val="00EA6621"/>
    <w:rsid w:val="00EA6658"/>
    <w:rsid w:val="00EA6909"/>
    <w:rsid w:val="00EA6A22"/>
    <w:rsid w:val="00EA6A57"/>
    <w:rsid w:val="00EA6BB4"/>
    <w:rsid w:val="00EA6C04"/>
    <w:rsid w:val="00EA6C05"/>
    <w:rsid w:val="00EA6D5F"/>
    <w:rsid w:val="00EA6F11"/>
    <w:rsid w:val="00EA6FDE"/>
    <w:rsid w:val="00EA71A3"/>
    <w:rsid w:val="00EA75A0"/>
    <w:rsid w:val="00EA75C5"/>
    <w:rsid w:val="00EA75ED"/>
    <w:rsid w:val="00EA75EE"/>
    <w:rsid w:val="00EA78B1"/>
    <w:rsid w:val="00EA7B85"/>
    <w:rsid w:val="00EA7DEA"/>
    <w:rsid w:val="00EA7F32"/>
    <w:rsid w:val="00EA7FCA"/>
    <w:rsid w:val="00EB00F3"/>
    <w:rsid w:val="00EB0156"/>
    <w:rsid w:val="00EB0188"/>
    <w:rsid w:val="00EB026C"/>
    <w:rsid w:val="00EB0283"/>
    <w:rsid w:val="00EB0767"/>
    <w:rsid w:val="00EB096A"/>
    <w:rsid w:val="00EB0980"/>
    <w:rsid w:val="00EB09A4"/>
    <w:rsid w:val="00EB0AD2"/>
    <w:rsid w:val="00EB0B39"/>
    <w:rsid w:val="00EB0DAF"/>
    <w:rsid w:val="00EB0DC6"/>
    <w:rsid w:val="00EB0ED5"/>
    <w:rsid w:val="00EB1089"/>
    <w:rsid w:val="00EB1168"/>
    <w:rsid w:val="00EB1228"/>
    <w:rsid w:val="00EB1837"/>
    <w:rsid w:val="00EB1903"/>
    <w:rsid w:val="00EB1A3E"/>
    <w:rsid w:val="00EB1A5D"/>
    <w:rsid w:val="00EB1B9B"/>
    <w:rsid w:val="00EB1C23"/>
    <w:rsid w:val="00EB1DB9"/>
    <w:rsid w:val="00EB1E49"/>
    <w:rsid w:val="00EB1ED5"/>
    <w:rsid w:val="00EB1FD9"/>
    <w:rsid w:val="00EB2252"/>
    <w:rsid w:val="00EB22EF"/>
    <w:rsid w:val="00EB23CF"/>
    <w:rsid w:val="00EB240C"/>
    <w:rsid w:val="00EB24FD"/>
    <w:rsid w:val="00EB26E7"/>
    <w:rsid w:val="00EB2B81"/>
    <w:rsid w:val="00EB2D3D"/>
    <w:rsid w:val="00EB2D62"/>
    <w:rsid w:val="00EB2F52"/>
    <w:rsid w:val="00EB3233"/>
    <w:rsid w:val="00EB3309"/>
    <w:rsid w:val="00EB37CC"/>
    <w:rsid w:val="00EB3A2E"/>
    <w:rsid w:val="00EB3A9F"/>
    <w:rsid w:val="00EB3AFB"/>
    <w:rsid w:val="00EB3C3C"/>
    <w:rsid w:val="00EB3C5E"/>
    <w:rsid w:val="00EB3D2D"/>
    <w:rsid w:val="00EB4310"/>
    <w:rsid w:val="00EB435B"/>
    <w:rsid w:val="00EB44AE"/>
    <w:rsid w:val="00EB454E"/>
    <w:rsid w:val="00EB48A2"/>
    <w:rsid w:val="00EB493D"/>
    <w:rsid w:val="00EB4C3D"/>
    <w:rsid w:val="00EB4DDB"/>
    <w:rsid w:val="00EB4E61"/>
    <w:rsid w:val="00EB4EAD"/>
    <w:rsid w:val="00EB4EF3"/>
    <w:rsid w:val="00EB4F90"/>
    <w:rsid w:val="00EB5187"/>
    <w:rsid w:val="00EB519B"/>
    <w:rsid w:val="00EB51C5"/>
    <w:rsid w:val="00EB52AA"/>
    <w:rsid w:val="00EB57E4"/>
    <w:rsid w:val="00EB5C21"/>
    <w:rsid w:val="00EB5CFC"/>
    <w:rsid w:val="00EB5D63"/>
    <w:rsid w:val="00EB5D7F"/>
    <w:rsid w:val="00EB5DCE"/>
    <w:rsid w:val="00EB5E08"/>
    <w:rsid w:val="00EB5F5A"/>
    <w:rsid w:val="00EB6034"/>
    <w:rsid w:val="00EB637F"/>
    <w:rsid w:val="00EB6433"/>
    <w:rsid w:val="00EB6505"/>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56E"/>
    <w:rsid w:val="00EC0640"/>
    <w:rsid w:val="00EC064B"/>
    <w:rsid w:val="00EC066A"/>
    <w:rsid w:val="00EC0701"/>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2E19"/>
    <w:rsid w:val="00EC3662"/>
    <w:rsid w:val="00EC3A3B"/>
    <w:rsid w:val="00EC3B31"/>
    <w:rsid w:val="00EC3D1F"/>
    <w:rsid w:val="00EC3D3B"/>
    <w:rsid w:val="00EC40C6"/>
    <w:rsid w:val="00EC4218"/>
    <w:rsid w:val="00EC42D2"/>
    <w:rsid w:val="00EC439D"/>
    <w:rsid w:val="00EC4443"/>
    <w:rsid w:val="00EC459E"/>
    <w:rsid w:val="00EC4621"/>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7DB"/>
    <w:rsid w:val="00EC6A83"/>
    <w:rsid w:val="00EC6AEE"/>
    <w:rsid w:val="00EC6EFF"/>
    <w:rsid w:val="00EC6F7F"/>
    <w:rsid w:val="00EC7133"/>
    <w:rsid w:val="00EC757C"/>
    <w:rsid w:val="00EC77D1"/>
    <w:rsid w:val="00EC7801"/>
    <w:rsid w:val="00EC7EBA"/>
    <w:rsid w:val="00ED01A5"/>
    <w:rsid w:val="00ED0295"/>
    <w:rsid w:val="00ED02EA"/>
    <w:rsid w:val="00ED03CB"/>
    <w:rsid w:val="00ED0474"/>
    <w:rsid w:val="00ED047E"/>
    <w:rsid w:val="00ED0492"/>
    <w:rsid w:val="00ED06E5"/>
    <w:rsid w:val="00ED07A1"/>
    <w:rsid w:val="00ED0855"/>
    <w:rsid w:val="00ED0916"/>
    <w:rsid w:val="00ED0A60"/>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59D"/>
    <w:rsid w:val="00ED38EA"/>
    <w:rsid w:val="00ED395D"/>
    <w:rsid w:val="00ED397B"/>
    <w:rsid w:val="00ED3993"/>
    <w:rsid w:val="00ED3998"/>
    <w:rsid w:val="00ED3A0D"/>
    <w:rsid w:val="00ED3A41"/>
    <w:rsid w:val="00ED3E73"/>
    <w:rsid w:val="00ED4050"/>
    <w:rsid w:val="00ED427C"/>
    <w:rsid w:val="00ED4615"/>
    <w:rsid w:val="00ED4624"/>
    <w:rsid w:val="00ED462C"/>
    <w:rsid w:val="00ED4746"/>
    <w:rsid w:val="00ED4789"/>
    <w:rsid w:val="00ED47D4"/>
    <w:rsid w:val="00ED49F9"/>
    <w:rsid w:val="00ED4C2E"/>
    <w:rsid w:val="00ED522C"/>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96D"/>
    <w:rsid w:val="00ED6ABB"/>
    <w:rsid w:val="00ED71DD"/>
    <w:rsid w:val="00ED720A"/>
    <w:rsid w:val="00ED7248"/>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B6F"/>
    <w:rsid w:val="00EE1C51"/>
    <w:rsid w:val="00EE1DC4"/>
    <w:rsid w:val="00EE1E02"/>
    <w:rsid w:val="00EE22A4"/>
    <w:rsid w:val="00EE2486"/>
    <w:rsid w:val="00EE24B8"/>
    <w:rsid w:val="00EE29B9"/>
    <w:rsid w:val="00EE2B79"/>
    <w:rsid w:val="00EE2C6D"/>
    <w:rsid w:val="00EE2CC7"/>
    <w:rsid w:val="00EE2D2F"/>
    <w:rsid w:val="00EE2E27"/>
    <w:rsid w:val="00EE2F77"/>
    <w:rsid w:val="00EE30AA"/>
    <w:rsid w:val="00EE30E3"/>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0E"/>
    <w:rsid w:val="00EE4BA1"/>
    <w:rsid w:val="00EE4CCC"/>
    <w:rsid w:val="00EE4D27"/>
    <w:rsid w:val="00EE4D4F"/>
    <w:rsid w:val="00EE4DD5"/>
    <w:rsid w:val="00EE4E10"/>
    <w:rsid w:val="00EE4F3E"/>
    <w:rsid w:val="00EE518B"/>
    <w:rsid w:val="00EE548D"/>
    <w:rsid w:val="00EE5642"/>
    <w:rsid w:val="00EE57E0"/>
    <w:rsid w:val="00EE582E"/>
    <w:rsid w:val="00EE588A"/>
    <w:rsid w:val="00EE5A24"/>
    <w:rsid w:val="00EE5A7F"/>
    <w:rsid w:val="00EE5BA8"/>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97E"/>
    <w:rsid w:val="00EF0AD8"/>
    <w:rsid w:val="00EF0FF2"/>
    <w:rsid w:val="00EF10B8"/>
    <w:rsid w:val="00EF11B0"/>
    <w:rsid w:val="00EF1265"/>
    <w:rsid w:val="00EF1309"/>
    <w:rsid w:val="00EF1586"/>
    <w:rsid w:val="00EF1680"/>
    <w:rsid w:val="00EF185C"/>
    <w:rsid w:val="00EF1D68"/>
    <w:rsid w:val="00EF1FCB"/>
    <w:rsid w:val="00EF201F"/>
    <w:rsid w:val="00EF2178"/>
    <w:rsid w:val="00EF218F"/>
    <w:rsid w:val="00EF21CB"/>
    <w:rsid w:val="00EF2259"/>
    <w:rsid w:val="00EF225E"/>
    <w:rsid w:val="00EF2519"/>
    <w:rsid w:val="00EF265A"/>
    <w:rsid w:val="00EF28BC"/>
    <w:rsid w:val="00EF29D8"/>
    <w:rsid w:val="00EF2AFD"/>
    <w:rsid w:val="00EF2BCE"/>
    <w:rsid w:val="00EF2DAC"/>
    <w:rsid w:val="00EF2DFB"/>
    <w:rsid w:val="00EF2E71"/>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679"/>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E55"/>
    <w:rsid w:val="00EF7E87"/>
    <w:rsid w:val="00EF7F8C"/>
    <w:rsid w:val="00F0038E"/>
    <w:rsid w:val="00F004CC"/>
    <w:rsid w:val="00F00623"/>
    <w:rsid w:val="00F006FB"/>
    <w:rsid w:val="00F009CC"/>
    <w:rsid w:val="00F00BCE"/>
    <w:rsid w:val="00F00C8D"/>
    <w:rsid w:val="00F00CF6"/>
    <w:rsid w:val="00F00E12"/>
    <w:rsid w:val="00F0106C"/>
    <w:rsid w:val="00F0112A"/>
    <w:rsid w:val="00F01444"/>
    <w:rsid w:val="00F0162E"/>
    <w:rsid w:val="00F017D2"/>
    <w:rsid w:val="00F0196B"/>
    <w:rsid w:val="00F0196C"/>
    <w:rsid w:val="00F0197E"/>
    <w:rsid w:val="00F01A94"/>
    <w:rsid w:val="00F01B87"/>
    <w:rsid w:val="00F01D0C"/>
    <w:rsid w:val="00F01EF6"/>
    <w:rsid w:val="00F0219E"/>
    <w:rsid w:val="00F02202"/>
    <w:rsid w:val="00F024D9"/>
    <w:rsid w:val="00F02527"/>
    <w:rsid w:val="00F025B4"/>
    <w:rsid w:val="00F025F3"/>
    <w:rsid w:val="00F026FA"/>
    <w:rsid w:val="00F02855"/>
    <w:rsid w:val="00F02CA3"/>
    <w:rsid w:val="00F02CD9"/>
    <w:rsid w:val="00F02EFE"/>
    <w:rsid w:val="00F03048"/>
    <w:rsid w:val="00F031AC"/>
    <w:rsid w:val="00F031F8"/>
    <w:rsid w:val="00F0321D"/>
    <w:rsid w:val="00F03539"/>
    <w:rsid w:val="00F0366A"/>
    <w:rsid w:val="00F0367E"/>
    <w:rsid w:val="00F03793"/>
    <w:rsid w:val="00F03825"/>
    <w:rsid w:val="00F03899"/>
    <w:rsid w:val="00F0389E"/>
    <w:rsid w:val="00F03934"/>
    <w:rsid w:val="00F03A17"/>
    <w:rsid w:val="00F03A7E"/>
    <w:rsid w:val="00F03E3A"/>
    <w:rsid w:val="00F03F19"/>
    <w:rsid w:val="00F03F30"/>
    <w:rsid w:val="00F03FFF"/>
    <w:rsid w:val="00F04040"/>
    <w:rsid w:val="00F04400"/>
    <w:rsid w:val="00F044B2"/>
    <w:rsid w:val="00F0476E"/>
    <w:rsid w:val="00F049A3"/>
    <w:rsid w:val="00F04C06"/>
    <w:rsid w:val="00F04C4E"/>
    <w:rsid w:val="00F04C85"/>
    <w:rsid w:val="00F04D03"/>
    <w:rsid w:val="00F04D95"/>
    <w:rsid w:val="00F04ECE"/>
    <w:rsid w:val="00F04F91"/>
    <w:rsid w:val="00F0509E"/>
    <w:rsid w:val="00F054B8"/>
    <w:rsid w:val="00F05A60"/>
    <w:rsid w:val="00F05B76"/>
    <w:rsid w:val="00F05CFB"/>
    <w:rsid w:val="00F05D6A"/>
    <w:rsid w:val="00F06059"/>
    <w:rsid w:val="00F06357"/>
    <w:rsid w:val="00F063DB"/>
    <w:rsid w:val="00F063E2"/>
    <w:rsid w:val="00F065D5"/>
    <w:rsid w:val="00F065DB"/>
    <w:rsid w:val="00F06739"/>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95"/>
    <w:rsid w:val="00F103C8"/>
    <w:rsid w:val="00F10435"/>
    <w:rsid w:val="00F105EF"/>
    <w:rsid w:val="00F106EC"/>
    <w:rsid w:val="00F10770"/>
    <w:rsid w:val="00F10791"/>
    <w:rsid w:val="00F10B31"/>
    <w:rsid w:val="00F10B6C"/>
    <w:rsid w:val="00F10DBE"/>
    <w:rsid w:val="00F10E87"/>
    <w:rsid w:val="00F10F46"/>
    <w:rsid w:val="00F11064"/>
    <w:rsid w:val="00F111EE"/>
    <w:rsid w:val="00F11222"/>
    <w:rsid w:val="00F11330"/>
    <w:rsid w:val="00F114E1"/>
    <w:rsid w:val="00F116C8"/>
    <w:rsid w:val="00F11790"/>
    <w:rsid w:val="00F11968"/>
    <w:rsid w:val="00F11AFE"/>
    <w:rsid w:val="00F11BA7"/>
    <w:rsid w:val="00F11C04"/>
    <w:rsid w:val="00F11CA3"/>
    <w:rsid w:val="00F11D48"/>
    <w:rsid w:val="00F11ECD"/>
    <w:rsid w:val="00F11F4A"/>
    <w:rsid w:val="00F12031"/>
    <w:rsid w:val="00F12129"/>
    <w:rsid w:val="00F1215C"/>
    <w:rsid w:val="00F121E9"/>
    <w:rsid w:val="00F1223B"/>
    <w:rsid w:val="00F12398"/>
    <w:rsid w:val="00F12469"/>
    <w:rsid w:val="00F124D7"/>
    <w:rsid w:val="00F12815"/>
    <w:rsid w:val="00F12A7E"/>
    <w:rsid w:val="00F12AB1"/>
    <w:rsid w:val="00F12B2A"/>
    <w:rsid w:val="00F12B94"/>
    <w:rsid w:val="00F12C1A"/>
    <w:rsid w:val="00F12C74"/>
    <w:rsid w:val="00F12E6C"/>
    <w:rsid w:val="00F13474"/>
    <w:rsid w:val="00F1352A"/>
    <w:rsid w:val="00F13696"/>
    <w:rsid w:val="00F13FB3"/>
    <w:rsid w:val="00F142FF"/>
    <w:rsid w:val="00F147D9"/>
    <w:rsid w:val="00F14932"/>
    <w:rsid w:val="00F14B71"/>
    <w:rsid w:val="00F14C19"/>
    <w:rsid w:val="00F14D01"/>
    <w:rsid w:val="00F15165"/>
    <w:rsid w:val="00F1520F"/>
    <w:rsid w:val="00F15316"/>
    <w:rsid w:val="00F154EE"/>
    <w:rsid w:val="00F1583B"/>
    <w:rsid w:val="00F15867"/>
    <w:rsid w:val="00F158DA"/>
    <w:rsid w:val="00F159BB"/>
    <w:rsid w:val="00F15B9F"/>
    <w:rsid w:val="00F15BA1"/>
    <w:rsid w:val="00F15C15"/>
    <w:rsid w:val="00F15F64"/>
    <w:rsid w:val="00F16039"/>
    <w:rsid w:val="00F1605A"/>
    <w:rsid w:val="00F16240"/>
    <w:rsid w:val="00F16271"/>
    <w:rsid w:val="00F164EF"/>
    <w:rsid w:val="00F16656"/>
    <w:rsid w:val="00F1668D"/>
    <w:rsid w:val="00F166B7"/>
    <w:rsid w:val="00F167FD"/>
    <w:rsid w:val="00F16944"/>
    <w:rsid w:val="00F16ADC"/>
    <w:rsid w:val="00F16F87"/>
    <w:rsid w:val="00F16FE1"/>
    <w:rsid w:val="00F17007"/>
    <w:rsid w:val="00F17296"/>
    <w:rsid w:val="00F176C6"/>
    <w:rsid w:val="00F17715"/>
    <w:rsid w:val="00F17744"/>
    <w:rsid w:val="00F177ED"/>
    <w:rsid w:val="00F17CA4"/>
    <w:rsid w:val="00F17DDE"/>
    <w:rsid w:val="00F200B4"/>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8FA"/>
    <w:rsid w:val="00F22AE2"/>
    <w:rsid w:val="00F22B09"/>
    <w:rsid w:val="00F22C0B"/>
    <w:rsid w:val="00F22ED8"/>
    <w:rsid w:val="00F23026"/>
    <w:rsid w:val="00F23496"/>
    <w:rsid w:val="00F234F2"/>
    <w:rsid w:val="00F236A4"/>
    <w:rsid w:val="00F23A30"/>
    <w:rsid w:val="00F23A83"/>
    <w:rsid w:val="00F23AC8"/>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75"/>
    <w:rsid w:val="00F30FD4"/>
    <w:rsid w:val="00F31274"/>
    <w:rsid w:val="00F3166A"/>
    <w:rsid w:val="00F31A83"/>
    <w:rsid w:val="00F31DF7"/>
    <w:rsid w:val="00F31F22"/>
    <w:rsid w:val="00F320ED"/>
    <w:rsid w:val="00F32189"/>
    <w:rsid w:val="00F321BE"/>
    <w:rsid w:val="00F321C4"/>
    <w:rsid w:val="00F32620"/>
    <w:rsid w:val="00F32770"/>
    <w:rsid w:val="00F329D0"/>
    <w:rsid w:val="00F32A0A"/>
    <w:rsid w:val="00F32BC6"/>
    <w:rsid w:val="00F32C8D"/>
    <w:rsid w:val="00F32EE9"/>
    <w:rsid w:val="00F3301E"/>
    <w:rsid w:val="00F3304B"/>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39"/>
    <w:rsid w:val="00F3608E"/>
    <w:rsid w:val="00F361F3"/>
    <w:rsid w:val="00F36369"/>
    <w:rsid w:val="00F36451"/>
    <w:rsid w:val="00F367A0"/>
    <w:rsid w:val="00F36C7B"/>
    <w:rsid w:val="00F36D99"/>
    <w:rsid w:val="00F36E0A"/>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9D"/>
    <w:rsid w:val="00F411E7"/>
    <w:rsid w:val="00F412E8"/>
    <w:rsid w:val="00F4133C"/>
    <w:rsid w:val="00F41545"/>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29B"/>
    <w:rsid w:val="00F4344C"/>
    <w:rsid w:val="00F43659"/>
    <w:rsid w:val="00F438B0"/>
    <w:rsid w:val="00F439CC"/>
    <w:rsid w:val="00F439F7"/>
    <w:rsid w:val="00F439F9"/>
    <w:rsid w:val="00F43F1A"/>
    <w:rsid w:val="00F43F6D"/>
    <w:rsid w:val="00F44093"/>
    <w:rsid w:val="00F4449A"/>
    <w:rsid w:val="00F44666"/>
    <w:rsid w:val="00F44708"/>
    <w:rsid w:val="00F44745"/>
    <w:rsid w:val="00F447B4"/>
    <w:rsid w:val="00F448D2"/>
    <w:rsid w:val="00F4492A"/>
    <w:rsid w:val="00F44A13"/>
    <w:rsid w:val="00F44AB0"/>
    <w:rsid w:val="00F44AB4"/>
    <w:rsid w:val="00F44BAB"/>
    <w:rsid w:val="00F44CBE"/>
    <w:rsid w:val="00F44CF4"/>
    <w:rsid w:val="00F44ED3"/>
    <w:rsid w:val="00F451C8"/>
    <w:rsid w:val="00F451EE"/>
    <w:rsid w:val="00F45328"/>
    <w:rsid w:val="00F456FA"/>
    <w:rsid w:val="00F4581F"/>
    <w:rsid w:val="00F45C8D"/>
    <w:rsid w:val="00F45D60"/>
    <w:rsid w:val="00F45EEC"/>
    <w:rsid w:val="00F45FB2"/>
    <w:rsid w:val="00F46007"/>
    <w:rsid w:val="00F461CE"/>
    <w:rsid w:val="00F46225"/>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35"/>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2B2"/>
    <w:rsid w:val="00F52460"/>
    <w:rsid w:val="00F52D49"/>
    <w:rsid w:val="00F52F69"/>
    <w:rsid w:val="00F53464"/>
    <w:rsid w:val="00F53485"/>
    <w:rsid w:val="00F535F0"/>
    <w:rsid w:val="00F53650"/>
    <w:rsid w:val="00F539A7"/>
    <w:rsid w:val="00F53A9F"/>
    <w:rsid w:val="00F53D59"/>
    <w:rsid w:val="00F54108"/>
    <w:rsid w:val="00F541E7"/>
    <w:rsid w:val="00F54361"/>
    <w:rsid w:val="00F545F4"/>
    <w:rsid w:val="00F546BC"/>
    <w:rsid w:val="00F54754"/>
    <w:rsid w:val="00F547FB"/>
    <w:rsid w:val="00F54A3E"/>
    <w:rsid w:val="00F54D6D"/>
    <w:rsid w:val="00F54F83"/>
    <w:rsid w:val="00F550D2"/>
    <w:rsid w:val="00F5550E"/>
    <w:rsid w:val="00F55972"/>
    <w:rsid w:val="00F55B88"/>
    <w:rsid w:val="00F55C51"/>
    <w:rsid w:val="00F55CD0"/>
    <w:rsid w:val="00F55E22"/>
    <w:rsid w:val="00F55EC9"/>
    <w:rsid w:val="00F55EFD"/>
    <w:rsid w:val="00F56001"/>
    <w:rsid w:val="00F56029"/>
    <w:rsid w:val="00F56064"/>
    <w:rsid w:val="00F56167"/>
    <w:rsid w:val="00F56376"/>
    <w:rsid w:val="00F56456"/>
    <w:rsid w:val="00F565A7"/>
    <w:rsid w:val="00F56718"/>
    <w:rsid w:val="00F5675E"/>
    <w:rsid w:val="00F567B1"/>
    <w:rsid w:val="00F56D2C"/>
    <w:rsid w:val="00F56DD5"/>
    <w:rsid w:val="00F5706A"/>
    <w:rsid w:val="00F570B2"/>
    <w:rsid w:val="00F5718B"/>
    <w:rsid w:val="00F571B7"/>
    <w:rsid w:val="00F571BA"/>
    <w:rsid w:val="00F571FC"/>
    <w:rsid w:val="00F57308"/>
    <w:rsid w:val="00F573D4"/>
    <w:rsid w:val="00F575FB"/>
    <w:rsid w:val="00F57601"/>
    <w:rsid w:val="00F57ACE"/>
    <w:rsid w:val="00F57B8F"/>
    <w:rsid w:val="00F57FDF"/>
    <w:rsid w:val="00F6006F"/>
    <w:rsid w:val="00F600D6"/>
    <w:rsid w:val="00F60151"/>
    <w:rsid w:val="00F603DA"/>
    <w:rsid w:val="00F603FE"/>
    <w:rsid w:val="00F60571"/>
    <w:rsid w:val="00F60816"/>
    <w:rsid w:val="00F60D59"/>
    <w:rsid w:val="00F60D93"/>
    <w:rsid w:val="00F60EEE"/>
    <w:rsid w:val="00F60FDE"/>
    <w:rsid w:val="00F61194"/>
    <w:rsid w:val="00F61259"/>
    <w:rsid w:val="00F61278"/>
    <w:rsid w:val="00F612AF"/>
    <w:rsid w:val="00F6136B"/>
    <w:rsid w:val="00F613C7"/>
    <w:rsid w:val="00F6146F"/>
    <w:rsid w:val="00F61695"/>
    <w:rsid w:val="00F617E8"/>
    <w:rsid w:val="00F61801"/>
    <w:rsid w:val="00F61A26"/>
    <w:rsid w:val="00F61BB0"/>
    <w:rsid w:val="00F61DB9"/>
    <w:rsid w:val="00F61F20"/>
    <w:rsid w:val="00F62251"/>
    <w:rsid w:val="00F62474"/>
    <w:rsid w:val="00F62562"/>
    <w:rsid w:val="00F62576"/>
    <w:rsid w:val="00F627A5"/>
    <w:rsid w:val="00F627BD"/>
    <w:rsid w:val="00F62858"/>
    <w:rsid w:val="00F62906"/>
    <w:rsid w:val="00F629B1"/>
    <w:rsid w:val="00F62B29"/>
    <w:rsid w:val="00F62B76"/>
    <w:rsid w:val="00F62B80"/>
    <w:rsid w:val="00F62D48"/>
    <w:rsid w:val="00F62DF7"/>
    <w:rsid w:val="00F63020"/>
    <w:rsid w:val="00F6331E"/>
    <w:rsid w:val="00F6341E"/>
    <w:rsid w:val="00F635AC"/>
    <w:rsid w:val="00F6363B"/>
    <w:rsid w:val="00F636A4"/>
    <w:rsid w:val="00F636F7"/>
    <w:rsid w:val="00F6370E"/>
    <w:rsid w:val="00F63957"/>
    <w:rsid w:val="00F63B35"/>
    <w:rsid w:val="00F63B90"/>
    <w:rsid w:val="00F63C83"/>
    <w:rsid w:val="00F63C95"/>
    <w:rsid w:val="00F63E39"/>
    <w:rsid w:val="00F63E73"/>
    <w:rsid w:val="00F63ECF"/>
    <w:rsid w:val="00F642AE"/>
    <w:rsid w:val="00F6440A"/>
    <w:rsid w:val="00F64562"/>
    <w:rsid w:val="00F6477D"/>
    <w:rsid w:val="00F64965"/>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C88"/>
    <w:rsid w:val="00F67E06"/>
    <w:rsid w:val="00F67F50"/>
    <w:rsid w:val="00F70317"/>
    <w:rsid w:val="00F70426"/>
    <w:rsid w:val="00F70446"/>
    <w:rsid w:val="00F704CA"/>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0F"/>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A61"/>
    <w:rsid w:val="00F73CF2"/>
    <w:rsid w:val="00F73E02"/>
    <w:rsid w:val="00F741BC"/>
    <w:rsid w:val="00F74410"/>
    <w:rsid w:val="00F745D0"/>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482"/>
    <w:rsid w:val="00F7752E"/>
    <w:rsid w:val="00F775AB"/>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74"/>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4E83"/>
    <w:rsid w:val="00F85000"/>
    <w:rsid w:val="00F85380"/>
    <w:rsid w:val="00F8538F"/>
    <w:rsid w:val="00F8596D"/>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836"/>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301F"/>
    <w:rsid w:val="00F93236"/>
    <w:rsid w:val="00F933AB"/>
    <w:rsid w:val="00F9342F"/>
    <w:rsid w:val="00F93486"/>
    <w:rsid w:val="00F9351D"/>
    <w:rsid w:val="00F935E2"/>
    <w:rsid w:val="00F93706"/>
    <w:rsid w:val="00F93744"/>
    <w:rsid w:val="00F938BB"/>
    <w:rsid w:val="00F93956"/>
    <w:rsid w:val="00F93A3B"/>
    <w:rsid w:val="00F93ABE"/>
    <w:rsid w:val="00F93B26"/>
    <w:rsid w:val="00F93D2D"/>
    <w:rsid w:val="00F93E65"/>
    <w:rsid w:val="00F9433D"/>
    <w:rsid w:val="00F94590"/>
    <w:rsid w:val="00F9471D"/>
    <w:rsid w:val="00F9484C"/>
    <w:rsid w:val="00F94A0E"/>
    <w:rsid w:val="00F94ABE"/>
    <w:rsid w:val="00F94AEB"/>
    <w:rsid w:val="00F94BA2"/>
    <w:rsid w:val="00F94DA8"/>
    <w:rsid w:val="00F950F0"/>
    <w:rsid w:val="00F95152"/>
    <w:rsid w:val="00F95256"/>
    <w:rsid w:val="00F95378"/>
    <w:rsid w:val="00F95427"/>
    <w:rsid w:val="00F95650"/>
    <w:rsid w:val="00F957E9"/>
    <w:rsid w:val="00F95AD3"/>
    <w:rsid w:val="00F95B98"/>
    <w:rsid w:val="00F95CF5"/>
    <w:rsid w:val="00F960BC"/>
    <w:rsid w:val="00F965CB"/>
    <w:rsid w:val="00F967BB"/>
    <w:rsid w:val="00F96827"/>
    <w:rsid w:val="00F968A4"/>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4F"/>
    <w:rsid w:val="00FA0C56"/>
    <w:rsid w:val="00FA0D4F"/>
    <w:rsid w:val="00FA0F2E"/>
    <w:rsid w:val="00FA0F36"/>
    <w:rsid w:val="00FA110D"/>
    <w:rsid w:val="00FA1506"/>
    <w:rsid w:val="00FA1655"/>
    <w:rsid w:val="00FA186C"/>
    <w:rsid w:val="00FA193C"/>
    <w:rsid w:val="00FA1C16"/>
    <w:rsid w:val="00FA1C39"/>
    <w:rsid w:val="00FA1D6F"/>
    <w:rsid w:val="00FA1E79"/>
    <w:rsid w:val="00FA1EC8"/>
    <w:rsid w:val="00FA1ECC"/>
    <w:rsid w:val="00FA2139"/>
    <w:rsid w:val="00FA220A"/>
    <w:rsid w:val="00FA2370"/>
    <w:rsid w:val="00FA25B1"/>
    <w:rsid w:val="00FA273D"/>
    <w:rsid w:val="00FA2A4B"/>
    <w:rsid w:val="00FA2BEA"/>
    <w:rsid w:val="00FA2F41"/>
    <w:rsid w:val="00FA2FB0"/>
    <w:rsid w:val="00FA303A"/>
    <w:rsid w:val="00FA309E"/>
    <w:rsid w:val="00FA313C"/>
    <w:rsid w:val="00FA3150"/>
    <w:rsid w:val="00FA31D2"/>
    <w:rsid w:val="00FA3590"/>
    <w:rsid w:val="00FA39AE"/>
    <w:rsid w:val="00FA3BA6"/>
    <w:rsid w:val="00FA3C38"/>
    <w:rsid w:val="00FA3CBA"/>
    <w:rsid w:val="00FA3DD7"/>
    <w:rsid w:val="00FA410C"/>
    <w:rsid w:val="00FA4225"/>
    <w:rsid w:val="00FA46DC"/>
    <w:rsid w:val="00FA4823"/>
    <w:rsid w:val="00FA49B6"/>
    <w:rsid w:val="00FA49D1"/>
    <w:rsid w:val="00FA4A23"/>
    <w:rsid w:val="00FA4D96"/>
    <w:rsid w:val="00FA4E69"/>
    <w:rsid w:val="00FA4F24"/>
    <w:rsid w:val="00FA50C2"/>
    <w:rsid w:val="00FA5158"/>
    <w:rsid w:val="00FA51B5"/>
    <w:rsid w:val="00FA52D7"/>
    <w:rsid w:val="00FA532D"/>
    <w:rsid w:val="00FA54F7"/>
    <w:rsid w:val="00FA5689"/>
    <w:rsid w:val="00FA588B"/>
    <w:rsid w:val="00FA5961"/>
    <w:rsid w:val="00FA59AF"/>
    <w:rsid w:val="00FA59D9"/>
    <w:rsid w:val="00FA5C1C"/>
    <w:rsid w:val="00FA5CCA"/>
    <w:rsid w:val="00FA5CD8"/>
    <w:rsid w:val="00FA5D21"/>
    <w:rsid w:val="00FA5F8E"/>
    <w:rsid w:val="00FA60AA"/>
    <w:rsid w:val="00FA62BD"/>
    <w:rsid w:val="00FA69E8"/>
    <w:rsid w:val="00FA6D74"/>
    <w:rsid w:val="00FA6EC6"/>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46"/>
    <w:rsid w:val="00FB19DF"/>
    <w:rsid w:val="00FB1BE4"/>
    <w:rsid w:val="00FB1DFA"/>
    <w:rsid w:val="00FB1FC5"/>
    <w:rsid w:val="00FB204E"/>
    <w:rsid w:val="00FB21D1"/>
    <w:rsid w:val="00FB24B1"/>
    <w:rsid w:val="00FB279D"/>
    <w:rsid w:val="00FB2935"/>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6B"/>
    <w:rsid w:val="00FB6089"/>
    <w:rsid w:val="00FB640E"/>
    <w:rsid w:val="00FB6795"/>
    <w:rsid w:val="00FB6981"/>
    <w:rsid w:val="00FB6A10"/>
    <w:rsid w:val="00FB703E"/>
    <w:rsid w:val="00FB7129"/>
    <w:rsid w:val="00FB72A6"/>
    <w:rsid w:val="00FB73E1"/>
    <w:rsid w:val="00FB746D"/>
    <w:rsid w:val="00FB7551"/>
    <w:rsid w:val="00FB776F"/>
    <w:rsid w:val="00FB798A"/>
    <w:rsid w:val="00FB7AEB"/>
    <w:rsid w:val="00FB7C1E"/>
    <w:rsid w:val="00FB7D0D"/>
    <w:rsid w:val="00FB7E30"/>
    <w:rsid w:val="00FB7F24"/>
    <w:rsid w:val="00FB7FE3"/>
    <w:rsid w:val="00FC01FC"/>
    <w:rsid w:val="00FC0450"/>
    <w:rsid w:val="00FC0498"/>
    <w:rsid w:val="00FC04E8"/>
    <w:rsid w:val="00FC051F"/>
    <w:rsid w:val="00FC073C"/>
    <w:rsid w:val="00FC081A"/>
    <w:rsid w:val="00FC08F6"/>
    <w:rsid w:val="00FC0981"/>
    <w:rsid w:val="00FC0AF2"/>
    <w:rsid w:val="00FC0B0E"/>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16"/>
    <w:rsid w:val="00FC3254"/>
    <w:rsid w:val="00FC3480"/>
    <w:rsid w:val="00FC35AE"/>
    <w:rsid w:val="00FC35CB"/>
    <w:rsid w:val="00FC3617"/>
    <w:rsid w:val="00FC3856"/>
    <w:rsid w:val="00FC3908"/>
    <w:rsid w:val="00FC3AEF"/>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17C"/>
    <w:rsid w:val="00FC530B"/>
    <w:rsid w:val="00FC53B3"/>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0AC"/>
    <w:rsid w:val="00FC7342"/>
    <w:rsid w:val="00FC73F5"/>
    <w:rsid w:val="00FC74D2"/>
    <w:rsid w:val="00FC752B"/>
    <w:rsid w:val="00FC7597"/>
    <w:rsid w:val="00FC7683"/>
    <w:rsid w:val="00FC76DC"/>
    <w:rsid w:val="00FC7B14"/>
    <w:rsid w:val="00FC7B5E"/>
    <w:rsid w:val="00FC7E04"/>
    <w:rsid w:val="00FD00F0"/>
    <w:rsid w:val="00FD016D"/>
    <w:rsid w:val="00FD02A5"/>
    <w:rsid w:val="00FD04F2"/>
    <w:rsid w:val="00FD0BF4"/>
    <w:rsid w:val="00FD108B"/>
    <w:rsid w:val="00FD11DD"/>
    <w:rsid w:val="00FD13B9"/>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6D8"/>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3B2"/>
    <w:rsid w:val="00FE03D9"/>
    <w:rsid w:val="00FE0540"/>
    <w:rsid w:val="00FE0630"/>
    <w:rsid w:val="00FE0728"/>
    <w:rsid w:val="00FE084F"/>
    <w:rsid w:val="00FE0968"/>
    <w:rsid w:val="00FE0EB6"/>
    <w:rsid w:val="00FE0F31"/>
    <w:rsid w:val="00FE0FBD"/>
    <w:rsid w:val="00FE0FF8"/>
    <w:rsid w:val="00FE11B5"/>
    <w:rsid w:val="00FE12AC"/>
    <w:rsid w:val="00FE13C3"/>
    <w:rsid w:val="00FE17F3"/>
    <w:rsid w:val="00FE184B"/>
    <w:rsid w:val="00FE18A5"/>
    <w:rsid w:val="00FE1A29"/>
    <w:rsid w:val="00FE2009"/>
    <w:rsid w:val="00FE20E4"/>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17F"/>
    <w:rsid w:val="00FE3242"/>
    <w:rsid w:val="00FE32A1"/>
    <w:rsid w:val="00FE35AC"/>
    <w:rsid w:val="00FE369D"/>
    <w:rsid w:val="00FE3957"/>
    <w:rsid w:val="00FE3B9B"/>
    <w:rsid w:val="00FE3FF1"/>
    <w:rsid w:val="00FE4215"/>
    <w:rsid w:val="00FE429F"/>
    <w:rsid w:val="00FE4378"/>
    <w:rsid w:val="00FE4513"/>
    <w:rsid w:val="00FE4551"/>
    <w:rsid w:val="00FE47C8"/>
    <w:rsid w:val="00FE4BF3"/>
    <w:rsid w:val="00FE5172"/>
    <w:rsid w:val="00FE5210"/>
    <w:rsid w:val="00FE52E1"/>
    <w:rsid w:val="00FE5338"/>
    <w:rsid w:val="00FE559C"/>
    <w:rsid w:val="00FE5853"/>
    <w:rsid w:val="00FE5A9C"/>
    <w:rsid w:val="00FE5C8C"/>
    <w:rsid w:val="00FE5CD5"/>
    <w:rsid w:val="00FE61DE"/>
    <w:rsid w:val="00FE63FB"/>
    <w:rsid w:val="00FE64E6"/>
    <w:rsid w:val="00FE655B"/>
    <w:rsid w:val="00FE686A"/>
    <w:rsid w:val="00FE6BF8"/>
    <w:rsid w:val="00FE6DF1"/>
    <w:rsid w:val="00FE6EE9"/>
    <w:rsid w:val="00FE6F76"/>
    <w:rsid w:val="00FE7153"/>
    <w:rsid w:val="00FE71D6"/>
    <w:rsid w:val="00FE722F"/>
    <w:rsid w:val="00FE7241"/>
    <w:rsid w:val="00FE7372"/>
    <w:rsid w:val="00FE745B"/>
    <w:rsid w:val="00FE7646"/>
    <w:rsid w:val="00FE7746"/>
    <w:rsid w:val="00FE7839"/>
    <w:rsid w:val="00FE791A"/>
    <w:rsid w:val="00FE7B98"/>
    <w:rsid w:val="00FE7C2A"/>
    <w:rsid w:val="00FE7CEE"/>
    <w:rsid w:val="00FF0053"/>
    <w:rsid w:val="00FF0227"/>
    <w:rsid w:val="00FF059A"/>
    <w:rsid w:val="00FF0844"/>
    <w:rsid w:val="00FF08B7"/>
    <w:rsid w:val="00FF09F4"/>
    <w:rsid w:val="00FF0BA0"/>
    <w:rsid w:val="00FF0C9E"/>
    <w:rsid w:val="00FF0CE5"/>
    <w:rsid w:val="00FF0DF5"/>
    <w:rsid w:val="00FF1032"/>
    <w:rsid w:val="00FF10DD"/>
    <w:rsid w:val="00FF116B"/>
    <w:rsid w:val="00FF124D"/>
    <w:rsid w:val="00FF136C"/>
    <w:rsid w:val="00FF1404"/>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86"/>
    <w:rsid w:val="00FF22DF"/>
    <w:rsid w:val="00FF2406"/>
    <w:rsid w:val="00FF25BA"/>
    <w:rsid w:val="00FF25C5"/>
    <w:rsid w:val="00FF25F0"/>
    <w:rsid w:val="00FF26AC"/>
    <w:rsid w:val="00FF26FB"/>
    <w:rsid w:val="00FF289C"/>
    <w:rsid w:val="00FF2B5A"/>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CF1"/>
    <w:rsid w:val="00FF4FFE"/>
    <w:rsid w:val="00FF50C4"/>
    <w:rsid w:val="00FF527C"/>
    <w:rsid w:val="00FF5398"/>
    <w:rsid w:val="00FF5552"/>
    <w:rsid w:val="00FF5617"/>
    <w:rsid w:val="00FF5651"/>
    <w:rsid w:val="00FF59BF"/>
    <w:rsid w:val="00FF59E0"/>
    <w:rsid w:val="00FF5C0C"/>
    <w:rsid w:val="00FF5F04"/>
    <w:rsid w:val="00FF5F0B"/>
    <w:rsid w:val="00FF5F2A"/>
    <w:rsid w:val="00FF5FB2"/>
    <w:rsid w:val="00FF5FD2"/>
    <w:rsid w:val="00FF6015"/>
    <w:rsid w:val="00FF62A0"/>
    <w:rsid w:val="00FF640A"/>
    <w:rsid w:val="00FF6586"/>
    <w:rsid w:val="00FF6623"/>
    <w:rsid w:val="00FF6663"/>
    <w:rsid w:val="00FF67F9"/>
    <w:rsid w:val="00FF698E"/>
    <w:rsid w:val="00FF6CA2"/>
    <w:rsid w:val="00FF6F49"/>
    <w:rsid w:val="00FF7170"/>
    <w:rsid w:val="00FF7371"/>
    <w:rsid w:val="00FF7452"/>
    <w:rsid w:val="00FF75FD"/>
    <w:rsid w:val="00FF76DF"/>
    <w:rsid w:val="00FF7732"/>
    <w:rsid w:val="00FF77EE"/>
    <w:rsid w:val="00FF7876"/>
    <w:rsid w:val="00FF79EF"/>
    <w:rsid w:val="00FF7A80"/>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qFormat="1"/>
    <w:lsdException w:name="annotation text" w:uiPriority="99"/>
    <w:lsdException w:name="header" w:uiPriority="99" w:qFormat="1"/>
    <w:lsdException w:name="footer" w:uiPriority="99"/>
    <w:lsdException w:name="caption" w:qFormat="1"/>
    <w:lsdException w:name="endnote text" w:qFormat="1"/>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Заголовок ТАБЛ"/>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Таблица 9"/>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iPriority w:val="99"/>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uiPriority w:val="99"/>
    <w:rsid w:val="000F23DD"/>
  </w:style>
  <w:style w:type="paragraph" w:styleId="afd">
    <w:name w:val="footer"/>
    <w:aliases w:val=" Знак1"/>
    <w:basedOn w:val="af5"/>
    <w:link w:val="afe"/>
    <w:uiPriority w:val="99"/>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uiPriority w:val="99"/>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uiPriority w:val="34"/>
    <w:qFormat/>
    <w:rsid w:val="00103914"/>
    <w:pPr>
      <w:ind w:left="720"/>
      <w:contextualSpacing/>
    </w:pPr>
  </w:style>
  <w:style w:type="paragraph" w:styleId="aff1">
    <w:name w:val="No Spacing"/>
    <w:link w:val="aff2"/>
    <w:uiPriority w:val="1"/>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rsid w:val="00E22194"/>
    <w:rPr>
      <w:rFonts w:ascii="Arial" w:eastAsia="Times New Roman" w:hAnsi="Arial" w:cs="Arial"/>
      <w:sz w:val="16"/>
      <w:szCs w:val="20"/>
      <w:lang w:eastAsia="ar-SA"/>
    </w:rPr>
  </w:style>
  <w:style w:type="table" w:styleId="aff6">
    <w:name w:val="Table Grid"/>
    <w:aliases w:val="ПФ-стиль табл"/>
    <w:basedOn w:val="af7"/>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qFormat/>
    <w:rsid w:val="00511A7F"/>
    <w:rPr>
      <w:b/>
      <w:bCs/>
    </w:rPr>
  </w:style>
  <w:style w:type="paragraph" w:styleId="aff8">
    <w:name w:val="footnote text"/>
    <w:aliases w:val="Table_Footnote_last Знак,Table_Footnote_last Знак Знак,Table_Footnote_las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aliases w:val="Table_Footnote_last Знак Знак2,Table_Footnote_last Знак Знак Знак1,Table_Footnote_last Знак2"/>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Название таблицы"/>
    <w:basedOn w:val="af5"/>
    <w:link w:val="afff6"/>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Название таблицы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uiPriority w:val="99"/>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uiPriority w:val="9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uiPriority w:val="9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uiPriority w:val="9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uiPriority w:val="9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uiPriority w:val="9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rsid w:val="00EC3D1F"/>
    <w:rPr>
      <w:b/>
      <w:bCs/>
    </w:rPr>
  </w:style>
  <w:style w:type="character" w:customStyle="1" w:styleId="affffffffffc">
    <w:name w:val="Тема примечания Знак"/>
    <w:basedOn w:val="affffffffffa"/>
    <w:link w:val="affffffffffb"/>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uiPriority w:val="9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link w:val="affffffffffff8"/>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9">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b">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c">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e">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f">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0">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1">
    <w:name w:val="Шапка таблицы"/>
    <w:basedOn w:val="afffffffffffff2"/>
    <w:next w:val="af5"/>
    <w:qFormat/>
    <w:rsid w:val="00A5071E"/>
    <w:pPr>
      <w:jc w:val="center"/>
    </w:pPr>
  </w:style>
  <w:style w:type="paragraph" w:customStyle="1" w:styleId="afffffffffffff2">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3">
    <w:name w:val="Таблица"/>
    <w:basedOn w:val="afffffffffffff2"/>
    <w:next w:val="af5"/>
    <w:link w:val="afffffffffffff4"/>
    <w:qFormat/>
    <w:rsid w:val="00A5071E"/>
  </w:style>
  <w:style w:type="paragraph" w:customStyle="1" w:styleId="afffffffffffff5">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6">
    <w:name w:val="надстрочный"/>
    <w:rsid w:val="00A5071E"/>
    <w:rPr>
      <w:rFonts w:ascii="Times New Roman" w:hAnsi="Times New Roman"/>
      <w:i/>
      <w:iCs/>
      <w:sz w:val="24"/>
    </w:rPr>
  </w:style>
  <w:style w:type="paragraph" w:customStyle="1" w:styleId="afffffffffffff7">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8">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9">
    <w:name w:val="Состав проекта"/>
    <w:basedOn w:val="afffffffffffff1"/>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a">
    <w:name w:val="Название Таблицы"/>
    <w:basedOn w:val="af5"/>
    <w:link w:val="afffffffffffff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c">
    <w:name w:val="По ширине"/>
    <w:basedOn w:val="af5"/>
    <w:link w:val="af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e">
    <w:name w:val="нумерованный"/>
    <w:rsid w:val="00A5071E"/>
  </w:style>
  <w:style w:type="paragraph" w:customStyle="1" w:styleId="affffffffffffff">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0">
    <w:name w:val="Аннотация"/>
    <w:aliases w:val="состав проекта НЕФТЕТЕХПРОЕКТ,НТП- Введение,Приложения"/>
    <w:basedOn w:val="affffffffffffd"/>
    <w:next w:val="af5"/>
    <w:rsid w:val="00A5071E"/>
    <w:pPr>
      <w:ind w:firstLine="0"/>
      <w:jc w:val="center"/>
    </w:pPr>
  </w:style>
  <w:style w:type="paragraph" w:customStyle="1" w:styleId="affffffffffffff1">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2">
    <w:name w:val="По ширине НЕФТЕТЕХПРОЕКТ"/>
    <w:basedOn w:val="af5"/>
    <w:link w:val="af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4">
    <w:name w:val="Подзаголовок НЕФТЕТЕХПРОЕКТ"/>
    <w:basedOn w:val="25"/>
    <w:next w:val="af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5">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6">
    <w:name w:val="Приложение НЕФТЕТЕХПРОЕКТ"/>
    <w:basedOn w:val="17"/>
    <w:next w:val="af5"/>
    <w:link w:val="affffffffffffff7"/>
    <w:rsid w:val="00A5071E"/>
    <w:pPr>
      <w:pageBreakBefore/>
      <w:suppressAutoHyphens/>
    </w:pPr>
    <w:rPr>
      <w:color w:val="000000"/>
      <w:w w:val="0"/>
      <w:sz w:val="32"/>
      <w:szCs w:val="32"/>
      <w:lang w:val="x-none" w:eastAsia="en-US" w:bidi="en-US"/>
    </w:rPr>
  </w:style>
  <w:style w:type="paragraph" w:customStyle="1" w:styleId="affffffffffffff8">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9">
    <w:name w:val="Рисунок НЕФТЕТЕХПРОЕКТ"/>
    <w:basedOn w:val="af5"/>
    <w:next w:val="afffffffffffff7"/>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a">
    <w:name w:val="Содержание НЕФТЕТЕХПРОЕКТ"/>
    <w:basedOn w:val="affffffffffffff0"/>
    <w:next w:val="1f8"/>
    <w:rsid w:val="00A5071E"/>
  </w:style>
  <w:style w:type="numbering" w:customStyle="1" w:styleId="affffffffffffffb">
    <w:name w:val="Стиль нумерованный"/>
    <w:rsid w:val="00A5071E"/>
  </w:style>
  <w:style w:type="paragraph" w:customStyle="1" w:styleId="affffffffffffffc">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d">
    <w:name w:val="Шапка таблицы НЕФТЕТЕХПРОЕКТ"/>
    <w:basedOn w:val="af5"/>
    <w:next w:val="af5"/>
    <w:link w:val="affffffffffffffe"/>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d">
    <w:name w:val="По ширине Знак"/>
    <w:link w:val="afffffffffffffc"/>
    <w:rsid w:val="00A5071E"/>
    <w:rPr>
      <w:rFonts w:ascii="Times New Roman" w:eastAsia="Times New Roman" w:hAnsi="Times New Roman" w:cs="Times New Roman"/>
      <w:sz w:val="24"/>
      <w:szCs w:val="20"/>
      <w:lang w:val="x-none" w:eastAsia="x-none"/>
    </w:rPr>
  </w:style>
  <w:style w:type="character" w:customStyle="1" w:styleId="affffffffffffff3">
    <w:name w:val="По ширине НЕФТЕТЕХПРОЕКТ Знак"/>
    <w:link w:val="affffffffffffff2"/>
    <w:rsid w:val="00A5071E"/>
    <w:rPr>
      <w:rFonts w:ascii="Times New Roman" w:eastAsia="Times New Roman" w:hAnsi="Times New Roman" w:cs="Times New Roman"/>
      <w:sz w:val="24"/>
      <w:szCs w:val="20"/>
      <w:lang w:eastAsia="ru-RU"/>
    </w:rPr>
  </w:style>
  <w:style w:type="character" w:customStyle="1" w:styleId="affffffffffffff7">
    <w:name w:val="Приложение НЕФТЕТЕХПРОЕКТ Знак"/>
    <w:link w:val="af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ff">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0">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1">
    <w:name w:val="Основной текст СамНИПИ Знак Знак"/>
    <w:rsid w:val="00A5071E"/>
    <w:rPr>
      <w:rFonts w:ascii="Arial" w:hAnsi="Arial"/>
      <w:bCs/>
      <w:lang w:val="ru-RU" w:eastAsia="ru-RU" w:bidi="ar-SA"/>
    </w:rPr>
  </w:style>
  <w:style w:type="character" w:customStyle="1" w:styleId="afffffffffffffff2">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3">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4">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5">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6">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7">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8">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9">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a">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b">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c">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d">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e">
    <w:name w:val="Обычный текст"/>
    <w:basedOn w:val="af5"/>
    <w:link w:val="affffffffffffffff"/>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f">
    <w:name w:val="Обычный текст Знак"/>
    <w:link w:val="afffffffffffffffe"/>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0">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1">
    <w:name w:val="табл_заголовок Знак Знак Знак Знак"/>
    <w:link w:val="affffffffffffffff2"/>
    <w:locked/>
    <w:rsid w:val="00A5071E"/>
    <w:rPr>
      <w:noProof/>
      <w:sz w:val="24"/>
      <w:lang w:eastAsia="ru-RU"/>
    </w:rPr>
  </w:style>
  <w:style w:type="paragraph" w:customStyle="1" w:styleId="affffffffffffffff2">
    <w:name w:val="табл_заголовок Знак Знак Знак"/>
    <w:link w:val="affffffffffffffff1"/>
    <w:rsid w:val="00A5071E"/>
    <w:pPr>
      <w:keepNext/>
      <w:keepLines/>
      <w:spacing w:after="0" w:line="240" w:lineRule="auto"/>
      <w:jc w:val="center"/>
    </w:pPr>
    <w:rPr>
      <w:noProof/>
      <w:sz w:val="24"/>
      <w:lang w:eastAsia="ru-RU"/>
    </w:rPr>
  </w:style>
  <w:style w:type="character" w:customStyle="1" w:styleId="affffffffffffffff3">
    <w:name w:val="табл_строка Знак Знак Знак"/>
    <w:link w:val="affffffffffffffff4"/>
    <w:locked/>
    <w:rsid w:val="00A5071E"/>
    <w:rPr>
      <w:sz w:val="24"/>
    </w:rPr>
  </w:style>
  <w:style w:type="paragraph" w:customStyle="1" w:styleId="affffffffffffffff4">
    <w:name w:val="табл_строка Знак Знак"/>
    <w:basedOn w:val="affb"/>
    <w:link w:val="affffffffffffffff3"/>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5">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6">
    <w:name w:val="Приложение Знак"/>
    <w:rsid w:val="00FF0DF5"/>
    <w:rPr>
      <w:rFonts w:ascii="Arial" w:hAnsi="Arial"/>
      <w:kern w:val="28"/>
      <w:sz w:val="28"/>
      <w:lang w:val="en-US"/>
    </w:rPr>
  </w:style>
  <w:style w:type="character" w:customStyle="1" w:styleId="affffffffffffffff7">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8"/>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9">
    <w:name w:val="Основной текст СамНИПИ Знак Знак Знак"/>
    <w:rsid w:val="00FF0DF5"/>
    <w:rPr>
      <w:rFonts w:ascii="Arial" w:hAnsi="Arial"/>
      <w:bCs/>
    </w:rPr>
  </w:style>
  <w:style w:type="paragraph" w:customStyle="1" w:styleId="affffffffffffffffa">
    <w:name w:val="Таблица_Шапка_СамНИПИ Знак Знак"/>
    <w:link w:val="affffffffffffffffb"/>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b">
    <w:name w:val="Таблица_Шапка_СамНИПИ Знак Знак Знак"/>
    <w:link w:val="affffffffffffffffa"/>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c">
    <w:name w:val="ГОЧС Основной текст"/>
    <w:basedOn w:val="af5"/>
    <w:link w:val="affffffffffffffffd"/>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d">
    <w:name w:val="ГОЧС Основной текст Знак"/>
    <w:link w:val="affffffffffffffffc"/>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e">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f">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0">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1">
    <w:name w:val="текст"/>
    <w:basedOn w:val="af5"/>
    <w:link w:val="afffffffffffffffff2"/>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2">
    <w:name w:val="текст Знак"/>
    <w:basedOn w:val="af6"/>
    <w:link w:val="afffffffffffffffff1"/>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3">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4">
    <w:name w:val="Основной стиль Знак"/>
    <w:link w:val="afffffffffffffffff5"/>
    <w:locked/>
    <w:rsid w:val="00E32A78"/>
    <w:rPr>
      <w:rFonts w:ascii="Arial" w:hAnsi="Arial" w:cs="Arial"/>
      <w:szCs w:val="28"/>
      <w:lang w:val="x-none" w:eastAsia="x-none"/>
    </w:rPr>
  </w:style>
  <w:style w:type="paragraph" w:customStyle="1" w:styleId="afffffffffffffffff5">
    <w:name w:val="Основной стиль"/>
    <w:basedOn w:val="af5"/>
    <w:link w:val="afffffffffffffffff4"/>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6">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8">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e">
    <w:name w:val="Шапка таблицы НЕФТЕТЕХПРОЕКТ Знак"/>
    <w:link w:val="affffffffffffffd"/>
    <w:rsid w:val="00E547EC"/>
    <w:rPr>
      <w:rFonts w:ascii="Times New Roman" w:eastAsia="Times New Roman" w:hAnsi="Times New Roman" w:cs="Times New Roman"/>
      <w:color w:val="000000"/>
      <w:szCs w:val="32"/>
      <w:lang w:eastAsia="ru-RU"/>
    </w:rPr>
  </w:style>
  <w:style w:type="paragraph" w:customStyle="1" w:styleId="afffffffffffffffff9">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a">
    <w:name w:val="НИПИ ОНГМ"/>
    <w:link w:val="afffffffffffffffffb"/>
    <w:qFormat/>
    <w:rsid w:val="00E547EC"/>
    <w:pPr>
      <w:spacing w:after="0" w:line="360" w:lineRule="auto"/>
      <w:ind w:firstLine="709"/>
      <w:jc w:val="both"/>
    </w:pPr>
    <w:rPr>
      <w:rFonts w:ascii="ISOCPEUR" w:eastAsia="Calibri" w:hAnsi="ISOCPEUR" w:cs="Times New Roman"/>
      <w:sz w:val="24"/>
    </w:rPr>
  </w:style>
  <w:style w:type="character" w:customStyle="1" w:styleId="afffffffffffffffffb">
    <w:name w:val="НИПИ ОНГМ Знак"/>
    <w:link w:val="afffffffffffffffffa"/>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c">
    <w:name w:val="Подпись к таблице_"/>
    <w:link w:val="afffffffffffffffffd"/>
    <w:rsid w:val="000822A9"/>
    <w:rPr>
      <w:rFonts w:ascii="Calibri" w:eastAsia="Calibri" w:hAnsi="Calibri" w:cs="Calibri"/>
      <w:i/>
      <w:iCs/>
      <w:sz w:val="16"/>
      <w:szCs w:val="16"/>
      <w:shd w:val="clear" w:color="auto" w:fill="FFFFFF"/>
    </w:rPr>
  </w:style>
  <w:style w:type="paragraph" w:customStyle="1" w:styleId="afffffffffffffffffd">
    <w:name w:val="Подпись к таблице"/>
    <w:basedOn w:val="af5"/>
    <w:link w:val="afffffffffffffffffc"/>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e">
    <w:name w:val="Îáû÷íûé"/>
    <w:link w:val="affffffffffffffffff"/>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f">
    <w:name w:val="Îáû÷íûé Знак"/>
    <w:link w:val="afffffffffffffffffe"/>
    <w:rsid w:val="000822A9"/>
    <w:rPr>
      <w:rFonts w:ascii="Times New Roman" w:eastAsia="Times New Roman" w:hAnsi="Times New Roman" w:cs="Times New Roman"/>
      <w:sz w:val="20"/>
      <w:szCs w:val="20"/>
      <w:lang w:eastAsia="ru-RU"/>
    </w:rPr>
  </w:style>
  <w:style w:type="paragraph" w:customStyle="1" w:styleId="affffffffffffffffff0">
    <w:name w:val="СТИЛЬ ПЗ"/>
    <w:basedOn w:val="af5"/>
    <w:link w:val="affffffffffffffffff1"/>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1">
    <w:name w:val="СТИЛЬ ПЗ Знак"/>
    <w:link w:val="affffffffffffffffff0"/>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2">
    <w:name w:val="Текст отчёта"/>
    <w:basedOn w:val="af5"/>
    <w:link w:val="affffffffffffffffff3"/>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3">
    <w:name w:val="Текст отчёта Знак"/>
    <w:link w:val="affffffffffffffffff2"/>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4">
    <w:name w:val="Текст Анкор"/>
    <w:basedOn w:val="af5"/>
    <w:link w:val="affffffffffffffffff5"/>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5">
    <w:name w:val="Текст Анкор Знак"/>
    <w:link w:val="affffffffffffffffff4"/>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4"/>
    <w:link w:val="affffffffffffffffff6"/>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6">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7">
    <w:name w:val="Текст таблица Анкор"/>
    <w:basedOn w:val="affffffffffffffffff4"/>
    <w:link w:val="affffffffffffffffff8"/>
    <w:qFormat/>
    <w:rsid w:val="000822A9"/>
    <w:pPr>
      <w:ind w:firstLine="0"/>
      <w:jc w:val="center"/>
    </w:pPr>
    <w:rPr>
      <w:noProof/>
    </w:rPr>
  </w:style>
  <w:style w:type="character" w:customStyle="1" w:styleId="affffffffffffffffff8">
    <w:name w:val="Текст таблица Анкор Знак"/>
    <w:link w:val="affffffffffffffffff7"/>
    <w:rsid w:val="000822A9"/>
    <w:rPr>
      <w:rFonts w:ascii="Segoe UI" w:eastAsia="Calibri" w:hAnsi="Segoe UI" w:cs="Times New Roman"/>
      <w:noProof/>
      <w:lang w:val="x-none"/>
    </w:rPr>
  </w:style>
  <w:style w:type="paragraph" w:customStyle="1" w:styleId="affffffffffffffffff9">
    <w:name w:val="Пункт Анкор"/>
    <w:basedOn w:val="17"/>
    <w:next w:val="affffffffffffffffff4"/>
    <w:link w:val="affffffffffffffffffa"/>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a">
    <w:name w:val="Пункт Анкор Знак"/>
    <w:link w:val="affffffffffffffffff9"/>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b">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c">
    <w:name w:val="Стиль части"/>
    <w:basedOn w:val="17"/>
    <w:rsid w:val="006767F2"/>
    <w:pPr>
      <w:spacing w:after="60"/>
    </w:pPr>
    <w:rPr>
      <w:rFonts w:ascii="Arial" w:hAnsi="Arial"/>
      <w:kern w:val="28"/>
      <w:szCs w:val="32"/>
      <w:lang w:val="x-none" w:eastAsia="x-none"/>
    </w:rPr>
  </w:style>
  <w:style w:type="paragraph" w:styleId="affffffffffffffffffd">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e">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f">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0">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1">
    <w:name w:val="примечание_продолжение"/>
    <w:basedOn w:val="affffffffffffffffffe"/>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2">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3">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6">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8">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9">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a">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b">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c">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d">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e">
    <w:name w:val="Основной_штамп_изм"/>
    <w:basedOn w:val="af5"/>
    <w:link w:val="affffffffffffffffffff"/>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f">
    <w:name w:val="Основной_штамп_изм Знак"/>
    <w:link w:val="afffffffffffffffffffe"/>
    <w:rsid w:val="006057FC"/>
    <w:rPr>
      <w:rFonts w:ascii="Times New Roman" w:eastAsia="Times New Roman" w:hAnsi="Times New Roman" w:cs="Times New Roman"/>
      <w:sz w:val="16"/>
      <w:szCs w:val="24"/>
      <w:lang w:val="x-none" w:eastAsia="x-none"/>
    </w:rPr>
  </w:style>
  <w:style w:type="paragraph" w:customStyle="1" w:styleId="affffffffffffffffffff0">
    <w:name w:val="Основной_штамп_дата"/>
    <w:basedOn w:val="af5"/>
    <w:link w:val="affffffffffffffffffff1"/>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1">
    <w:name w:val="Основной_штамп_дата Знак"/>
    <w:link w:val="affffffffffffffffffff0"/>
    <w:rsid w:val="006057FC"/>
    <w:rPr>
      <w:rFonts w:ascii="Times New Roman" w:eastAsia="Times New Roman" w:hAnsi="Times New Roman" w:cs="Times New Roman"/>
      <w:sz w:val="18"/>
      <w:szCs w:val="24"/>
      <w:lang w:val="x-none" w:eastAsia="x-none"/>
    </w:rPr>
  </w:style>
  <w:style w:type="character" w:customStyle="1" w:styleId="affffffffffffffffffff2">
    <w:name w:val="Основной_штамп_копировал_формат Знак"/>
    <w:link w:val="affffffffffffffffffff3"/>
    <w:rsid w:val="006057FC"/>
    <w:rPr>
      <w:lang w:val="x-none" w:eastAsia="x-none"/>
    </w:rPr>
  </w:style>
  <w:style w:type="paragraph" w:customStyle="1" w:styleId="affffffffffffffffffff3">
    <w:name w:val="Основной_штамп_копировал_формат"/>
    <w:basedOn w:val="af5"/>
    <w:link w:val="affffffffffffffffffff2"/>
    <w:rsid w:val="006057FC"/>
    <w:pPr>
      <w:spacing w:after="0" w:line="240" w:lineRule="auto"/>
      <w:jc w:val="center"/>
    </w:pPr>
    <w:rPr>
      <w:lang w:val="x-none" w:eastAsia="x-none"/>
    </w:rPr>
  </w:style>
  <w:style w:type="paragraph" w:customStyle="1" w:styleId="affffffffffffffffffff4">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5">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6">
    <w:name w:val="Основной_штамп_фирма"/>
    <w:basedOn w:val="af5"/>
    <w:link w:val="affffffffffffffffffff7"/>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7">
    <w:name w:val="Основной_штамп_фирма Знак"/>
    <w:link w:val="affffffffffffffffffff6"/>
    <w:rsid w:val="006057FC"/>
    <w:rPr>
      <w:rFonts w:ascii="Times New Roman" w:eastAsia="Times New Roman" w:hAnsi="Times New Roman" w:cs="Times New Roman"/>
      <w:sz w:val="20"/>
      <w:szCs w:val="24"/>
      <w:lang w:val="x-none" w:eastAsia="x-none"/>
    </w:rPr>
  </w:style>
  <w:style w:type="paragraph" w:customStyle="1" w:styleId="affffffffffffffffffff8">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9">
    <w:name w:val="Основной_штамп_номер_листов"/>
    <w:basedOn w:val="affffffffffffffffffff8"/>
    <w:rsid w:val="006057FC"/>
    <w:rPr>
      <w:sz w:val="20"/>
      <w:lang w:val="en-US"/>
    </w:rPr>
  </w:style>
  <w:style w:type="paragraph" w:customStyle="1" w:styleId="affffffffffffffffffffa">
    <w:name w:val="Основной_штамп_стадия"/>
    <w:basedOn w:val="affffffffffffffffffff8"/>
    <w:rsid w:val="006057FC"/>
  </w:style>
  <w:style w:type="paragraph" w:customStyle="1" w:styleId="affffffffffffffffffffb">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c">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d">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e">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f">
    <w:name w:val="ГеоРад"/>
    <w:basedOn w:val="1f8"/>
    <w:link w:val="afffffffffffffffffffff0"/>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0">
    <w:name w:val="ГеоРад Знак"/>
    <w:link w:val="afffffffffffffffffffff"/>
    <w:rsid w:val="006057FC"/>
    <w:rPr>
      <w:rFonts w:ascii="Arial" w:eastAsia="Times New Roman" w:hAnsi="Arial" w:cs="Times New Roman"/>
      <w:caps/>
      <w:noProof/>
      <w:sz w:val="20"/>
      <w:szCs w:val="20"/>
      <w:lang w:val="x-none" w:eastAsia="x-none"/>
    </w:rPr>
  </w:style>
  <w:style w:type="character" w:styleId="afffffffffffffffffffff1">
    <w:name w:val="Intense Emphasis"/>
    <w:uiPriority w:val="21"/>
    <w:qFormat/>
    <w:rsid w:val="006057FC"/>
    <w:rPr>
      <w:b/>
      <w:bCs/>
      <w:i/>
      <w:iCs/>
      <w:color w:val="4F81BD"/>
    </w:rPr>
  </w:style>
  <w:style w:type="character" w:styleId="afffffffffffffffffffff2">
    <w:name w:val="Subtle Reference"/>
    <w:uiPriority w:val="31"/>
    <w:qFormat/>
    <w:rsid w:val="006057FC"/>
    <w:rPr>
      <w:smallCaps/>
      <w:color w:val="C0504D"/>
      <w:u w:val="single"/>
    </w:rPr>
  </w:style>
  <w:style w:type="character" w:styleId="afffffffffffffffffffff3">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4">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5">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6">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7">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8">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9">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a">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b">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c">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d">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e">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f">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0">
    <w:name w:val="Титул_изменения_активный"/>
    <w:basedOn w:val="afffffffffffffffffffff8"/>
    <w:rsid w:val="00F461CE"/>
    <w:pPr>
      <w:framePr w:hSpace="567" w:wrap="around" w:vAnchor="page" w:hAnchor="page" w:x="1532" w:y="14176"/>
      <w:ind w:left="-284" w:right="-284"/>
      <w:suppressOverlap/>
    </w:pPr>
    <w:rPr>
      <w:sz w:val="20"/>
    </w:rPr>
  </w:style>
  <w:style w:type="paragraph" w:customStyle="1" w:styleId="affffffffffffffffffffff1">
    <w:name w:val="Титул_изменения_неактивный"/>
    <w:basedOn w:val="affffffffffffffffffffff0"/>
    <w:rsid w:val="00F461CE"/>
    <w:pPr>
      <w:framePr w:wrap="around"/>
    </w:pPr>
    <w:rPr>
      <w:color w:val="FFFFFF"/>
    </w:rPr>
  </w:style>
  <w:style w:type="paragraph" w:customStyle="1" w:styleId="affffffffffffffffffffff2">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3">
    <w:name w:val="Титут_Подраздел"/>
    <w:basedOn w:val="affffffffffffffffffffff2"/>
    <w:qFormat/>
    <w:rsid w:val="00F461CE"/>
    <w:rPr>
      <w:bCs/>
    </w:rPr>
  </w:style>
  <w:style w:type="paragraph" w:customStyle="1" w:styleId="affffffffffffffffffffff4">
    <w:name w:val="Титул_Книга"/>
    <w:basedOn w:val="affffffffffffffffffffff3"/>
    <w:qFormat/>
    <w:rsid w:val="00F461CE"/>
    <w:rPr>
      <w:bCs w:val="0"/>
    </w:rPr>
  </w:style>
  <w:style w:type="paragraph" w:customStyle="1" w:styleId="affffffffffffffffffffff5">
    <w:name w:val="Титул_Номер_тома"/>
    <w:basedOn w:val="afffffffffffffffffffffd"/>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6">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7">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8">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9">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8">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a">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b">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c">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d">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e">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f">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0">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1">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uiPriority w:val="99"/>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2">
    <w:name w:val="Основной текст продолжение Знак Знак Знак"/>
    <w:basedOn w:val="affb"/>
    <w:next w:val="affb"/>
    <w:link w:val="afffffffffffffffffffffff3"/>
    <w:rsid w:val="00F461CE"/>
    <w:pPr>
      <w:widowControl w:val="0"/>
      <w:tabs>
        <w:tab w:val="left" w:pos="851"/>
      </w:tabs>
      <w:spacing w:before="120"/>
      <w:ind w:firstLine="709"/>
    </w:pPr>
    <w:rPr>
      <w:sz w:val="24"/>
    </w:rPr>
  </w:style>
  <w:style w:type="character" w:customStyle="1" w:styleId="afffffffffffffffffffffff3">
    <w:name w:val="Основной текст продолжение Знак Знак Знак Знак"/>
    <w:link w:val="afffffffffffffffffffffff2"/>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4">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5">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6">
    <w:name w:val="А Абзац Знак"/>
    <w:link w:val="afffffffffffffffffffffff7"/>
    <w:locked/>
    <w:rsid w:val="00F04400"/>
    <w:rPr>
      <w:sz w:val="24"/>
      <w:szCs w:val="24"/>
      <w:lang w:val="x-none" w:eastAsia="x-none"/>
    </w:rPr>
  </w:style>
  <w:style w:type="paragraph" w:customStyle="1" w:styleId="afffffffffffffffffffffff7">
    <w:name w:val="А Абзац"/>
    <w:basedOn w:val="af5"/>
    <w:link w:val="afffffffffffffffffffffff6"/>
    <w:qFormat/>
    <w:rsid w:val="00F04400"/>
    <w:pPr>
      <w:spacing w:after="0" w:line="240" w:lineRule="auto"/>
      <w:ind w:firstLine="709"/>
      <w:jc w:val="both"/>
    </w:pPr>
    <w:rPr>
      <w:sz w:val="24"/>
      <w:szCs w:val="24"/>
      <w:lang w:val="x-none" w:eastAsia="x-none"/>
    </w:rPr>
  </w:style>
  <w:style w:type="character" w:customStyle="1" w:styleId="afffffffffffffffffffffff8">
    <w:name w:val="А Маркер Знак"/>
    <w:link w:val="a5"/>
    <w:locked/>
    <w:rsid w:val="00F04400"/>
    <w:rPr>
      <w:sz w:val="24"/>
      <w:szCs w:val="24"/>
      <w:lang w:val="x-none" w:eastAsia="x-none"/>
    </w:rPr>
  </w:style>
  <w:style w:type="paragraph" w:customStyle="1" w:styleId="a5">
    <w:name w:val="А Маркер"/>
    <w:basedOn w:val="aff"/>
    <w:link w:val="afffffffffffffffffffffff8"/>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9">
    <w:name w:val="А Таблица Знак"/>
    <w:link w:val="afffffffffffffffffffffffa"/>
    <w:locked/>
    <w:rsid w:val="00F04400"/>
    <w:rPr>
      <w:sz w:val="24"/>
      <w:szCs w:val="24"/>
      <w:lang w:val="x-none" w:eastAsia="x-none"/>
    </w:rPr>
  </w:style>
  <w:style w:type="paragraph" w:customStyle="1" w:styleId="afffffffffffffffffffffffa">
    <w:name w:val="А Таблица"/>
    <w:basedOn w:val="af5"/>
    <w:link w:val="afffffffffffffffffffffff9"/>
    <w:qFormat/>
    <w:rsid w:val="00F04400"/>
    <w:pPr>
      <w:spacing w:after="0" w:line="240" w:lineRule="auto"/>
      <w:jc w:val="center"/>
    </w:pPr>
    <w:rPr>
      <w:sz w:val="24"/>
      <w:szCs w:val="24"/>
      <w:lang w:val="x-none" w:eastAsia="x-none"/>
    </w:rPr>
  </w:style>
  <w:style w:type="character" w:customStyle="1" w:styleId="afffffffffffffffffffffffb">
    <w:name w:val="А Подзаголовок Знак"/>
    <w:link w:val="afffffffffffffffffffffffc"/>
    <w:locked/>
    <w:rsid w:val="00F04400"/>
    <w:rPr>
      <w:b/>
      <w:sz w:val="24"/>
      <w:szCs w:val="24"/>
    </w:rPr>
  </w:style>
  <w:style w:type="paragraph" w:customStyle="1" w:styleId="afffffffffffffffffffffffc">
    <w:name w:val="А Подзаголовок"/>
    <w:basedOn w:val="af5"/>
    <w:link w:val="afffffffffffffffffffffffb"/>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d">
    <w:name w:val="Обычный.Нормальный"/>
    <w:link w:val="afffffffffffffffffffffffe"/>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e">
    <w:name w:val="Обычный.Нормальный Знак"/>
    <w:link w:val="afffffffffffffffffffffffd"/>
    <w:locked/>
    <w:rsid w:val="006F312C"/>
    <w:rPr>
      <w:rFonts w:ascii="Times New Roman" w:eastAsia="Times New Roman" w:hAnsi="Times New Roman" w:cs="Times New Roman"/>
      <w:sz w:val="24"/>
      <w:szCs w:val="20"/>
      <w:lang w:eastAsia="ru-RU"/>
    </w:rPr>
  </w:style>
  <w:style w:type="paragraph" w:customStyle="1" w:styleId="affffffffffffffffffffffff">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b">
    <w:name w:val="Название Таблицы Знак"/>
    <w:link w:val="afffffffffffffa"/>
    <w:rsid w:val="006F312C"/>
    <w:rPr>
      <w:rFonts w:ascii="Times New Roman" w:eastAsia="Times New Roman" w:hAnsi="Times New Roman" w:cs="Times New Roman"/>
      <w:bCs/>
      <w:sz w:val="24"/>
      <w:szCs w:val="20"/>
      <w:lang w:eastAsia="ru-RU"/>
    </w:rPr>
  </w:style>
  <w:style w:type="paragraph" w:customStyle="1" w:styleId="affffffffffffffffffffffff0">
    <w:name w:val="Осн. текст Знак"/>
    <w:basedOn w:val="af5"/>
    <w:link w:val="affffffffffffffffffffffff1"/>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1">
    <w:name w:val="Осн. текст Знак Знак"/>
    <w:link w:val="affffffffffffffffffffffff0"/>
    <w:rsid w:val="006F312C"/>
    <w:rPr>
      <w:rFonts w:ascii="Times New Roman" w:eastAsia="Times New Roman" w:hAnsi="Times New Roman" w:cs="Times New Roman"/>
      <w:sz w:val="24"/>
      <w:szCs w:val="20"/>
      <w:lang w:eastAsia="ru-RU"/>
    </w:rPr>
  </w:style>
  <w:style w:type="paragraph" w:customStyle="1" w:styleId="affffffffffffffffffffffff2">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4">
    <w:name w:val="Таблица Знак"/>
    <w:link w:val="afffffffffffff3"/>
    <w:rsid w:val="006F312C"/>
    <w:rPr>
      <w:rFonts w:ascii="Times New Roman" w:eastAsia="Times New Roman" w:hAnsi="Times New Roman" w:cs="Times New Roman"/>
      <w:sz w:val="24"/>
      <w:szCs w:val="20"/>
      <w:lang w:eastAsia="ru-RU"/>
    </w:rPr>
  </w:style>
  <w:style w:type="paragraph" w:customStyle="1" w:styleId="affffffffffffffffffffffff3">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4">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5">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6">
    <w:name w:val="ОСНОВНОЙ ТЕКСТ"/>
    <w:basedOn w:val="af5"/>
    <w:link w:val="affffffffffffffffffffffff7"/>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7">
    <w:name w:val="ОСНОВНОЙ ТЕКСТ Знак"/>
    <w:link w:val="affffffffffffffffffffffff6"/>
    <w:rsid w:val="006F312C"/>
    <w:rPr>
      <w:rFonts w:ascii="Times New Roman" w:eastAsia="Times New Roman" w:hAnsi="Times New Roman" w:cs="Times New Roman"/>
      <w:sz w:val="24"/>
      <w:szCs w:val="20"/>
      <w:lang w:eastAsia="ru-RU"/>
    </w:rPr>
  </w:style>
  <w:style w:type="paragraph" w:customStyle="1" w:styleId="affffffffffffffffffffffff8">
    <w:name w:val="Текст Основной"/>
    <w:basedOn w:val="af5"/>
    <w:link w:val="affffffffffffffffffffffff9"/>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9">
    <w:name w:val="Текст Основной Знак"/>
    <w:link w:val="affffffffffffffffffffffff8"/>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a">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b">
    <w:name w:val="Текстовая часть"/>
    <w:basedOn w:val="af5"/>
    <w:link w:val="affffffffffffffffffffffffc"/>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c">
    <w:name w:val="Текстовая часть Знак"/>
    <w:link w:val="affffffffffffffffffffffffb"/>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d">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e">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f">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0">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1">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2">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4">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5">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6">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7">
    <w:name w:val="Назв.таблицы"/>
    <w:basedOn w:val="af5"/>
    <w:next w:val="af5"/>
    <w:link w:val="afffffffffffffffffffffffff8"/>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8">
    <w:name w:val="Назв.таблицы Знак"/>
    <w:link w:val="afffffffffffffffffffffffff7"/>
    <w:locked/>
    <w:rsid w:val="006F312C"/>
    <w:rPr>
      <w:rFonts w:ascii="Times New Roman" w:eastAsia="Times New Roman" w:hAnsi="Times New Roman" w:cs="Times New Roman"/>
      <w:sz w:val="24"/>
      <w:szCs w:val="24"/>
      <w:lang w:eastAsia="ru-RU"/>
    </w:rPr>
  </w:style>
  <w:style w:type="paragraph" w:customStyle="1" w:styleId="afffffffffffffffffffffffff9">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a">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b">
    <w:name w:val="Таблица с номером"/>
    <w:basedOn w:val="afffffffffffff3"/>
    <w:rsid w:val="006F312C"/>
    <w:pPr>
      <w:spacing w:before="40" w:after="120"/>
      <w:ind w:left="85" w:right="85" w:firstLine="709"/>
      <w:jc w:val="both"/>
    </w:pPr>
    <w:rPr>
      <w:szCs w:val="24"/>
    </w:rPr>
  </w:style>
  <w:style w:type="paragraph" w:customStyle="1" w:styleId="afffffffffffffffffffffffffc">
    <w:name w:val="Текстовая часть маркированная"/>
    <w:basedOn w:val="affffffffffffffffffffffffb"/>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d">
    <w:name w:val="ТекстОбычный Знак"/>
    <w:link w:val="afffffffffffffffffffffffffe"/>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e">
    <w:name w:val="ТекстОбычный Знак Знак"/>
    <w:link w:val="afffffffffffffffffffffffffd"/>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f">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0">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0"/>
    <w:rsid w:val="006F312C"/>
    <w:pPr>
      <w:jc w:val="left"/>
    </w:pPr>
    <w:rPr>
      <w:szCs w:val="20"/>
    </w:rPr>
  </w:style>
  <w:style w:type="paragraph" w:customStyle="1" w:styleId="108">
    <w:name w:val="Стиль Текст мой + 10 пт По центру"/>
    <w:basedOn w:val="affffffffffffffffffffffffff0"/>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1">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2">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3">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4">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5">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6">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qFormat/>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7">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8">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9">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a">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b">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c">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d">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e">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f">
    <w:name w:val="Основной текст.Абзац Знак Знак"/>
    <w:rsid w:val="00472E07"/>
    <w:rPr>
      <w:rFonts w:ascii="Arial" w:hAnsi="Arial"/>
      <w:sz w:val="24"/>
      <w:lang w:val="ru-RU" w:eastAsia="ru-RU"/>
    </w:rPr>
  </w:style>
  <w:style w:type="paragraph" w:customStyle="1" w:styleId="afffffffffffffffffffffffffff0">
    <w:name w:val="СамНИПИ"/>
    <w:basedOn w:val="af5"/>
    <w:link w:val="afffffffffffffffffffffffffff1"/>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1">
    <w:name w:val="СамНИПИ Знак"/>
    <w:link w:val="afffffffffffffffffffffffffff0"/>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2">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3">
    <w:name w:val="табличный текст"/>
    <w:basedOn w:val="affb"/>
    <w:rsid w:val="00472E07"/>
    <w:pPr>
      <w:ind w:firstLine="709"/>
    </w:pPr>
    <w:rPr>
      <w:sz w:val="20"/>
      <w:szCs w:val="22"/>
    </w:rPr>
  </w:style>
  <w:style w:type="paragraph" w:customStyle="1" w:styleId="afffffffffffffffffffffffffff4">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5">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6">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7">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8">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9">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a">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b">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rsid w:val="00472E07"/>
    <w:rPr>
      <w:rFonts w:ascii="Tahoma" w:eastAsiaTheme="minorHAnsi" w:hAnsi="Tahoma" w:cs="Tahoma"/>
      <w:sz w:val="16"/>
      <w:szCs w:val="16"/>
      <w:lang w:eastAsia="en-US"/>
    </w:rPr>
  </w:style>
  <w:style w:type="character" w:customStyle="1" w:styleId="21f4">
    <w:name w:val="Основной текст 2 Знак1"/>
    <w:basedOn w:val="af6"/>
    <w:uiPriority w:val="99"/>
    <w:rsid w:val="00472E07"/>
    <w:rPr>
      <w:rFonts w:ascii="Arial" w:hAnsi="Arial"/>
      <w:szCs w:val="24"/>
    </w:rPr>
  </w:style>
  <w:style w:type="character" w:customStyle="1" w:styleId="21f5">
    <w:name w:val="Основной текст с отступом 2 Знак1"/>
    <w:basedOn w:val="af6"/>
    <w:uiPriority w:val="99"/>
    <w:rsid w:val="00472E07"/>
    <w:rPr>
      <w:rFonts w:ascii="Arial" w:hAnsi="Arial"/>
      <w:szCs w:val="24"/>
    </w:rPr>
  </w:style>
  <w:style w:type="character" w:customStyle="1" w:styleId="31d">
    <w:name w:val="Основной текст с отступом 3 Знак1"/>
    <w:basedOn w:val="af6"/>
    <w:uiPriority w:val="99"/>
    <w:rsid w:val="00472E07"/>
    <w:rPr>
      <w:rFonts w:ascii="Arial" w:hAnsi="Arial"/>
      <w:sz w:val="16"/>
      <w:szCs w:val="16"/>
    </w:rPr>
  </w:style>
  <w:style w:type="character" w:customStyle="1" w:styleId="1ffffff5">
    <w:name w:val="Схема документа Знак1"/>
    <w:basedOn w:val="af6"/>
    <w:rsid w:val="00472E07"/>
    <w:rPr>
      <w:rFonts w:ascii="Tahoma" w:hAnsi="Tahoma" w:cs="Tahoma"/>
      <w:sz w:val="16"/>
      <w:szCs w:val="16"/>
    </w:rPr>
  </w:style>
  <w:style w:type="character" w:customStyle="1" w:styleId="1ffffff6">
    <w:name w:val="Текст сноски Знак1"/>
    <w:aliases w:val="Table_Footnote_last Знак Знак1,Table_Footnote_last Знак Знак Знак,Table_Footnote_last Знак1"/>
    <w:basedOn w:val="af6"/>
    <w:rsid w:val="00472E07"/>
    <w:rPr>
      <w:rFonts w:ascii="Arial" w:hAnsi="Arial"/>
    </w:rPr>
  </w:style>
  <w:style w:type="character" w:customStyle="1" w:styleId="1ffffff7">
    <w:name w:val="Тема примечания Знак1"/>
    <w:basedOn w:val="1ffffff2"/>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c">
    <w:name w:val="Таблица содержание"/>
    <w:basedOn w:val="17"/>
    <w:link w:val="afffffffffffffffffffffffffffd"/>
    <w:qFormat/>
    <w:rsid w:val="00EF2E71"/>
    <w:pPr>
      <w:keepNext w:val="0"/>
      <w:widowControl w:val="0"/>
      <w:ind w:left="-57" w:right="-57"/>
    </w:pPr>
    <w:rPr>
      <w:b w:val="0"/>
      <w:bCs/>
      <w:sz w:val="20"/>
      <w:lang w:eastAsia="ar-SA"/>
    </w:rPr>
  </w:style>
  <w:style w:type="character" w:customStyle="1" w:styleId="afffffffffffffffffffffffffffd">
    <w:name w:val="Таблица содержание Знак"/>
    <w:basedOn w:val="af6"/>
    <w:link w:val="afffffffffffffffffffffffffffc"/>
    <w:rsid w:val="00EF2E71"/>
    <w:rPr>
      <w:rFonts w:ascii="Times New Roman" w:eastAsia="Times New Roman" w:hAnsi="Times New Roman" w:cs="Times New Roman"/>
      <w:bCs/>
      <w:sz w:val="20"/>
      <w:szCs w:val="20"/>
      <w:lang w:eastAsia="ar-SA"/>
    </w:rPr>
  </w:style>
  <w:style w:type="paragraph" w:customStyle="1" w:styleId="afffffffffffffffffffffffffffe">
    <w:name w:val="Таблица нименование"/>
    <w:basedOn w:val="17"/>
    <w:link w:val="affffffffffffffffffffffffffff"/>
    <w:qFormat/>
    <w:rsid w:val="00EF2E71"/>
    <w:pPr>
      <w:keepNext w:val="0"/>
      <w:widowControl w:val="0"/>
      <w:spacing w:before="120" w:after="120"/>
      <w:jc w:val="both"/>
    </w:pPr>
    <w:rPr>
      <w:bCs/>
      <w:sz w:val="24"/>
      <w:szCs w:val="24"/>
      <w:lang w:eastAsia="ar-SA"/>
    </w:rPr>
  </w:style>
  <w:style w:type="character" w:customStyle="1" w:styleId="affffffffffffffffffffffffffff">
    <w:name w:val="Таблица нименование Знак"/>
    <w:basedOn w:val="af6"/>
    <w:link w:val="afffffffffffffffffffffffffffe"/>
    <w:rsid w:val="00EF2E71"/>
    <w:rPr>
      <w:rFonts w:ascii="Times New Roman" w:eastAsia="Times New Roman" w:hAnsi="Times New Roman" w:cs="Times New Roman"/>
      <w:b/>
      <w:bCs/>
      <w:sz w:val="24"/>
      <w:szCs w:val="24"/>
      <w:lang w:eastAsia="ar-SA"/>
    </w:rPr>
  </w:style>
  <w:style w:type="paragraph" w:customStyle="1" w:styleId="affffffffffffffffffffffffffff0">
    <w:name w:val="Абзац обычный"/>
    <w:basedOn w:val="17"/>
    <w:link w:val="affffffffffffffffffffffffffff1"/>
    <w:qFormat/>
    <w:rsid w:val="0055680B"/>
    <w:pPr>
      <w:keepNext w:val="0"/>
      <w:widowControl w:val="0"/>
      <w:ind w:firstLine="709"/>
      <w:jc w:val="both"/>
    </w:pPr>
    <w:rPr>
      <w:b w:val="0"/>
      <w:bCs/>
      <w:sz w:val="24"/>
      <w:szCs w:val="24"/>
      <w:lang w:eastAsia="ar-SA"/>
    </w:rPr>
  </w:style>
  <w:style w:type="character" w:customStyle="1" w:styleId="affffffffffffffffffffffffffff1">
    <w:name w:val="Абзац обычный Знак"/>
    <w:basedOn w:val="af6"/>
    <w:link w:val="affffffffffffffffffffffffffff0"/>
    <w:rsid w:val="0055680B"/>
    <w:rPr>
      <w:rFonts w:ascii="Times New Roman" w:eastAsia="Times New Roman" w:hAnsi="Times New Roman" w:cs="Times New Roman"/>
      <w:bCs/>
      <w:sz w:val="24"/>
      <w:szCs w:val="24"/>
      <w:lang w:eastAsia="ar-SA"/>
    </w:rPr>
  </w:style>
  <w:style w:type="paragraph" w:customStyle="1" w:styleId="affffffffffffffffffffffffffff2">
    <w:name w:val="Рисунок наименование"/>
    <w:basedOn w:val="17"/>
    <w:link w:val="affffffffffffffffffffffffffff3"/>
    <w:qFormat/>
    <w:rsid w:val="0055680B"/>
    <w:pPr>
      <w:keepNext w:val="0"/>
      <w:widowControl w:val="0"/>
      <w:spacing w:before="120"/>
    </w:pPr>
    <w:rPr>
      <w:bCs/>
      <w:sz w:val="24"/>
      <w:szCs w:val="24"/>
      <w:lang w:eastAsia="ar-SA"/>
    </w:rPr>
  </w:style>
  <w:style w:type="paragraph" w:customStyle="1" w:styleId="affffffffffffffffffffffffffff4">
    <w:name w:val="Абзац с отступом"/>
    <w:basedOn w:val="affffffffffffffffffffffffffff0"/>
    <w:link w:val="affffffffffffffffffffffffffff5"/>
    <w:qFormat/>
    <w:rsid w:val="0055680B"/>
    <w:pPr>
      <w:spacing w:before="120"/>
    </w:pPr>
    <w:rPr>
      <w:rFonts w:eastAsia="Batang"/>
    </w:rPr>
  </w:style>
  <w:style w:type="character" w:customStyle="1" w:styleId="affffffffffffffffffffffffffff3">
    <w:name w:val="Рисунок наименование Знак"/>
    <w:basedOn w:val="af6"/>
    <w:link w:val="affffffffffffffffffffffffffff2"/>
    <w:rsid w:val="0055680B"/>
    <w:rPr>
      <w:rFonts w:ascii="Times New Roman" w:eastAsia="Times New Roman" w:hAnsi="Times New Roman" w:cs="Times New Roman"/>
      <w:b/>
      <w:bCs/>
      <w:sz w:val="24"/>
      <w:szCs w:val="24"/>
      <w:lang w:eastAsia="ar-SA"/>
    </w:rPr>
  </w:style>
  <w:style w:type="character" w:customStyle="1" w:styleId="affffffffffffffffffffffffffff5">
    <w:name w:val="Абзац с отступом Знак"/>
    <w:basedOn w:val="affffffffffffffffffffffffffff1"/>
    <w:link w:val="affffffffffffffffffffffffffff4"/>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5"/>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 w:type="paragraph" w:customStyle="1" w:styleId="P16">
    <w:name w:val="P16"/>
    <w:basedOn w:val="af5"/>
    <w:hidden/>
    <w:rsid w:val="00AA42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T3">
    <w:name w:val="T3"/>
    <w:hidden/>
    <w:rsid w:val="00AA4267"/>
    <w:rPr>
      <w:sz w:val="24"/>
    </w:rPr>
  </w:style>
  <w:style w:type="paragraph" w:customStyle="1" w:styleId="Style19">
    <w:name w:val="Style19"/>
    <w:basedOn w:val="af5"/>
    <w:uiPriority w:val="99"/>
    <w:rsid w:val="00AA4267"/>
    <w:pPr>
      <w:widowControl w:val="0"/>
      <w:autoSpaceDE w:val="0"/>
      <w:autoSpaceDN w:val="0"/>
      <w:adjustRightInd w:val="0"/>
      <w:spacing w:after="0" w:line="348" w:lineRule="exact"/>
      <w:ind w:firstLine="806"/>
      <w:jc w:val="both"/>
    </w:pPr>
    <w:rPr>
      <w:rFonts w:ascii="Times New Roman" w:eastAsiaTheme="minorEastAsia" w:hAnsi="Times New Roman" w:cs="Times New Roman"/>
      <w:sz w:val="24"/>
      <w:szCs w:val="24"/>
      <w:lang w:eastAsia="ru-RU"/>
    </w:rPr>
  </w:style>
  <w:style w:type="paragraph" w:customStyle="1" w:styleId="Style4">
    <w:name w:val="Style4"/>
    <w:basedOn w:val="af5"/>
    <w:uiPriority w:val="99"/>
    <w:rsid w:val="00AA4267"/>
    <w:pPr>
      <w:widowControl w:val="0"/>
      <w:autoSpaceDE w:val="0"/>
      <w:autoSpaceDN w:val="0"/>
      <w:adjustRightInd w:val="0"/>
      <w:spacing w:after="0" w:line="348" w:lineRule="exact"/>
      <w:ind w:firstLine="600"/>
      <w:jc w:val="both"/>
    </w:pPr>
    <w:rPr>
      <w:rFonts w:ascii="Times New Roman" w:eastAsiaTheme="minorEastAsia" w:hAnsi="Times New Roman" w:cs="Times New Roman"/>
      <w:sz w:val="24"/>
      <w:szCs w:val="24"/>
      <w:lang w:eastAsia="ru-RU"/>
    </w:rPr>
  </w:style>
  <w:style w:type="paragraph" w:customStyle="1" w:styleId="Style20">
    <w:name w:val="Style20"/>
    <w:basedOn w:val="af5"/>
    <w:rsid w:val="00AA4267"/>
    <w:pPr>
      <w:widowControl w:val="0"/>
      <w:autoSpaceDE w:val="0"/>
      <w:autoSpaceDN w:val="0"/>
      <w:adjustRightInd w:val="0"/>
      <w:spacing w:after="0" w:line="347" w:lineRule="exact"/>
      <w:jc w:val="center"/>
    </w:pPr>
    <w:rPr>
      <w:rFonts w:ascii="Times New Roman" w:eastAsiaTheme="minorEastAsia" w:hAnsi="Times New Roman" w:cs="Times New Roman"/>
      <w:sz w:val="24"/>
      <w:szCs w:val="24"/>
      <w:lang w:eastAsia="ru-RU"/>
    </w:rPr>
  </w:style>
  <w:style w:type="paragraph" w:customStyle="1" w:styleId="Style50">
    <w:name w:val="Style50"/>
    <w:basedOn w:val="af5"/>
    <w:uiPriority w:val="99"/>
    <w:rsid w:val="00AA4267"/>
    <w:pPr>
      <w:widowControl w:val="0"/>
      <w:autoSpaceDE w:val="0"/>
      <w:autoSpaceDN w:val="0"/>
      <w:adjustRightInd w:val="0"/>
      <w:spacing w:after="0" w:line="322" w:lineRule="exact"/>
      <w:ind w:hanging="1090"/>
    </w:pPr>
    <w:rPr>
      <w:rFonts w:ascii="Times New Roman" w:eastAsiaTheme="minorEastAsia" w:hAnsi="Times New Roman" w:cs="Times New Roman"/>
      <w:sz w:val="24"/>
      <w:szCs w:val="24"/>
      <w:lang w:eastAsia="ru-RU"/>
    </w:rPr>
  </w:style>
  <w:style w:type="paragraph" w:customStyle="1" w:styleId="21f6">
    <w:name w:val="Заголовок 21"/>
    <w:basedOn w:val="af5"/>
    <w:uiPriority w:val="1"/>
    <w:qFormat/>
    <w:rsid w:val="00AA4267"/>
    <w:pPr>
      <w:widowControl w:val="0"/>
      <w:autoSpaceDE w:val="0"/>
      <w:autoSpaceDN w:val="0"/>
      <w:spacing w:after="0" w:line="240" w:lineRule="auto"/>
      <w:ind w:left="317" w:right="598"/>
      <w:jc w:val="center"/>
      <w:outlineLvl w:val="2"/>
    </w:pPr>
    <w:rPr>
      <w:rFonts w:ascii="Times New Roman" w:eastAsia="Times New Roman" w:hAnsi="Times New Roman" w:cs="Times New Roman"/>
      <w:b/>
      <w:bCs/>
      <w:sz w:val="27"/>
      <w:szCs w:val="27"/>
    </w:rPr>
  </w:style>
  <w:style w:type="character" w:customStyle="1" w:styleId="FontStyle56">
    <w:name w:val="Font Style56"/>
    <w:basedOn w:val="af6"/>
    <w:uiPriority w:val="99"/>
    <w:rsid w:val="00AA4267"/>
    <w:rPr>
      <w:rFonts w:ascii="Times New Roman" w:hAnsi="Times New Roman" w:cs="Times New Roman"/>
      <w:b/>
      <w:bCs/>
      <w:spacing w:val="-10"/>
      <w:sz w:val="18"/>
      <w:szCs w:val="18"/>
    </w:rPr>
  </w:style>
  <w:style w:type="paragraph" w:customStyle="1" w:styleId="Style10">
    <w:name w:val="Style10"/>
    <w:basedOn w:val="af5"/>
    <w:uiPriority w:val="99"/>
    <w:rsid w:val="00AA426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4">
    <w:name w:val="Style34"/>
    <w:basedOn w:val="af5"/>
    <w:uiPriority w:val="99"/>
    <w:rsid w:val="00AA4267"/>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character" w:customStyle="1" w:styleId="FontStyle58">
    <w:name w:val="Font Style58"/>
    <w:basedOn w:val="af6"/>
    <w:uiPriority w:val="99"/>
    <w:rsid w:val="00AA4267"/>
    <w:rPr>
      <w:rFonts w:ascii="Times New Roman" w:hAnsi="Times New Roman" w:cs="Times New Roman"/>
      <w:b/>
      <w:bCs/>
      <w:sz w:val="26"/>
      <w:szCs w:val="26"/>
    </w:rPr>
  </w:style>
  <w:style w:type="paragraph" w:customStyle="1" w:styleId="Style30">
    <w:name w:val="Style30"/>
    <w:basedOn w:val="af5"/>
    <w:uiPriority w:val="99"/>
    <w:rsid w:val="00AA4267"/>
    <w:pPr>
      <w:widowControl w:val="0"/>
      <w:autoSpaceDE w:val="0"/>
      <w:autoSpaceDN w:val="0"/>
      <w:adjustRightInd w:val="0"/>
      <w:spacing w:after="0" w:line="509" w:lineRule="exact"/>
      <w:ind w:hanging="283"/>
    </w:pPr>
    <w:rPr>
      <w:rFonts w:ascii="Times New Roman" w:eastAsiaTheme="minorEastAsia" w:hAnsi="Times New Roman" w:cs="Times New Roman"/>
      <w:sz w:val="24"/>
      <w:szCs w:val="24"/>
      <w:lang w:eastAsia="ru-RU"/>
    </w:rPr>
  </w:style>
  <w:style w:type="paragraph" w:customStyle="1" w:styleId="Style49">
    <w:name w:val="Style49"/>
    <w:basedOn w:val="af5"/>
    <w:uiPriority w:val="99"/>
    <w:rsid w:val="00AA4267"/>
    <w:pPr>
      <w:widowControl w:val="0"/>
      <w:autoSpaceDE w:val="0"/>
      <w:autoSpaceDN w:val="0"/>
      <w:adjustRightInd w:val="0"/>
      <w:spacing w:after="0" w:line="504" w:lineRule="exact"/>
      <w:ind w:firstLine="542"/>
    </w:pPr>
    <w:rPr>
      <w:rFonts w:ascii="Times New Roman" w:eastAsiaTheme="minorEastAsia" w:hAnsi="Times New Roman" w:cs="Times New Roman"/>
      <w:sz w:val="24"/>
      <w:szCs w:val="24"/>
      <w:lang w:eastAsia="ru-RU"/>
    </w:rPr>
  </w:style>
  <w:style w:type="paragraph" w:customStyle="1" w:styleId="Style27">
    <w:name w:val="Style27"/>
    <w:basedOn w:val="af5"/>
    <w:uiPriority w:val="99"/>
    <w:rsid w:val="00AA4267"/>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ru-RU"/>
    </w:rPr>
  </w:style>
  <w:style w:type="paragraph" w:customStyle="1" w:styleId="Style25">
    <w:name w:val="Style25"/>
    <w:basedOn w:val="af5"/>
    <w:uiPriority w:val="99"/>
    <w:rsid w:val="00AA4267"/>
    <w:pPr>
      <w:widowControl w:val="0"/>
      <w:autoSpaceDE w:val="0"/>
      <w:autoSpaceDN w:val="0"/>
      <w:adjustRightInd w:val="0"/>
      <w:spacing w:after="0" w:line="228" w:lineRule="exact"/>
      <w:jc w:val="center"/>
    </w:pPr>
    <w:rPr>
      <w:rFonts w:ascii="Times New Roman" w:eastAsiaTheme="minorEastAsia" w:hAnsi="Times New Roman" w:cs="Times New Roman"/>
      <w:sz w:val="24"/>
      <w:szCs w:val="24"/>
      <w:lang w:eastAsia="ru-RU"/>
    </w:rPr>
  </w:style>
  <w:style w:type="character" w:customStyle="1" w:styleId="FontStyle60">
    <w:name w:val="Font Style60"/>
    <w:basedOn w:val="af6"/>
    <w:uiPriority w:val="99"/>
    <w:rsid w:val="00AA4267"/>
    <w:rPr>
      <w:rFonts w:ascii="Times New Roman" w:hAnsi="Times New Roman" w:cs="Times New Roman"/>
      <w:b/>
      <w:bCs/>
      <w:sz w:val="20"/>
      <w:szCs w:val="20"/>
    </w:rPr>
  </w:style>
  <w:style w:type="paragraph" w:customStyle="1" w:styleId="Style36">
    <w:name w:val="Style36"/>
    <w:basedOn w:val="af5"/>
    <w:uiPriority w:val="99"/>
    <w:rsid w:val="00AA4267"/>
    <w:pPr>
      <w:widowControl w:val="0"/>
      <w:autoSpaceDE w:val="0"/>
      <w:autoSpaceDN w:val="0"/>
      <w:adjustRightInd w:val="0"/>
      <w:spacing w:after="0" w:line="346" w:lineRule="exact"/>
      <w:ind w:firstLine="110"/>
    </w:pPr>
    <w:rPr>
      <w:rFonts w:ascii="Times New Roman" w:eastAsiaTheme="minorEastAsia" w:hAnsi="Times New Roman" w:cs="Times New Roman"/>
      <w:sz w:val="24"/>
      <w:szCs w:val="24"/>
      <w:lang w:eastAsia="ru-RU"/>
    </w:rPr>
  </w:style>
  <w:style w:type="paragraph" w:customStyle="1" w:styleId="Style17">
    <w:name w:val="Style17"/>
    <w:basedOn w:val="af5"/>
    <w:rsid w:val="00AA42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54">
    <w:name w:val="Font Style54"/>
    <w:basedOn w:val="af6"/>
    <w:uiPriority w:val="99"/>
    <w:rsid w:val="00AA4267"/>
    <w:rPr>
      <w:rFonts w:ascii="Times New Roman" w:hAnsi="Times New Roman" w:cs="Times New Roman"/>
      <w:i/>
      <w:iCs/>
      <w:sz w:val="28"/>
      <w:szCs w:val="28"/>
    </w:rPr>
  </w:style>
  <w:style w:type="paragraph" w:customStyle="1" w:styleId="Style40">
    <w:name w:val="Style40"/>
    <w:basedOn w:val="af5"/>
    <w:uiPriority w:val="99"/>
    <w:rsid w:val="00AA4267"/>
    <w:pPr>
      <w:widowControl w:val="0"/>
      <w:autoSpaceDE w:val="0"/>
      <w:autoSpaceDN w:val="0"/>
      <w:adjustRightInd w:val="0"/>
      <w:spacing w:after="0" w:line="576" w:lineRule="exact"/>
      <w:ind w:firstLine="610"/>
    </w:pPr>
    <w:rPr>
      <w:rFonts w:ascii="Times New Roman" w:eastAsiaTheme="minorEastAsia" w:hAnsi="Times New Roman" w:cs="Times New Roman"/>
      <w:sz w:val="24"/>
      <w:szCs w:val="24"/>
      <w:lang w:eastAsia="ru-RU"/>
    </w:rPr>
  </w:style>
  <w:style w:type="paragraph" w:customStyle="1" w:styleId="Style24">
    <w:name w:val="Style24"/>
    <w:basedOn w:val="af5"/>
    <w:uiPriority w:val="99"/>
    <w:rsid w:val="00AA4267"/>
    <w:pPr>
      <w:widowControl w:val="0"/>
      <w:autoSpaceDE w:val="0"/>
      <w:autoSpaceDN w:val="0"/>
      <w:adjustRightInd w:val="0"/>
      <w:spacing w:after="0" w:line="276" w:lineRule="exact"/>
      <w:ind w:firstLine="398"/>
    </w:pPr>
    <w:rPr>
      <w:rFonts w:ascii="Times New Roman" w:eastAsiaTheme="minorEastAsia" w:hAnsi="Times New Roman" w:cs="Times New Roman"/>
      <w:sz w:val="24"/>
      <w:szCs w:val="24"/>
      <w:lang w:eastAsia="ru-RU"/>
    </w:rPr>
  </w:style>
  <w:style w:type="paragraph" w:customStyle="1" w:styleId="Style28">
    <w:name w:val="Style28"/>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f5"/>
    <w:uiPriority w:val="99"/>
    <w:rsid w:val="00AA4267"/>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46">
    <w:name w:val="Style46"/>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4">
    <w:name w:val="Font Style64"/>
    <w:basedOn w:val="af6"/>
    <w:uiPriority w:val="99"/>
    <w:rsid w:val="00AA4267"/>
    <w:rPr>
      <w:rFonts w:ascii="Times New Roman" w:hAnsi="Times New Roman" w:cs="Times New Roman"/>
      <w:sz w:val="24"/>
      <w:szCs w:val="24"/>
    </w:rPr>
  </w:style>
  <w:style w:type="character" w:customStyle="1" w:styleId="FontStyle65">
    <w:name w:val="Font Style65"/>
    <w:basedOn w:val="af6"/>
    <w:uiPriority w:val="99"/>
    <w:rsid w:val="00AA4267"/>
    <w:rPr>
      <w:rFonts w:ascii="Times New Roman" w:hAnsi="Times New Roman" w:cs="Times New Roman"/>
      <w:b/>
      <w:bCs/>
      <w:sz w:val="16"/>
      <w:szCs w:val="16"/>
    </w:rPr>
  </w:style>
  <w:style w:type="character" w:customStyle="1" w:styleId="FontStyle66">
    <w:name w:val="Font Style66"/>
    <w:basedOn w:val="af6"/>
    <w:uiPriority w:val="99"/>
    <w:rsid w:val="00AA4267"/>
    <w:rPr>
      <w:rFonts w:ascii="Times New Roman" w:hAnsi="Times New Roman" w:cs="Times New Roman"/>
      <w:sz w:val="24"/>
      <w:szCs w:val="24"/>
    </w:rPr>
  </w:style>
  <w:style w:type="paragraph" w:customStyle="1" w:styleId="s37">
    <w:name w:val="s_37"/>
    <w:basedOn w:val="af5"/>
    <w:rsid w:val="00AA42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9A495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fffffffffffffffffffffff6">
    <w:name w:val="Ячейка таблицы"/>
    <w:basedOn w:val="af5"/>
    <w:link w:val="affffffffffffffffffffffffffff7"/>
    <w:qFormat/>
    <w:rsid w:val="00E17827"/>
    <w:pPr>
      <w:suppressAutoHyphens/>
      <w:spacing w:after="0" w:line="240" w:lineRule="auto"/>
    </w:pPr>
    <w:rPr>
      <w:rFonts w:ascii="Arial" w:eastAsia="Times New Roman" w:hAnsi="Arial" w:cs="Arial"/>
      <w:sz w:val="20"/>
      <w:szCs w:val="32"/>
      <w:lang w:eastAsia="ar-SA"/>
    </w:rPr>
  </w:style>
  <w:style w:type="character" w:customStyle="1" w:styleId="affffffffffffffffffffffffffff7">
    <w:name w:val="Ячейка таблицы Знак"/>
    <w:link w:val="affffffffffffffffffffffffffff6"/>
    <w:rsid w:val="00E17827"/>
    <w:rPr>
      <w:rFonts w:ascii="Arial" w:eastAsia="Times New Roman" w:hAnsi="Arial" w:cs="Arial"/>
      <w:sz w:val="20"/>
      <w:szCs w:val="32"/>
      <w:lang w:eastAsia="ar-SA"/>
    </w:rPr>
  </w:style>
  <w:style w:type="paragraph" w:customStyle="1" w:styleId="affffffffffffffffffffffffffff8">
    <w:name w:val="Стиль пункта схемы"/>
    <w:basedOn w:val="af5"/>
    <w:link w:val="affffffffffffffffffffffffffff9"/>
    <w:rsid w:val="00AA06DF"/>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ffffffffffffffffffffffffff9">
    <w:name w:val="Стиль пункта схемы Знак"/>
    <w:basedOn w:val="af6"/>
    <w:link w:val="affffffffffffffffffffffffffff8"/>
    <w:locked/>
    <w:rsid w:val="00AA06DF"/>
    <w:rPr>
      <w:rFonts w:ascii="Arial" w:eastAsia="Times New Roman" w:hAnsi="Arial" w:cs="Arial"/>
      <w:sz w:val="28"/>
      <w:szCs w:val="28"/>
      <w:lang w:eastAsia="ar-SA"/>
    </w:rPr>
  </w:style>
  <w:style w:type="character" w:customStyle="1" w:styleId="WW8Num34z0">
    <w:name w:val="WW8Num34z0"/>
    <w:rsid w:val="009A6FB4"/>
    <w:rPr>
      <w:rFonts w:ascii="Symbol" w:hAnsi="Symbol"/>
    </w:rPr>
  </w:style>
  <w:style w:type="character" w:customStyle="1" w:styleId="WW8Num35z0">
    <w:name w:val="WW8Num35z0"/>
    <w:rsid w:val="009A6FB4"/>
    <w:rPr>
      <w:rFonts w:ascii="Symbol" w:hAnsi="Symbol"/>
    </w:rPr>
  </w:style>
  <w:style w:type="character" w:customStyle="1" w:styleId="WW8Num37z0">
    <w:name w:val="WW8Num37z0"/>
    <w:rsid w:val="009A6FB4"/>
    <w:rPr>
      <w:rFonts w:ascii="Symbol" w:hAnsi="Symbol"/>
    </w:rPr>
  </w:style>
  <w:style w:type="character" w:customStyle="1" w:styleId="WW8Num38z0">
    <w:name w:val="WW8Num38z0"/>
    <w:rsid w:val="009A6FB4"/>
    <w:rPr>
      <w:rFonts w:ascii="Symbol" w:hAnsi="Symbol"/>
    </w:rPr>
  </w:style>
  <w:style w:type="character" w:customStyle="1" w:styleId="WW8Num42z0">
    <w:name w:val="WW8Num42z0"/>
    <w:rsid w:val="009A6FB4"/>
    <w:rPr>
      <w:rFonts w:ascii="Symbol" w:hAnsi="Symbol"/>
    </w:rPr>
  </w:style>
  <w:style w:type="character" w:customStyle="1" w:styleId="WW8Num44z0">
    <w:name w:val="WW8Num44z0"/>
    <w:rsid w:val="009A6FB4"/>
    <w:rPr>
      <w:rFonts w:ascii="Symbol" w:hAnsi="Symbol"/>
    </w:rPr>
  </w:style>
  <w:style w:type="character" w:customStyle="1" w:styleId="WW8Num45z0">
    <w:name w:val="WW8Num45z0"/>
    <w:rsid w:val="009A6FB4"/>
    <w:rPr>
      <w:rFonts w:ascii="Symbol" w:hAnsi="Symbol"/>
      <w:color w:val="auto"/>
    </w:rPr>
  </w:style>
  <w:style w:type="character" w:customStyle="1" w:styleId="WW8Num46z0">
    <w:name w:val="WW8Num46z0"/>
    <w:rsid w:val="009A6FB4"/>
    <w:rPr>
      <w:rFonts w:ascii="Symbol" w:hAnsi="Symbol"/>
    </w:rPr>
  </w:style>
  <w:style w:type="character" w:customStyle="1" w:styleId="WW8Num47z0">
    <w:name w:val="WW8Num47z0"/>
    <w:rsid w:val="009A6FB4"/>
    <w:rPr>
      <w:rFonts w:ascii="Symbol" w:hAnsi="Symbol"/>
      <w:color w:val="auto"/>
    </w:rPr>
  </w:style>
  <w:style w:type="character" w:customStyle="1" w:styleId="WW8Num48z0">
    <w:name w:val="WW8Num48z0"/>
    <w:rsid w:val="009A6FB4"/>
    <w:rPr>
      <w:rFonts w:ascii="Symbol" w:hAnsi="Symbol"/>
    </w:rPr>
  </w:style>
  <w:style w:type="character" w:customStyle="1" w:styleId="WW8Num50z0">
    <w:name w:val="WW8Num50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2z0">
    <w:name w:val="WW8Num52z0"/>
    <w:rsid w:val="009A6FB4"/>
    <w:rPr>
      <w:rFonts w:ascii="Arial" w:hAnsi="Arial"/>
    </w:rPr>
  </w:style>
  <w:style w:type="character" w:customStyle="1" w:styleId="WW8Num53z0">
    <w:name w:val="WW8Num53z0"/>
    <w:rsid w:val="009A6FB4"/>
    <w:rPr>
      <w:rFonts w:ascii="Symbol" w:hAnsi="Symbol"/>
    </w:rPr>
  </w:style>
  <w:style w:type="character" w:customStyle="1" w:styleId="WW8Num55z0">
    <w:name w:val="WW8Num55z0"/>
    <w:rsid w:val="009A6FB4"/>
    <w:rPr>
      <w:rFonts w:ascii="Symbol" w:hAnsi="Symbol"/>
    </w:rPr>
  </w:style>
  <w:style w:type="character" w:customStyle="1" w:styleId="WW8Num57z0">
    <w:name w:val="WW8Num57z0"/>
    <w:rsid w:val="009A6FB4"/>
    <w:rPr>
      <w:rFonts w:ascii="Arial" w:eastAsia="Times New Roman" w:hAnsi="Arial" w:cs="Arial"/>
    </w:rPr>
  </w:style>
  <w:style w:type="character" w:customStyle="1" w:styleId="WW8Num61z0">
    <w:name w:val="WW8Num61z0"/>
    <w:rsid w:val="009A6FB4"/>
    <w:rPr>
      <w:rFonts w:ascii="Symbol" w:hAnsi="Symbol"/>
    </w:rPr>
  </w:style>
  <w:style w:type="character" w:customStyle="1" w:styleId="WW8Num19z3">
    <w:name w:val="WW8Num19z3"/>
    <w:rsid w:val="009A6FB4"/>
    <w:rPr>
      <w:rFonts w:ascii="Symbol" w:hAnsi="Symbol"/>
    </w:rPr>
  </w:style>
  <w:style w:type="character" w:customStyle="1" w:styleId="WW8Num24z3">
    <w:name w:val="WW8Num24z3"/>
    <w:rsid w:val="009A6FB4"/>
    <w:rPr>
      <w:rFonts w:ascii="Symbol" w:hAnsi="Symbol"/>
    </w:rPr>
  </w:style>
  <w:style w:type="character" w:customStyle="1" w:styleId="WW8Num26z2">
    <w:name w:val="WW8Num26z2"/>
    <w:rsid w:val="009A6FB4"/>
    <w:rPr>
      <w:rFonts w:ascii="Wingdings" w:hAnsi="Wingdings"/>
    </w:rPr>
  </w:style>
  <w:style w:type="character" w:customStyle="1" w:styleId="WW8Num34z1">
    <w:name w:val="WW8Num34z1"/>
    <w:rsid w:val="009A6FB4"/>
    <w:rPr>
      <w:rFonts w:ascii="Courier New" w:hAnsi="Courier New" w:cs="Courier New"/>
    </w:rPr>
  </w:style>
  <w:style w:type="character" w:customStyle="1" w:styleId="WW8Num34z2">
    <w:name w:val="WW8Num34z2"/>
    <w:rsid w:val="009A6FB4"/>
    <w:rPr>
      <w:rFonts w:ascii="Wingdings" w:hAnsi="Wingdings"/>
    </w:rPr>
  </w:style>
  <w:style w:type="character" w:customStyle="1" w:styleId="WW8Num36z0">
    <w:name w:val="WW8Num36z0"/>
    <w:rsid w:val="009A6FB4"/>
    <w:rPr>
      <w:rFonts w:ascii="Symbol" w:hAnsi="Symbol"/>
    </w:rPr>
  </w:style>
  <w:style w:type="character" w:customStyle="1" w:styleId="WW8Num36z1">
    <w:name w:val="WW8Num36z1"/>
    <w:rsid w:val="009A6FB4"/>
    <w:rPr>
      <w:rFonts w:ascii="Courier New" w:hAnsi="Courier New" w:cs="Courier New"/>
    </w:rPr>
  </w:style>
  <w:style w:type="character" w:customStyle="1" w:styleId="WW8Num36z2">
    <w:name w:val="WW8Num36z2"/>
    <w:rsid w:val="009A6FB4"/>
    <w:rPr>
      <w:rFonts w:ascii="Wingdings" w:hAnsi="Wingdings"/>
    </w:rPr>
  </w:style>
  <w:style w:type="character" w:customStyle="1" w:styleId="WW8Num37z1">
    <w:name w:val="WW8Num37z1"/>
    <w:rsid w:val="009A6FB4"/>
    <w:rPr>
      <w:rFonts w:ascii="Courier New" w:hAnsi="Courier New" w:cs="Courier New"/>
    </w:rPr>
  </w:style>
  <w:style w:type="character" w:customStyle="1" w:styleId="WW8Num37z2">
    <w:name w:val="WW8Num37z2"/>
    <w:rsid w:val="009A6FB4"/>
    <w:rPr>
      <w:rFonts w:ascii="Wingdings" w:hAnsi="Wingdings"/>
    </w:rPr>
  </w:style>
  <w:style w:type="character" w:customStyle="1" w:styleId="WW8Num39z0">
    <w:name w:val="WW8Num39z0"/>
    <w:rsid w:val="009A6FB4"/>
    <w:rPr>
      <w:rFonts w:ascii="Symbol" w:hAnsi="Symbol"/>
    </w:rPr>
  </w:style>
  <w:style w:type="character" w:customStyle="1" w:styleId="WW8Num39z1">
    <w:name w:val="WW8Num39z1"/>
    <w:rsid w:val="009A6FB4"/>
    <w:rPr>
      <w:rFonts w:ascii="Courier New" w:hAnsi="Courier New" w:cs="Courier New"/>
    </w:rPr>
  </w:style>
  <w:style w:type="character" w:customStyle="1" w:styleId="WW8Num39z2">
    <w:name w:val="WW8Num39z2"/>
    <w:rsid w:val="009A6FB4"/>
    <w:rPr>
      <w:rFonts w:ascii="Wingdings" w:hAnsi="Wingdings"/>
    </w:rPr>
  </w:style>
  <w:style w:type="character" w:customStyle="1" w:styleId="WW8Num40z0">
    <w:name w:val="WW8Num40z0"/>
    <w:rsid w:val="009A6FB4"/>
    <w:rPr>
      <w:rFonts w:ascii="Symbol" w:hAnsi="Symbol"/>
    </w:rPr>
  </w:style>
  <w:style w:type="character" w:customStyle="1" w:styleId="WW8Num40z1">
    <w:name w:val="WW8Num40z1"/>
    <w:rsid w:val="009A6FB4"/>
    <w:rPr>
      <w:rFonts w:ascii="Courier New" w:hAnsi="Courier New" w:cs="Courier New"/>
    </w:rPr>
  </w:style>
  <w:style w:type="character" w:customStyle="1" w:styleId="WW8Num40z2">
    <w:name w:val="WW8Num40z2"/>
    <w:rsid w:val="009A6FB4"/>
    <w:rPr>
      <w:rFonts w:ascii="Wingdings" w:hAnsi="Wingdings"/>
    </w:rPr>
  </w:style>
  <w:style w:type="character" w:customStyle="1" w:styleId="WW8Num44z1">
    <w:name w:val="WW8Num44z1"/>
    <w:rsid w:val="009A6FB4"/>
    <w:rPr>
      <w:rFonts w:ascii="Courier New" w:hAnsi="Courier New" w:cs="Courier New"/>
    </w:rPr>
  </w:style>
  <w:style w:type="character" w:customStyle="1" w:styleId="WW8Num44z2">
    <w:name w:val="WW8Num44z2"/>
    <w:rsid w:val="009A6FB4"/>
    <w:rPr>
      <w:rFonts w:ascii="Wingdings" w:hAnsi="Wingdings"/>
    </w:rPr>
  </w:style>
  <w:style w:type="character" w:customStyle="1" w:styleId="WW8Num46z1">
    <w:name w:val="WW8Num46z1"/>
    <w:rsid w:val="009A6FB4"/>
    <w:rPr>
      <w:rFonts w:ascii="Courier New" w:hAnsi="Courier New" w:cs="Courier New"/>
    </w:rPr>
  </w:style>
  <w:style w:type="character" w:customStyle="1" w:styleId="WW8Num46z2">
    <w:name w:val="WW8Num46z2"/>
    <w:rsid w:val="009A6FB4"/>
    <w:rPr>
      <w:rFonts w:ascii="Wingdings" w:hAnsi="Wingdings"/>
    </w:rPr>
  </w:style>
  <w:style w:type="character" w:customStyle="1" w:styleId="WW8Num47z1">
    <w:name w:val="WW8Num47z1"/>
    <w:rsid w:val="009A6FB4"/>
    <w:rPr>
      <w:rFonts w:ascii="Courier New" w:hAnsi="Courier New" w:cs="Courier New"/>
    </w:rPr>
  </w:style>
  <w:style w:type="character" w:customStyle="1" w:styleId="WW8Num47z2">
    <w:name w:val="WW8Num47z2"/>
    <w:rsid w:val="009A6FB4"/>
    <w:rPr>
      <w:rFonts w:ascii="Wingdings" w:hAnsi="Wingdings"/>
    </w:rPr>
  </w:style>
  <w:style w:type="character" w:customStyle="1" w:styleId="WW8Num47z3">
    <w:name w:val="WW8Num47z3"/>
    <w:rsid w:val="009A6FB4"/>
    <w:rPr>
      <w:rFonts w:ascii="Symbol" w:hAnsi="Symbol"/>
    </w:rPr>
  </w:style>
  <w:style w:type="character" w:customStyle="1" w:styleId="WW8Num48z1">
    <w:name w:val="WW8Num48z1"/>
    <w:rsid w:val="009A6FB4"/>
    <w:rPr>
      <w:rFonts w:ascii="Courier New" w:hAnsi="Courier New" w:cs="Courier New"/>
    </w:rPr>
  </w:style>
  <w:style w:type="character" w:customStyle="1" w:styleId="WW8Num48z2">
    <w:name w:val="WW8Num48z2"/>
    <w:rsid w:val="009A6FB4"/>
    <w:rPr>
      <w:rFonts w:ascii="Wingdings" w:hAnsi="Wingdings"/>
    </w:rPr>
  </w:style>
  <w:style w:type="character" w:customStyle="1" w:styleId="WW8Num49z0">
    <w:name w:val="WW8Num49z0"/>
    <w:rsid w:val="009A6FB4"/>
    <w:rPr>
      <w:rFonts w:ascii="Symbol" w:hAnsi="Symbol"/>
    </w:rPr>
  </w:style>
  <w:style w:type="character" w:customStyle="1" w:styleId="WW8Num49z1">
    <w:name w:val="WW8Num49z1"/>
    <w:rsid w:val="009A6FB4"/>
    <w:rPr>
      <w:rFonts w:ascii="Courier New" w:hAnsi="Courier New"/>
    </w:rPr>
  </w:style>
  <w:style w:type="character" w:customStyle="1" w:styleId="WW8Num49z2">
    <w:name w:val="WW8Num49z2"/>
    <w:rsid w:val="009A6FB4"/>
    <w:rPr>
      <w:rFonts w:ascii="Wingdings" w:hAnsi="Wingdings"/>
    </w:rPr>
  </w:style>
  <w:style w:type="character" w:customStyle="1" w:styleId="WW8Num50z1">
    <w:name w:val="WW8Num50z1"/>
    <w:rsid w:val="009A6FB4"/>
    <w:rPr>
      <w:rFonts w:ascii="Courier New" w:hAnsi="Courier New"/>
    </w:rPr>
  </w:style>
  <w:style w:type="character" w:customStyle="1" w:styleId="WW8Num50z2">
    <w:name w:val="WW8Num50z2"/>
    <w:rsid w:val="009A6FB4"/>
    <w:rPr>
      <w:rFonts w:ascii="Wingdings" w:hAnsi="Wingdings"/>
    </w:rPr>
  </w:style>
  <w:style w:type="character" w:customStyle="1" w:styleId="WW8Num50z3">
    <w:name w:val="WW8Num50z3"/>
    <w:rsid w:val="009A6FB4"/>
    <w:rPr>
      <w:rFonts w:ascii="Symbol" w:hAnsi="Symbol"/>
    </w:rPr>
  </w:style>
  <w:style w:type="character" w:customStyle="1" w:styleId="WW8Num52z1">
    <w:name w:val="WW8Num52z1"/>
    <w:rsid w:val="009A6FB4"/>
    <w:rPr>
      <w:rFonts w:ascii="Courier New" w:hAnsi="Courier New" w:cs="Courier New"/>
    </w:rPr>
  </w:style>
  <w:style w:type="character" w:customStyle="1" w:styleId="WW8Num52z2">
    <w:name w:val="WW8Num52z2"/>
    <w:rsid w:val="009A6FB4"/>
    <w:rPr>
      <w:rFonts w:ascii="Wingdings" w:hAnsi="Wingdings"/>
    </w:rPr>
  </w:style>
  <w:style w:type="character" w:customStyle="1" w:styleId="WW8Num52z3">
    <w:name w:val="WW8Num52z3"/>
    <w:rsid w:val="009A6FB4"/>
    <w:rPr>
      <w:rFonts w:ascii="Symbol" w:hAnsi="Symbol"/>
    </w:rPr>
  </w:style>
  <w:style w:type="character" w:customStyle="1" w:styleId="WW8Num54z0">
    <w:name w:val="WW8Num54z0"/>
    <w:rsid w:val="009A6FB4"/>
    <w:rPr>
      <w:rFonts w:ascii="Symbol" w:hAnsi="Symbol"/>
    </w:rPr>
  </w:style>
  <w:style w:type="character" w:customStyle="1" w:styleId="WW8Num54z1">
    <w:name w:val="WW8Num54z1"/>
    <w:rsid w:val="009A6FB4"/>
    <w:rPr>
      <w:rFonts w:ascii="Courier New" w:hAnsi="Courier New"/>
    </w:rPr>
  </w:style>
  <w:style w:type="character" w:customStyle="1" w:styleId="WW8Num54z2">
    <w:name w:val="WW8Num54z2"/>
    <w:rsid w:val="009A6FB4"/>
    <w:rPr>
      <w:rFonts w:ascii="Wingdings" w:hAnsi="Wingdings"/>
    </w:rPr>
  </w:style>
  <w:style w:type="character" w:customStyle="1" w:styleId="WW8Num55z1">
    <w:name w:val="WW8Num55z1"/>
    <w:rsid w:val="009A6FB4"/>
    <w:rPr>
      <w:rFonts w:ascii="Courier New" w:hAnsi="Courier New" w:cs="Courier New"/>
    </w:rPr>
  </w:style>
  <w:style w:type="character" w:customStyle="1" w:styleId="WW8Num55z2">
    <w:name w:val="WW8Num55z2"/>
    <w:rsid w:val="009A6FB4"/>
    <w:rPr>
      <w:rFonts w:ascii="Wingdings" w:hAnsi="Wingdings"/>
    </w:rPr>
  </w:style>
  <w:style w:type="character" w:customStyle="1" w:styleId="WW8Num59z0">
    <w:name w:val="WW8Num59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9z1">
    <w:name w:val="WW8Num59z1"/>
    <w:rsid w:val="009A6FB4"/>
    <w:rPr>
      <w:rFonts w:ascii="Courier New" w:hAnsi="Courier New"/>
    </w:rPr>
  </w:style>
  <w:style w:type="character" w:customStyle="1" w:styleId="WW8Num59z2">
    <w:name w:val="WW8Num59z2"/>
    <w:rsid w:val="009A6FB4"/>
    <w:rPr>
      <w:rFonts w:ascii="Wingdings" w:hAnsi="Wingdings"/>
    </w:rPr>
  </w:style>
  <w:style w:type="character" w:customStyle="1" w:styleId="WW8Num59z3">
    <w:name w:val="WW8Num59z3"/>
    <w:rsid w:val="009A6FB4"/>
    <w:rPr>
      <w:rFonts w:ascii="Symbol" w:hAnsi="Symbol"/>
    </w:rPr>
  </w:style>
  <w:style w:type="character" w:customStyle="1" w:styleId="WW8Num63z1">
    <w:name w:val="WW8Num63z1"/>
    <w:rsid w:val="009A6FB4"/>
    <w:rPr>
      <w:rFonts w:ascii="Symbol" w:hAnsi="Symbol"/>
    </w:rPr>
  </w:style>
  <w:style w:type="character" w:customStyle="1" w:styleId="WW8Num64z0">
    <w:name w:val="WW8Num64z0"/>
    <w:rsid w:val="009A6FB4"/>
    <w:rPr>
      <w:rFonts w:ascii="Symbol" w:hAnsi="Symbol"/>
    </w:rPr>
  </w:style>
  <w:style w:type="character" w:customStyle="1" w:styleId="WW8Num64z1">
    <w:name w:val="WW8Num64z1"/>
    <w:rsid w:val="009A6FB4"/>
    <w:rPr>
      <w:rFonts w:ascii="Courier New" w:hAnsi="Courier New" w:cs="Courier New"/>
    </w:rPr>
  </w:style>
  <w:style w:type="character" w:customStyle="1" w:styleId="WW8Num64z2">
    <w:name w:val="WW8Num64z2"/>
    <w:rsid w:val="009A6FB4"/>
    <w:rPr>
      <w:rFonts w:ascii="Wingdings" w:hAnsi="Wingdings"/>
    </w:rPr>
  </w:style>
  <w:style w:type="character" w:customStyle="1" w:styleId="affffffffffffffffffffffffffffa">
    <w:name w:val="Стиль заключения Знак Знак"/>
    <w:basedOn w:val="1d"/>
    <w:rsid w:val="009A6FB4"/>
    <w:rPr>
      <w:sz w:val="28"/>
      <w:szCs w:val="28"/>
    </w:rPr>
  </w:style>
  <w:style w:type="character" w:customStyle="1" w:styleId="affffffffffffffffffffffffffffb">
    <w:name w:val="!Простой текст! Знак Знак Знак Знак Знак"/>
    <w:basedOn w:val="1d"/>
    <w:rsid w:val="009A6FB4"/>
    <w:rPr>
      <w:sz w:val="24"/>
      <w:szCs w:val="24"/>
    </w:rPr>
  </w:style>
  <w:style w:type="character" w:customStyle="1" w:styleId="affffffffffffffffffffffffffffc">
    <w:name w:val="ВерИндекс"/>
    <w:basedOn w:val="1d"/>
    <w:rsid w:val="009A6FB4"/>
    <w:rPr>
      <w:vertAlign w:val="superscript"/>
    </w:rPr>
  </w:style>
  <w:style w:type="character" w:customStyle="1" w:styleId="HTML10">
    <w:name w:val="Стандартный HTML Знак1"/>
    <w:basedOn w:val="af6"/>
    <w:rsid w:val="009A6FB4"/>
    <w:rPr>
      <w:rFonts w:ascii="Courier New" w:eastAsia="Times New Roman" w:hAnsi="Courier New"/>
      <w:color w:val="000000"/>
      <w:sz w:val="20"/>
      <w:szCs w:val="24"/>
      <w:lang w:val="ru-RU" w:eastAsia="ar-SA" w:bidi="ar-SA"/>
    </w:rPr>
  </w:style>
  <w:style w:type="paragraph" w:customStyle="1" w:styleId="affffffffffffffffffffffffffffd">
    <w:name w:val="Обычный сжат межстрочн"/>
    <w:basedOn w:val="af5"/>
    <w:rsid w:val="009A6FB4"/>
    <w:pPr>
      <w:widowControl w:val="0"/>
      <w:suppressAutoHyphens/>
      <w:overflowPunct w:val="0"/>
      <w:autoSpaceDE w:val="0"/>
      <w:spacing w:after="0" w:line="224" w:lineRule="atLeast"/>
      <w:ind w:firstLine="284"/>
      <w:jc w:val="both"/>
    </w:pPr>
    <w:rPr>
      <w:rFonts w:ascii="Arial" w:eastAsia="Times New Roman" w:hAnsi="Arial" w:cs="Arial"/>
      <w:sz w:val="20"/>
      <w:szCs w:val="20"/>
      <w:lang w:eastAsia="ar-SA"/>
    </w:rPr>
  </w:style>
  <w:style w:type="paragraph" w:customStyle="1" w:styleId="1ffffff9">
    <w:name w:val="Заголовок 1 с Нум"/>
    <w:basedOn w:val="17"/>
    <w:rsid w:val="009A6FB4"/>
    <w:pPr>
      <w:suppressAutoHyphens/>
      <w:spacing w:before="240" w:after="60"/>
      <w:ind w:firstLine="709"/>
    </w:pPr>
    <w:rPr>
      <w:rFonts w:cs="Arial"/>
      <w:b w:val="0"/>
      <w:bCs/>
      <w:kern w:val="1"/>
      <w:sz w:val="24"/>
      <w:szCs w:val="32"/>
      <w:lang w:eastAsia="ar-SA"/>
    </w:rPr>
  </w:style>
  <w:style w:type="paragraph" w:customStyle="1" w:styleId="caaieiaie2">
    <w:name w:val="caaieiaie 2"/>
    <w:basedOn w:val="af5"/>
    <w:next w:val="af5"/>
    <w:rsid w:val="009A6FB4"/>
    <w:pPr>
      <w:keepNext/>
      <w:suppressAutoHyphens/>
      <w:overflowPunct w:val="0"/>
      <w:autoSpaceDE w:val="0"/>
      <w:spacing w:before="240" w:after="60" w:line="240" w:lineRule="auto"/>
      <w:ind w:firstLine="709"/>
      <w:jc w:val="center"/>
      <w:textAlignment w:val="baseline"/>
    </w:pPr>
    <w:rPr>
      <w:rFonts w:ascii="Arial CYR" w:eastAsia="Times New Roman" w:hAnsi="Arial CYR" w:cs="Arial"/>
      <w:b/>
      <w:sz w:val="24"/>
      <w:szCs w:val="20"/>
      <w:lang w:eastAsia="ar-SA"/>
    </w:rPr>
  </w:style>
  <w:style w:type="paragraph" w:customStyle="1" w:styleId="21f7">
    <w:name w:val="Маркированный список 21"/>
    <w:basedOn w:val="af5"/>
    <w:rsid w:val="009A6FB4"/>
    <w:pPr>
      <w:suppressAutoHyphens/>
      <w:spacing w:after="0" w:line="360" w:lineRule="auto"/>
      <w:ind w:firstLine="567"/>
      <w:jc w:val="both"/>
    </w:pPr>
    <w:rPr>
      <w:rFonts w:ascii="Arial" w:eastAsia="Times New Roman" w:hAnsi="Arial" w:cs="Arial"/>
      <w:spacing w:val="6"/>
      <w:sz w:val="24"/>
      <w:szCs w:val="16"/>
      <w:lang w:eastAsia="ar-SA"/>
    </w:rPr>
  </w:style>
  <w:style w:type="paragraph" w:customStyle="1" w:styleId="affffffffffffffffffffffffffffe">
    <w:name w:val="Стиль главы схемы"/>
    <w:basedOn w:val="af5"/>
    <w:rsid w:val="009A6FB4"/>
    <w:pPr>
      <w:suppressAutoHyphens/>
      <w:spacing w:before="240" w:after="240" w:line="240" w:lineRule="auto"/>
      <w:ind w:firstLine="709"/>
      <w:jc w:val="center"/>
    </w:pPr>
    <w:rPr>
      <w:rFonts w:ascii="Arial" w:eastAsia="Times New Roman" w:hAnsi="Arial" w:cs="Arial"/>
      <w:b/>
      <w:bCs/>
      <w:kern w:val="1"/>
      <w:sz w:val="28"/>
      <w:szCs w:val="28"/>
      <w:lang w:eastAsia="ar-SA"/>
    </w:rPr>
  </w:style>
  <w:style w:type="paragraph" w:customStyle="1" w:styleId="afffffffffffffffffffffffffffff">
    <w:name w:val="основной с отступом"/>
    <w:basedOn w:val="affb"/>
    <w:rsid w:val="009A6FB4"/>
    <w:pPr>
      <w:suppressAutoHyphens/>
      <w:ind w:firstLine="709"/>
    </w:pPr>
    <w:rPr>
      <w:rFonts w:ascii="Arial" w:hAnsi="Arial" w:cs="Arial"/>
      <w:sz w:val="24"/>
      <w:szCs w:val="16"/>
      <w:lang w:eastAsia="ar-SA"/>
    </w:rPr>
  </w:style>
  <w:style w:type="paragraph" w:customStyle="1" w:styleId="1ffffffa">
    <w:name w:val="Нор Абзац1"/>
    <w:basedOn w:val="af5"/>
    <w:rsid w:val="009A6FB4"/>
    <w:pPr>
      <w:suppressAutoHyphens/>
      <w:overflowPunct w:val="0"/>
      <w:autoSpaceDE w:val="0"/>
      <w:spacing w:before="60" w:after="0" w:line="240" w:lineRule="auto"/>
      <w:ind w:firstLine="397"/>
      <w:jc w:val="both"/>
      <w:textAlignment w:val="baseline"/>
    </w:pPr>
    <w:rPr>
      <w:rFonts w:ascii="Arial" w:eastAsia="Times New Roman" w:hAnsi="Arial" w:cs="Arial"/>
      <w:sz w:val="24"/>
      <w:szCs w:val="20"/>
      <w:lang w:eastAsia="ar-SA"/>
    </w:rPr>
  </w:style>
  <w:style w:type="paragraph" w:customStyle="1" w:styleId="afffffffffffffffffffffffffffff0">
    <w:name w:val="Пункт заключения"/>
    <w:basedOn w:val="af5"/>
    <w:rsid w:val="009A6FB4"/>
    <w:pPr>
      <w:tabs>
        <w:tab w:val="left" w:pos="1080"/>
      </w:tabs>
      <w:suppressAutoHyphens/>
      <w:spacing w:after="0" w:line="480" w:lineRule="auto"/>
      <w:ind w:firstLine="709"/>
      <w:jc w:val="both"/>
    </w:pPr>
    <w:rPr>
      <w:rFonts w:ascii="Arial" w:eastAsia="Times New Roman" w:hAnsi="Arial" w:cs="Arial"/>
      <w:b/>
      <w:bCs/>
      <w:sz w:val="28"/>
      <w:szCs w:val="28"/>
      <w:lang w:eastAsia="ar-SA"/>
    </w:rPr>
  </w:style>
  <w:style w:type="paragraph" w:customStyle="1" w:styleId="afffffffffffffffffffffffffffff1">
    <w:name w:val="Подпункт заключения"/>
    <w:basedOn w:val="af5"/>
    <w:rsid w:val="009A6FB4"/>
    <w:pPr>
      <w:suppressAutoHyphens/>
      <w:spacing w:after="0" w:line="360" w:lineRule="auto"/>
      <w:ind w:firstLine="709"/>
      <w:jc w:val="both"/>
    </w:pPr>
    <w:rPr>
      <w:rFonts w:ascii="Arial" w:eastAsia="Times New Roman" w:hAnsi="Arial" w:cs="Arial"/>
      <w:b/>
      <w:i/>
      <w:sz w:val="28"/>
      <w:szCs w:val="28"/>
      <w:lang w:eastAsia="ar-SA"/>
    </w:rPr>
  </w:style>
  <w:style w:type="paragraph" w:customStyle="1" w:styleId="Char-Tab">
    <w:name w:val="Char-Tab"/>
    <w:basedOn w:val="af5"/>
    <w:rsid w:val="009A6FB4"/>
    <w:pPr>
      <w:suppressAutoHyphens/>
      <w:spacing w:after="0" w:line="360" w:lineRule="auto"/>
      <w:ind w:firstLine="709"/>
      <w:jc w:val="both"/>
    </w:pPr>
    <w:rPr>
      <w:rFonts w:ascii="Arial" w:eastAsia="Times New Roman" w:hAnsi="Arial" w:cs="Arial"/>
      <w:bCs/>
      <w:sz w:val="24"/>
      <w:szCs w:val="16"/>
      <w:lang w:eastAsia="ar-SA"/>
    </w:rPr>
  </w:style>
  <w:style w:type="paragraph" w:customStyle="1" w:styleId="afffffffffffffffffffffffffffff2">
    <w:name w:val="Стиль заключения Знак"/>
    <w:basedOn w:val="af5"/>
    <w:rsid w:val="009A6FB4"/>
    <w:pPr>
      <w:suppressAutoHyphens/>
      <w:spacing w:after="0" w:line="360" w:lineRule="auto"/>
      <w:ind w:firstLine="720"/>
      <w:jc w:val="both"/>
    </w:pPr>
    <w:rPr>
      <w:rFonts w:ascii="Arial" w:eastAsia="Times New Roman" w:hAnsi="Arial" w:cs="Arial"/>
      <w:sz w:val="28"/>
      <w:szCs w:val="28"/>
      <w:lang w:eastAsia="ar-SA"/>
    </w:rPr>
  </w:style>
  <w:style w:type="paragraph" w:customStyle="1" w:styleId="afffffffffffffffffffffffffffff3">
    <w:name w:val="!Простой текст! Знак Знак Знак Знак"/>
    <w:basedOn w:val="af5"/>
    <w:rsid w:val="009A6FB4"/>
    <w:pPr>
      <w:suppressAutoHyphens/>
      <w:spacing w:after="120" w:line="240" w:lineRule="auto"/>
      <w:ind w:firstLine="709"/>
      <w:jc w:val="both"/>
    </w:pPr>
    <w:rPr>
      <w:rFonts w:ascii="Arial" w:eastAsia="Times New Roman" w:hAnsi="Arial" w:cs="Arial"/>
      <w:sz w:val="24"/>
      <w:szCs w:val="16"/>
      <w:lang w:eastAsia="ar-SA"/>
    </w:rPr>
  </w:style>
  <w:style w:type="paragraph" w:customStyle="1" w:styleId="109">
    <w:name w:val="Оглавление 10"/>
    <w:basedOn w:val="1f0"/>
    <w:rsid w:val="009A6FB4"/>
    <w:pPr>
      <w:tabs>
        <w:tab w:val="right" w:leader="dot" w:pos="9637"/>
      </w:tabs>
      <w:ind w:left="2547" w:firstLine="709"/>
      <w:jc w:val="both"/>
    </w:pPr>
    <w:rPr>
      <w:rFonts w:ascii="Arial" w:hAnsi="Arial" w:cs="Tahoma"/>
      <w:szCs w:val="16"/>
    </w:rPr>
  </w:style>
  <w:style w:type="paragraph" w:customStyle="1" w:styleId="afffffffffffffffffffffffffffff4">
    <w:name w:val="№табл"/>
    <w:basedOn w:val="9"/>
    <w:link w:val="afffffffffffffffffffffffffffff5"/>
    <w:qFormat/>
    <w:rsid w:val="009A6FB4"/>
    <w:pPr>
      <w:suppressAutoHyphens/>
      <w:ind w:firstLine="0"/>
      <w:jc w:val="right"/>
    </w:pPr>
    <w:rPr>
      <w:rFonts w:cs="Arial"/>
      <w:sz w:val="24"/>
      <w:lang w:val="ru-RU" w:eastAsia="ar-SA"/>
    </w:rPr>
  </w:style>
  <w:style w:type="character" w:customStyle="1" w:styleId="afffffffffffffffffffffffffffff5">
    <w:name w:val="№табл Знак"/>
    <w:basedOn w:val="af6"/>
    <w:link w:val="afffffffffffffffffffffffffffff4"/>
    <w:rsid w:val="009A6FB4"/>
    <w:rPr>
      <w:rFonts w:ascii="Arial" w:eastAsia="Times New Roman" w:hAnsi="Arial" w:cs="Arial"/>
      <w:sz w:val="24"/>
      <w:lang w:eastAsia="ar-SA"/>
    </w:rPr>
  </w:style>
  <w:style w:type="character" w:customStyle="1" w:styleId="affffffffffff8">
    <w:name w:val="Формула Знак"/>
    <w:basedOn w:val="af6"/>
    <w:link w:val="affffffffffff7"/>
    <w:rsid w:val="009A6FB4"/>
    <w:rPr>
      <w:rFonts w:ascii="Times New Roman" w:eastAsia="Times New Roman" w:hAnsi="Times New Roman" w:cs="Times New Roman"/>
      <w:noProof/>
      <w:sz w:val="28"/>
      <w:szCs w:val="20"/>
      <w:lang w:eastAsia="ru-RU"/>
    </w:rPr>
  </w:style>
  <w:style w:type="paragraph" w:customStyle="1" w:styleId="afffffffffffffffffffffffffffff6">
    <w:name w:val="название Знак Знак"/>
    <w:basedOn w:val="af5"/>
    <w:rsid w:val="009A6FB4"/>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6"/>
      <w:szCs w:val="20"/>
      <w:lang w:eastAsia="ru-RU"/>
    </w:rPr>
  </w:style>
  <w:style w:type="paragraph" w:customStyle="1" w:styleId="DefaultParagraphFontChar">
    <w:name w:val="Default Paragraph Font Char"/>
    <w:aliases w:val=" Char Char2, Char1 Char"/>
    <w:basedOn w:val="af5"/>
    <w:rsid w:val="009A6FB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10">
    <w:name w:val="стиль161"/>
    <w:basedOn w:val="af5"/>
    <w:rsid w:val="009A6FB4"/>
    <w:pPr>
      <w:spacing w:after="240" w:line="270" w:lineRule="atLeast"/>
      <w:ind w:left="300" w:right="300"/>
    </w:pPr>
    <w:rPr>
      <w:rFonts w:ascii="Arial" w:eastAsia="Times New Roman" w:hAnsi="Arial" w:cs="Arial"/>
      <w:color w:val="000000"/>
      <w:sz w:val="21"/>
      <w:szCs w:val="21"/>
      <w:lang w:eastAsia="ru-RU"/>
    </w:rPr>
  </w:style>
  <w:style w:type="character" w:customStyle="1" w:styleId="2512">
    <w:name w:val="стиль251"/>
    <w:basedOn w:val="af6"/>
    <w:rsid w:val="009A6FB4"/>
    <w:rPr>
      <w:rFonts w:ascii="Verdana" w:hAnsi="Verdana" w:hint="default"/>
      <w:b w:val="0"/>
      <w:bCs w:val="0"/>
      <w:sz w:val="18"/>
      <w:szCs w:val="18"/>
    </w:rPr>
  </w:style>
  <w:style w:type="paragraph" w:customStyle="1" w:styleId="STP3">
    <w:name w:val="STP_Штамп"/>
    <w:link w:val="STP4"/>
    <w:qFormat/>
    <w:rsid w:val="006B002B"/>
    <w:pPr>
      <w:spacing w:after="0" w:line="240" w:lineRule="auto"/>
      <w:ind w:left="-227" w:right="-227"/>
    </w:pPr>
    <w:rPr>
      <w:rFonts w:ascii="Arial" w:eastAsia="Calibri" w:hAnsi="Arial" w:cs="Times New Roman"/>
      <w:sz w:val="20"/>
      <w:szCs w:val="20"/>
    </w:rPr>
  </w:style>
  <w:style w:type="character" w:customStyle="1" w:styleId="STP4">
    <w:name w:val="STP_Штамп Знак"/>
    <w:basedOn w:val="af6"/>
    <w:link w:val="STP3"/>
    <w:rsid w:val="006B002B"/>
    <w:rPr>
      <w:rFonts w:ascii="Arial" w:eastAsia="Calibri"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qFormat="1"/>
    <w:lsdException w:name="annotation text" w:uiPriority="99"/>
    <w:lsdException w:name="header" w:uiPriority="99" w:qFormat="1"/>
    <w:lsdException w:name="footer" w:uiPriority="99"/>
    <w:lsdException w:name="caption" w:qFormat="1"/>
    <w:lsdException w:name="endnote text" w:qFormat="1"/>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Заголовок ТАБЛ"/>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Таблица 9"/>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iPriority w:val="99"/>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uiPriority w:val="99"/>
    <w:rsid w:val="000F23DD"/>
  </w:style>
  <w:style w:type="paragraph" w:styleId="afd">
    <w:name w:val="footer"/>
    <w:aliases w:val=" Знак1"/>
    <w:basedOn w:val="af5"/>
    <w:link w:val="afe"/>
    <w:uiPriority w:val="99"/>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uiPriority w:val="99"/>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uiPriority w:val="34"/>
    <w:qFormat/>
    <w:rsid w:val="00103914"/>
    <w:pPr>
      <w:ind w:left="720"/>
      <w:contextualSpacing/>
    </w:pPr>
  </w:style>
  <w:style w:type="paragraph" w:styleId="aff1">
    <w:name w:val="No Spacing"/>
    <w:link w:val="aff2"/>
    <w:uiPriority w:val="1"/>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rsid w:val="00E22194"/>
    <w:rPr>
      <w:rFonts w:ascii="Arial" w:eastAsia="Times New Roman" w:hAnsi="Arial" w:cs="Arial"/>
      <w:sz w:val="16"/>
      <w:szCs w:val="20"/>
      <w:lang w:eastAsia="ar-SA"/>
    </w:rPr>
  </w:style>
  <w:style w:type="table" w:styleId="aff6">
    <w:name w:val="Table Grid"/>
    <w:aliases w:val="ПФ-стиль табл"/>
    <w:basedOn w:val="af7"/>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qFormat/>
    <w:rsid w:val="00511A7F"/>
    <w:rPr>
      <w:b/>
      <w:bCs/>
    </w:rPr>
  </w:style>
  <w:style w:type="paragraph" w:styleId="aff8">
    <w:name w:val="footnote text"/>
    <w:aliases w:val="Table_Footnote_last Знак,Table_Footnote_last Знак Знак,Table_Footnote_las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aliases w:val="Table_Footnote_last Знак Знак2,Table_Footnote_last Знак Знак Знак1,Table_Footnote_last Знак2"/>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Название таблицы"/>
    <w:basedOn w:val="af5"/>
    <w:link w:val="afff6"/>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Название таблицы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uiPriority w:val="99"/>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uiPriority w:val="9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uiPriority w:val="9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uiPriority w:val="9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uiPriority w:val="9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uiPriority w:val="9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rsid w:val="00EC3D1F"/>
    <w:rPr>
      <w:b/>
      <w:bCs/>
    </w:rPr>
  </w:style>
  <w:style w:type="character" w:customStyle="1" w:styleId="affffffffffc">
    <w:name w:val="Тема примечания Знак"/>
    <w:basedOn w:val="affffffffffa"/>
    <w:link w:val="affffffffffb"/>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uiPriority w:val="9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link w:val="affffffffffff8"/>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9">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b">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c">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e">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f">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0">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1">
    <w:name w:val="Шапка таблицы"/>
    <w:basedOn w:val="afffffffffffff2"/>
    <w:next w:val="af5"/>
    <w:qFormat/>
    <w:rsid w:val="00A5071E"/>
    <w:pPr>
      <w:jc w:val="center"/>
    </w:pPr>
  </w:style>
  <w:style w:type="paragraph" w:customStyle="1" w:styleId="afffffffffffff2">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3">
    <w:name w:val="Таблица"/>
    <w:basedOn w:val="afffffffffffff2"/>
    <w:next w:val="af5"/>
    <w:link w:val="afffffffffffff4"/>
    <w:qFormat/>
    <w:rsid w:val="00A5071E"/>
  </w:style>
  <w:style w:type="paragraph" w:customStyle="1" w:styleId="afffffffffffff5">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6">
    <w:name w:val="надстрочный"/>
    <w:rsid w:val="00A5071E"/>
    <w:rPr>
      <w:rFonts w:ascii="Times New Roman" w:hAnsi="Times New Roman"/>
      <w:i/>
      <w:iCs/>
      <w:sz w:val="24"/>
    </w:rPr>
  </w:style>
  <w:style w:type="paragraph" w:customStyle="1" w:styleId="afffffffffffff7">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8">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9">
    <w:name w:val="Состав проекта"/>
    <w:basedOn w:val="afffffffffffff1"/>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a">
    <w:name w:val="Название Таблицы"/>
    <w:basedOn w:val="af5"/>
    <w:link w:val="afffffffffffff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c">
    <w:name w:val="По ширине"/>
    <w:basedOn w:val="af5"/>
    <w:link w:val="af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e">
    <w:name w:val="нумерованный"/>
    <w:rsid w:val="00A5071E"/>
  </w:style>
  <w:style w:type="paragraph" w:customStyle="1" w:styleId="affffffffffffff">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0">
    <w:name w:val="Аннотация"/>
    <w:aliases w:val="состав проекта НЕФТЕТЕХПРОЕКТ,НТП- Введение,Приложения"/>
    <w:basedOn w:val="affffffffffffd"/>
    <w:next w:val="af5"/>
    <w:rsid w:val="00A5071E"/>
    <w:pPr>
      <w:ind w:firstLine="0"/>
      <w:jc w:val="center"/>
    </w:pPr>
  </w:style>
  <w:style w:type="paragraph" w:customStyle="1" w:styleId="affffffffffffff1">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2">
    <w:name w:val="По ширине НЕФТЕТЕХПРОЕКТ"/>
    <w:basedOn w:val="af5"/>
    <w:link w:val="af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4">
    <w:name w:val="Подзаголовок НЕФТЕТЕХПРОЕКТ"/>
    <w:basedOn w:val="25"/>
    <w:next w:val="af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5">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6">
    <w:name w:val="Приложение НЕФТЕТЕХПРОЕКТ"/>
    <w:basedOn w:val="17"/>
    <w:next w:val="af5"/>
    <w:link w:val="affffffffffffff7"/>
    <w:rsid w:val="00A5071E"/>
    <w:pPr>
      <w:pageBreakBefore/>
      <w:suppressAutoHyphens/>
    </w:pPr>
    <w:rPr>
      <w:color w:val="000000"/>
      <w:w w:val="0"/>
      <w:sz w:val="32"/>
      <w:szCs w:val="32"/>
      <w:lang w:val="x-none" w:eastAsia="en-US" w:bidi="en-US"/>
    </w:rPr>
  </w:style>
  <w:style w:type="paragraph" w:customStyle="1" w:styleId="affffffffffffff8">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9">
    <w:name w:val="Рисунок НЕФТЕТЕХПРОЕКТ"/>
    <w:basedOn w:val="af5"/>
    <w:next w:val="afffffffffffff7"/>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a">
    <w:name w:val="Содержание НЕФТЕТЕХПРОЕКТ"/>
    <w:basedOn w:val="affffffffffffff0"/>
    <w:next w:val="1f8"/>
    <w:rsid w:val="00A5071E"/>
  </w:style>
  <w:style w:type="numbering" w:customStyle="1" w:styleId="affffffffffffffb">
    <w:name w:val="Стиль нумерованный"/>
    <w:rsid w:val="00A5071E"/>
  </w:style>
  <w:style w:type="paragraph" w:customStyle="1" w:styleId="affffffffffffffc">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d">
    <w:name w:val="Шапка таблицы НЕФТЕТЕХПРОЕКТ"/>
    <w:basedOn w:val="af5"/>
    <w:next w:val="af5"/>
    <w:link w:val="affffffffffffffe"/>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d">
    <w:name w:val="По ширине Знак"/>
    <w:link w:val="afffffffffffffc"/>
    <w:rsid w:val="00A5071E"/>
    <w:rPr>
      <w:rFonts w:ascii="Times New Roman" w:eastAsia="Times New Roman" w:hAnsi="Times New Roman" w:cs="Times New Roman"/>
      <w:sz w:val="24"/>
      <w:szCs w:val="20"/>
      <w:lang w:val="x-none" w:eastAsia="x-none"/>
    </w:rPr>
  </w:style>
  <w:style w:type="character" w:customStyle="1" w:styleId="affffffffffffff3">
    <w:name w:val="По ширине НЕФТЕТЕХПРОЕКТ Знак"/>
    <w:link w:val="affffffffffffff2"/>
    <w:rsid w:val="00A5071E"/>
    <w:rPr>
      <w:rFonts w:ascii="Times New Roman" w:eastAsia="Times New Roman" w:hAnsi="Times New Roman" w:cs="Times New Roman"/>
      <w:sz w:val="24"/>
      <w:szCs w:val="20"/>
      <w:lang w:eastAsia="ru-RU"/>
    </w:rPr>
  </w:style>
  <w:style w:type="character" w:customStyle="1" w:styleId="affffffffffffff7">
    <w:name w:val="Приложение НЕФТЕТЕХПРОЕКТ Знак"/>
    <w:link w:val="af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ff">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0">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1">
    <w:name w:val="Основной текст СамНИПИ Знак Знак"/>
    <w:rsid w:val="00A5071E"/>
    <w:rPr>
      <w:rFonts w:ascii="Arial" w:hAnsi="Arial"/>
      <w:bCs/>
      <w:lang w:val="ru-RU" w:eastAsia="ru-RU" w:bidi="ar-SA"/>
    </w:rPr>
  </w:style>
  <w:style w:type="character" w:customStyle="1" w:styleId="afffffffffffffff2">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3">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4">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5">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6">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7">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8">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9">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a">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b">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c">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d">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e">
    <w:name w:val="Обычный текст"/>
    <w:basedOn w:val="af5"/>
    <w:link w:val="affffffffffffffff"/>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f">
    <w:name w:val="Обычный текст Знак"/>
    <w:link w:val="afffffffffffffffe"/>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0">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1">
    <w:name w:val="табл_заголовок Знак Знак Знак Знак"/>
    <w:link w:val="affffffffffffffff2"/>
    <w:locked/>
    <w:rsid w:val="00A5071E"/>
    <w:rPr>
      <w:noProof/>
      <w:sz w:val="24"/>
      <w:lang w:eastAsia="ru-RU"/>
    </w:rPr>
  </w:style>
  <w:style w:type="paragraph" w:customStyle="1" w:styleId="affffffffffffffff2">
    <w:name w:val="табл_заголовок Знак Знак Знак"/>
    <w:link w:val="affffffffffffffff1"/>
    <w:rsid w:val="00A5071E"/>
    <w:pPr>
      <w:keepNext/>
      <w:keepLines/>
      <w:spacing w:after="0" w:line="240" w:lineRule="auto"/>
      <w:jc w:val="center"/>
    </w:pPr>
    <w:rPr>
      <w:noProof/>
      <w:sz w:val="24"/>
      <w:lang w:eastAsia="ru-RU"/>
    </w:rPr>
  </w:style>
  <w:style w:type="character" w:customStyle="1" w:styleId="affffffffffffffff3">
    <w:name w:val="табл_строка Знак Знак Знак"/>
    <w:link w:val="affffffffffffffff4"/>
    <w:locked/>
    <w:rsid w:val="00A5071E"/>
    <w:rPr>
      <w:sz w:val="24"/>
    </w:rPr>
  </w:style>
  <w:style w:type="paragraph" w:customStyle="1" w:styleId="affffffffffffffff4">
    <w:name w:val="табл_строка Знак Знак"/>
    <w:basedOn w:val="affb"/>
    <w:link w:val="affffffffffffffff3"/>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5">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6">
    <w:name w:val="Приложение Знак"/>
    <w:rsid w:val="00FF0DF5"/>
    <w:rPr>
      <w:rFonts w:ascii="Arial" w:hAnsi="Arial"/>
      <w:kern w:val="28"/>
      <w:sz w:val="28"/>
      <w:lang w:val="en-US"/>
    </w:rPr>
  </w:style>
  <w:style w:type="character" w:customStyle="1" w:styleId="affffffffffffffff7">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8"/>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9">
    <w:name w:val="Основной текст СамНИПИ Знак Знак Знак"/>
    <w:rsid w:val="00FF0DF5"/>
    <w:rPr>
      <w:rFonts w:ascii="Arial" w:hAnsi="Arial"/>
      <w:bCs/>
    </w:rPr>
  </w:style>
  <w:style w:type="paragraph" w:customStyle="1" w:styleId="affffffffffffffffa">
    <w:name w:val="Таблица_Шапка_СамНИПИ Знак Знак"/>
    <w:link w:val="affffffffffffffffb"/>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b">
    <w:name w:val="Таблица_Шапка_СамНИПИ Знак Знак Знак"/>
    <w:link w:val="affffffffffffffffa"/>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c">
    <w:name w:val="ГОЧС Основной текст"/>
    <w:basedOn w:val="af5"/>
    <w:link w:val="affffffffffffffffd"/>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d">
    <w:name w:val="ГОЧС Основной текст Знак"/>
    <w:link w:val="affffffffffffffffc"/>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e">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f">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0">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1">
    <w:name w:val="текст"/>
    <w:basedOn w:val="af5"/>
    <w:link w:val="afffffffffffffffff2"/>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2">
    <w:name w:val="текст Знак"/>
    <w:basedOn w:val="af6"/>
    <w:link w:val="afffffffffffffffff1"/>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3">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4">
    <w:name w:val="Основной стиль Знак"/>
    <w:link w:val="afffffffffffffffff5"/>
    <w:locked/>
    <w:rsid w:val="00E32A78"/>
    <w:rPr>
      <w:rFonts w:ascii="Arial" w:hAnsi="Arial" w:cs="Arial"/>
      <w:szCs w:val="28"/>
      <w:lang w:val="x-none" w:eastAsia="x-none"/>
    </w:rPr>
  </w:style>
  <w:style w:type="paragraph" w:customStyle="1" w:styleId="afffffffffffffffff5">
    <w:name w:val="Основной стиль"/>
    <w:basedOn w:val="af5"/>
    <w:link w:val="afffffffffffffffff4"/>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6">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8">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e">
    <w:name w:val="Шапка таблицы НЕФТЕТЕХПРОЕКТ Знак"/>
    <w:link w:val="affffffffffffffd"/>
    <w:rsid w:val="00E547EC"/>
    <w:rPr>
      <w:rFonts w:ascii="Times New Roman" w:eastAsia="Times New Roman" w:hAnsi="Times New Roman" w:cs="Times New Roman"/>
      <w:color w:val="000000"/>
      <w:szCs w:val="32"/>
      <w:lang w:eastAsia="ru-RU"/>
    </w:rPr>
  </w:style>
  <w:style w:type="paragraph" w:customStyle="1" w:styleId="afffffffffffffffff9">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a">
    <w:name w:val="НИПИ ОНГМ"/>
    <w:link w:val="afffffffffffffffffb"/>
    <w:qFormat/>
    <w:rsid w:val="00E547EC"/>
    <w:pPr>
      <w:spacing w:after="0" w:line="360" w:lineRule="auto"/>
      <w:ind w:firstLine="709"/>
      <w:jc w:val="both"/>
    </w:pPr>
    <w:rPr>
      <w:rFonts w:ascii="ISOCPEUR" w:eastAsia="Calibri" w:hAnsi="ISOCPEUR" w:cs="Times New Roman"/>
      <w:sz w:val="24"/>
    </w:rPr>
  </w:style>
  <w:style w:type="character" w:customStyle="1" w:styleId="afffffffffffffffffb">
    <w:name w:val="НИПИ ОНГМ Знак"/>
    <w:link w:val="afffffffffffffffffa"/>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c">
    <w:name w:val="Подпись к таблице_"/>
    <w:link w:val="afffffffffffffffffd"/>
    <w:rsid w:val="000822A9"/>
    <w:rPr>
      <w:rFonts w:ascii="Calibri" w:eastAsia="Calibri" w:hAnsi="Calibri" w:cs="Calibri"/>
      <w:i/>
      <w:iCs/>
      <w:sz w:val="16"/>
      <w:szCs w:val="16"/>
      <w:shd w:val="clear" w:color="auto" w:fill="FFFFFF"/>
    </w:rPr>
  </w:style>
  <w:style w:type="paragraph" w:customStyle="1" w:styleId="afffffffffffffffffd">
    <w:name w:val="Подпись к таблице"/>
    <w:basedOn w:val="af5"/>
    <w:link w:val="afffffffffffffffffc"/>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e">
    <w:name w:val="Îáû÷íûé"/>
    <w:link w:val="affffffffffffffffff"/>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f">
    <w:name w:val="Îáû÷íûé Знак"/>
    <w:link w:val="afffffffffffffffffe"/>
    <w:rsid w:val="000822A9"/>
    <w:rPr>
      <w:rFonts w:ascii="Times New Roman" w:eastAsia="Times New Roman" w:hAnsi="Times New Roman" w:cs="Times New Roman"/>
      <w:sz w:val="20"/>
      <w:szCs w:val="20"/>
      <w:lang w:eastAsia="ru-RU"/>
    </w:rPr>
  </w:style>
  <w:style w:type="paragraph" w:customStyle="1" w:styleId="affffffffffffffffff0">
    <w:name w:val="СТИЛЬ ПЗ"/>
    <w:basedOn w:val="af5"/>
    <w:link w:val="affffffffffffffffff1"/>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1">
    <w:name w:val="СТИЛЬ ПЗ Знак"/>
    <w:link w:val="affffffffffffffffff0"/>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2">
    <w:name w:val="Текст отчёта"/>
    <w:basedOn w:val="af5"/>
    <w:link w:val="affffffffffffffffff3"/>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3">
    <w:name w:val="Текст отчёта Знак"/>
    <w:link w:val="affffffffffffffffff2"/>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4">
    <w:name w:val="Текст Анкор"/>
    <w:basedOn w:val="af5"/>
    <w:link w:val="affffffffffffffffff5"/>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5">
    <w:name w:val="Текст Анкор Знак"/>
    <w:link w:val="affffffffffffffffff4"/>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4"/>
    <w:link w:val="affffffffffffffffff6"/>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6">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7">
    <w:name w:val="Текст таблица Анкор"/>
    <w:basedOn w:val="affffffffffffffffff4"/>
    <w:link w:val="affffffffffffffffff8"/>
    <w:qFormat/>
    <w:rsid w:val="000822A9"/>
    <w:pPr>
      <w:ind w:firstLine="0"/>
      <w:jc w:val="center"/>
    </w:pPr>
    <w:rPr>
      <w:noProof/>
    </w:rPr>
  </w:style>
  <w:style w:type="character" w:customStyle="1" w:styleId="affffffffffffffffff8">
    <w:name w:val="Текст таблица Анкор Знак"/>
    <w:link w:val="affffffffffffffffff7"/>
    <w:rsid w:val="000822A9"/>
    <w:rPr>
      <w:rFonts w:ascii="Segoe UI" w:eastAsia="Calibri" w:hAnsi="Segoe UI" w:cs="Times New Roman"/>
      <w:noProof/>
      <w:lang w:val="x-none"/>
    </w:rPr>
  </w:style>
  <w:style w:type="paragraph" w:customStyle="1" w:styleId="affffffffffffffffff9">
    <w:name w:val="Пункт Анкор"/>
    <w:basedOn w:val="17"/>
    <w:next w:val="affffffffffffffffff4"/>
    <w:link w:val="affffffffffffffffffa"/>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a">
    <w:name w:val="Пункт Анкор Знак"/>
    <w:link w:val="affffffffffffffffff9"/>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b">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c">
    <w:name w:val="Стиль части"/>
    <w:basedOn w:val="17"/>
    <w:rsid w:val="006767F2"/>
    <w:pPr>
      <w:spacing w:after="60"/>
    </w:pPr>
    <w:rPr>
      <w:rFonts w:ascii="Arial" w:hAnsi="Arial"/>
      <w:kern w:val="28"/>
      <w:szCs w:val="32"/>
      <w:lang w:val="x-none" w:eastAsia="x-none"/>
    </w:rPr>
  </w:style>
  <w:style w:type="paragraph" w:styleId="affffffffffffffffffd">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e">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f">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0">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1">
    <w:name w:val="примечание_продолжение"/>
    <w:basedOn w:val="affffffffffffffffffe"/>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2">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3">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6">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8">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9">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a">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b">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c">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d">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e">
    <w:name w:val="Основной_штамп_изм"/>
    <w:basedOn w:val="af5"/>
    <w:link w:val="affffffffffffffffffff"/>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f">
    <w:name w:val="Основной_штамп_изм Знак"/>
    <w:link w:val="afffffffffffffffffffe"/>
    <w:rsid w:val="006057FC"/>
    <w:rPr>
      <w:rFonts w:ascii="Times New Roman" w:eastAsia="Times New Roman" w:hAnsi="Times New Roman" w:cs="Times New Roman"/>
      <w:sz w:val="16"/>
      <w:szCs w:val="24"/>
      <w:lang w:val="x-none" w:eastAsia="x-none"/>
    </w:rPr>
  </w:style>
  <w:style w:type="paragraph" w:customStyle="1" w:styleId="affffffffffffffffffff0">
    <w:name w:val="Основной_штамп_дата"/>
    <w:basedOn w:val="af5"/>
    <w:link w:val="affffffffffffffffffff1"/>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1">
    <w:name w:val="Основной_штамп_дата Знак"/>
    <w:link w:val="affffffffffffffffffff0"/>
    <w:rsid w:val="006057FC"/>
    <w:rPr>
      <w:rFonts w:ascii="Times New Roman" w:eastAsia="Times New Roman" w:hAnsi="Times New Roman" w:cs="Times New Roman"/>
      <w:sz w:val="18"/>
      <w:szCs w:val="24"/>
      <w:lang w:val="x-none" w:eastAsia="x-none"/>
    </w:rPr>
  </w:style>
  <w:style w:type="character" w:customStyle="1" w:styleId="affffffffffffffffffff2">
    <w:name w:val="Основной_штамп_копировал_формат Знак"/>
    <w:link w:val="affffffffffffffffffff3"/>
    <w:rsid w:val="006057FC"/>
    <w:rPr>
      <w:lang w:val="x-none" w:eastAsia="x-none"/>
    </w:rPr>
  </w:style>
  <w:style w:type="paragraph" w:customStyle="1" w:styleId="affffffffffffffffffff3">
    <w:name w:val="Основной_штамп_копировал_формат"/>
    <w:basedOn w:val="af5"/>
    <w:link w:val="affffffffffffffffffff2"/>
    <w:rsid w:val="006057FC"/>
    <w:pPr>
      <w:spacing w:after="0" w:line="240" w:lineRule="auto"/>
      <w:jc w:val="center"/>
    </w:pPr>
    <w:rPr>
      <w:lang w:val="x-none" w:eastAsia="x-none"/>
    </w:rPr>
  </w:style>
  <w:style w:type="paragraph" w:customStyle="1" w:styleId="affffffffffffffffffff4">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5">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6">
    <w:name w:val="Основной_штамп_фирма"/>
    <w:basedOn w:val="af5"/>
    <w:link w:val="affffffffffffffffffff7"/>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7">
    <w:name w:val="Основной_штамп_фирма Знак"/>
    <w:link w:val="affffffffffffffffffff6"/>
    <w:rsid w:val="006057FC"/>
    <w:rPr>
      <w:rFonts w:ascii="Times New Roman" w:eastAsia="Times New Roman" w:hAnsi="Times New Roman" w:cs="Times New Roman"/>
      <w:sz w:val="20"/>
      <w:szCs w:val="24"/>
      <w:lang w:val="x-none" w:eastAsia="x-none"/>
    </w:rPr>
  </w:style>
  <w:style w:type="paragraph" w:customStyle="1" w:styleId="affffffffffffffffffff8">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9">
    <w:name w:val="Основной_штамп_номер_листов"/>
    <w:basedOn w:val="affffffffffffffffffff8"/>
    <w:rsid w:val="006057FC"/>
    <w:rPr>
      <w:sz w:val="20"/>
      <w:lang w:val="en-US"/>
    </w:rPr>
  </w:style>
  <w:style w:type="paragraph" w:customStyle="1" w:styleId="affffffffffffffffffffa">
    <w:name w:val="Основной_штамп_стадия"/>
    <w:basedOn w:val="affffffffffffffffffff8"/>
    <w:rsid w:val="006057FC"/>
  </w:style>
  <w:style w:type="paragraph" w:customStyle="1" w:styleId="affffffffffffffffffffb">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c">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d">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e">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f">
    <w:name w:val="ГеоРад"/>
    <w:basedOn w:val="1f8"/>
    <w:link w:val="afffffffffffffffffffff0"/>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0">
    <w:name w:val="ГеоРад Знак"/>
    <w:link w:val="afffffffffffffffffffff"/>
    <w:rsid w:val="006057FC"/>
    <w:rPr>
      <w:rFonts w:ascii="Arial" w:eastAsia="Times New Roman" w:hAnsi="Arial" w:cs="Times New Roman"/>
      <w:caps/>
      <w:noProof/>
      <w:sz w:val="20"/>
      <w:szCs w:val="20"/>
      <w:lang w:val="x-none" w:eastAsia="x-none"/>
    </w:rPr>
  </w:style>
  <w:style w:type="character" w:styleId="afffffffffffffffffffff1">
    <w:name w:val="Intense Emphasis"/>
    <w:uiPriority w:val="21"/>
    <w:qFormat/>
    <w:rsid w:val="006057FC"/>
    <w:rPr>
      <w:b/>
      <w:bCs/>
      <w:i/>
      <w:iCs/>
      <w:color w:val="4F81BD"/>
    </w:rPr>
  </w:style>
  <w:style w:type="character" w:styleId="afffffffffffffffffffff2">
    <w:name w:val="Subtle Reference"/>
    <w:uiPriority w:val="31"/>
    <w:qFormat/>
    <w:rsid w:val="006057FC"/>
    <w:rPr>
      <w:smallCaps/>
      <w:color w:val="C0504D"/>
      <w:u w:val="single"/>
    </w:rPr>
  </w:style>
  <w:style w:type="character" w:styleId="afffffffffffffffffffff3">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4">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5">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6">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7">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8">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9">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a">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b">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c">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d">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e">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f">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0">
    <w:name w:val="Титул_изменения_активный"/>
    <w:basedOn w:val="afffffffffffffffffffff8"/>
    <w:rsid w:val="00F461CE"/>
    <w:pPr>
      <w:framePr w:hSpace="567" w:wrap="around" w:vAnchor="page" w:hAnchor="page" w:x="1532" w:y="14176"/>
      <w:ind w:left="-284" w:right="-284"/>
      <w:suppressOverlap/>
    </w:pPr>
    <w:rPr>
      <w:sz w:val="20"/>
    </w:rPr>
  </w:style>
  <w:style w:type="paragraph" w:customStyle="1" w:styleId="affffffffffffffffffffff1">
    <w:name w:val="Титул_изменения_неактивный"/>
    <w:basedOn w:val="affffffffffffffffffffff0"/>
    <w:rsid w:val="00F461CE"/>
    <w:pPr>
      <w:framePr w:wrap="around"/>
    </w:pPr>
    <w:rPr>
      <w:color w:val="FFFFFF"/>
    </w:rPr>
  </w:style>
  <w:style w:type="paragraph" w:customStyle="1" w:styleId="affffffffffffffffffffff2">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3">
    <w:name w:val="Титут_Подраздел"/>
    <w:basedOn w:val="affffffffffffffffffffff2"/>
    <w:qFormat/>
    <w:rsid w:val="00F461CE"/>
    <w:rPr>
      <w:bCs/>
    </w:rPr>
  </w:style>
  <w:style w:type="paragraph" w:customStyle="1" w:styleId="affffffffffffffffffffff4">
    <w:name w:val="Титул_Книга"/>
    <w:basedOn w:val="affffffffffffffffffffff3"/>
    <w:qFormat/>
    <w:rsid w:val="00F461CE"/>
    <w:rPr>
      <w:bCs w:val="0"/>
    </w:rPr>
  </w:style>
  <w:style w:type="paragraph" w:customStyle="1" w:styleId="affffffffffffffffffffff5">
    <w:name w:val="Титул_Номер_тома"/>
    <w:basedOn w:val="afffffffffffffffffffffd"/>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6">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7">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8">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9">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8">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a">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b">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c">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d">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e">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f">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0">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1">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uiPriority w:val="99"/>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2">
    <w:name w:val="Основной текст продолжение Знак Знак Знак"/>
    <w:basedOn w:val="affb"/>
    <w:next w:val="affb"/>
    <w:link w:val="afffffffffffffffffffffff3"/>
    <w:rsid w:val="00F461CE"/>
    <w:pPr>
      <w:widowControl w:val="0"/>
      <w:tabs>
        <w:tab w:val="left" w:pos="851"/>
      </w:tabs>
      <w:spacing w:before="120"/>
      <w:ind w:firstLine="709"/>
    </w:pPr>
    <w:rPr>
      <w:sz w:val="24"/>
    </w:rPr>
  </w:style>
  <w:style w:type="character" w:customStyle="1" w:styleId="afffffffffffffffffffffff3">
    <w:name w:val="Основной текст продолжение Знак Знак Знак Знак"/>
    <w:link w:val="afffffffffffffffffffffff2"/>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4">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5">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6">
    <w:name w:val="А Абзац Знак"/>
    <w:link w:val="afffffffffffffffffffffff7"/>
    <w:locked/>
    <w:rsid w:val="00F04400"/>
    <w:rPr>
      <w:sz w:val="24"/>
      <w:szCs w:val="24"/>
      <w:lang w:val="x-none" w:eastAsia="x-none"/>
    </w:rPr>
  </w:style>
  <w:style w:type="paragraph" w:customStyle="1" w:styleId="afffffffffffffffffffffff7">
    <w:name w:val="А Абзац"/>
    <w:basedOn w:val="af5"/>
    <w:link w:val="afffffffffffffffffffffff6"/>
    <w:qFormat/>
    <w:rsid w:val="00F04400"/>
    <w:pPr>
      <w:spacing w:after="0" w:line="240" w:lineRule="auto"/>
      <w:ind w:firstLine="709"/>
      <w:jc w:val="both"/>
    </w:pPr>
    <w:rPr>
      <w:sz w:val="24"/>
      <w:szCs w:val="24"/>
      <w:lang w:val="x-none" w:eastAsia="x-none"/>
    </w:rPr>
  </w:style>
  <w:style w:type="character" w:customStyle="1" w:styleId="afffffffffffffffffffffff8">
    <w:name w:val="А Маркер Знак"/>
    <w:link w:val="a5"/>
    <w:locked/>
    <w:rsid w:val="00F04400"/>
    <w:rPr>
      <w:sz w:val="24"/>
      <w:szCs w:val="24"/>
      <w:lang w:val="x-none" w:eastAsia="x-none"/>
    </w:rPr>
  </w:style>
  <w:style w:type="paragraph" w:customStyle="1" w:styleId="a5">
    <w:name w:val="А Маркер"/>
    <w:basedOn w:val="aff"/>
    <w:link w:val="afffffffffffffffffffffff8"/>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9">
    <w:name w:val="А Таблица Знак"/>
    <w:link w:val="afffffffffffffffffffffffa"/>
    <w:locked/>
    <w:rsid w:val="00F04400"/>
    <w:rPr>
      <w:sz w:val="24"/>
      <w:szCs w:val="24"/>
      <w:lang w:val="x-none" w:eastAsia="x-none"/>
    </w:rPr>
  </w:style>
  <w:style w:type="paragraph" w:customStyle="1" w:styleId="afffffffffffffffffffffffa">
    <w:name w:val="А Таблица"/>
    <w:basedOn w:val="af5"/>
    <w:link w:val="afffffffffffffffffffffff9"/>
    <w:qFormat/>
    <w:rsid w:val="00F04400"/>
    <w:pPr>
      <w:spacing w:after="0" w:line="240" w:lineRule="auto"/>
      <w:jc w:val="center"/>
    </w:pPr>
    <w:rPr>
      <w:sz w:val="24"/>
      <w:szCs w:val="24"/>
      <w:lang w:val="x-none" w:eastAsia="x-none"/>
    </w:rPr>
  </w:style>
  <w:style w:type="character" w:customStyle="1" w:styleId="afffffffffffffffffffffffb">
    <w:name w:val="А Подзаголовок Знак"/>
    <w:link w:val="afffffffffffffffffffffffc"/>
    <w:locked/>
    <w:rsid w:val="00F04400"/>
    <w:rPr>
      <w:b/>
      <w:sz w:val="24"/>
      <w:szCs w:val="24"/>
    </w:rPr>
  </w:style>
  <w:style w:type="paragraph" w:customStyle="1" w:styleId="afffffffffffffffffffffffc">
    <w:name w:val="А Подзаголовок"/>
    <w:basedOn w:val="af5"/>
    <w:link w:val="afffffffffffffffffffffffb"/>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d">
    <w:name w:val="Обычный.Нормальный"/>
    <w:link w:val="afffffffffffffffffffffffe"/>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e">
    <w:name w:val="Обычный.Нормальный Знак"/>
    <w:link w:val="afffffffffffffffffffffffd"/>
    <w:locked/>
    <w:rsid w:val="006F312C"/>
    <w:rPr>
      <w:rFonts w:ascii="Times New Roman" w:eastAsia="Times New Roman" w:hAnsi="Times New Roman" w:cs="Times New Roman"/>
      <w:sz w:val="24"/>
      <w:szCs w:val="20"/>
      <w:lang w:eastAsia="ru-RU"/>
    </w:rPr>
  </w:style>
  <w:style w:type="paragraph" w:customStyle="1" w:styleId="affffffffffffffffffffffff">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b">
    <w:name w:val="Название Таблицы Знак"/>
    <w:link w:val="afffffffffffffa"/>
    <w:rsid w:val="006F312C"/>
    <w:rPr>
      <w:rFonts w:ascii="Times New Roman" w:eastAsia="Times New Roman" w:hAnsi="Times New Roman" w:cs="Times New Roman"/>
      <w:bCs/>
      <w:sz w:val="24"/>
      <w:szCs w:val="20"/>
      <w:lang w:eastAsia="ru-RU"/>
    </w:rPr>
  </w:style>
  <w:style w:type="paragraph" w:customStyle="1" w:styleId="affffffffffffffffffffffff0">
    <w:name w:val="Осн. текст Знак"/>
    <w:basedOn w:val="af5"/>
    <w:link w:val="affffffffffffffffffffffff1"/>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1">
    <w:name w:val="Осн. текст Знак Знак"/>
    <w:link w:val="affffffffffffffffffffffff0"/>
    <w:rsid w:val="006F312C"/>
    <w:rPr>
      <w:rFonts w:ascii="Times New Roman" w:eastAsia="Times New Roman" w:hAnsi="Times New Roman" w:cs="Times New Roman"/>
      <w:sz w:val="24"/>
      <w:szCs w:val="20"/>
      <w:lang w:eastAsia="ru-RU"/>
    </w:rPr>
  </w:style>
  <w:style w:type="paragraph" w:customStyle="1" w:styleId="affffffffffffffffffffffff2">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4">
    <w:name w:val="Таблица Знак"/>
    <w:link w:val="afffffffffffff3"/>
    <w:rsid w:val="006F312C"/>
    <w:rPr>
      <w:rFonts w:ascii="Times New Roman" w:eastAsia="Times New Roman" w:hAnsi="Times New Roman" w:cs="Times New Roman"/>
      <w:sz w:val="24"/>
      <w:szCs w:val="20"/>
      <w:lang w:eastAsia="ru-RU"/>
    </w:rPr>
  </w:style>
  <w:style w:type="paragraph" w:customStyle="1" w:styleId="affffffffffffffffffffffff3">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4">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5">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6">
    <w:name w:val="ОСНОВНОЙ ТЕКСТ"/>
    <w:basedOn w:val="af5"/>
    <w:link w:val="affffffffffffffffffffffff7"/>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7">
    <w:name w:val="ОСНОВНОЙ ТЕКСТ Знак"/>
    <w:link w:val="affffffffffffffffffffffff6"/>
    <w:rsid w:val="006F312C"/>
    <w:rPr>
      <w:rFonts w:ascii="Times New Roman" w:eastAsia="Times New Roman" w:hAnsi="Times New Roman" w:cs="Times New Roman"/>
      <w:sz w:val="24"/>
      <w:szCs w:val="20"/>
      <w:lang w:eastAsia="ru-RU"/>
    </w:rPr>
  </w:style>
  <w:style w:type="paragraph" w:customStyle="1" w:styleId="affffffffffffffffffffffff8">
    <w:name w:val="Текст Основной"/>
    <w:basedOn w:val="af5"/>
    <w:link w:val="affffffffffffffffffffffff9"/>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9">
    <w:name w:val="Текст Основной Знак"/>
    <w:link w:val="affffffffffffffffffffffff8"/>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a">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b">
    <w:name w:val="Текстовая часть"/>
    <w:basedOn w:val="af5"/>
    <w:link w:val="affffffffffffffffffffffffc"/>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c">
    <w:name w:val="Текстовая часть Знак"/>
    <w:link w:val="affffffffffffffffffffffffb"/>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d">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e">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f">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0">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1">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2">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4">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5">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6">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7">
    <w:name w:val="Назв.таблицы"/>
    <w:basedOn w:val="af5"/>
    <w:next w:val="af5"/>
    <w:link w:val="afffffffffffffffffffffffff8"/>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8">
    <w:name w:val="Назв.таблицы Знак"/>
    <w:link w:val="afffffffffffffffffffffffff7"/>
    <w:locked/>
    <w:rsid w:val="006F312C"/>
    <w:rPr>
      <w:rFonts w:ascii="Times New Roman" w:eastAsia="Times New Roman" w:hAnsi="Times New Roman" w:cs="Times New Roman"/>
      <w:sz w:val="24"/>
      <w:szCs w:val="24"/>
      <w:lang w:eastAsia="ru-RU"/>
    </w:rPr>
  </w:style>
  <w:style w:type="paragraph" w:customStyle="1" w:styleId="afffffffffffffffffffffffff9">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a">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b">
    <w:name w:val="Таблица с номером"/>
    <w:basedOn w:val="afffffffffffff3"/>
    <w:rsid w:val="006F312C"/>
    <w:pPr>
      <w:spacing w:before="40" w:after="120"/>
      <w:ind w:left="85" w:right="85" w:firstLine="709"/>
      <w:jc w:val="both"/>
    </w:pPr>
    <w:rPr>
      <w:szCs w:val="24"/>
    </w:rPr>
  </w:style>
  <w:style w:type="paragraph" w:customStyle="1" w:styleId="afffffffffffffffffffffffffc">
    <w:name w:val="Текстовая часть маркированная"/>
    <w:basedOn w:val="affffffffffffffffffffffffb"/>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d">
    <w:name w:val="ТекстОбычный Знак"/>
    <w:link w:val="afffffffffffffffffffffffffe"/>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e">
    <w:name w:val="ТекстОбычный Знак Знак"/>
    <w:link w:val="afffffffffffffffffffffffffd"/>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f">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0">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0"/>
    <w:rsid w:val="006F312C"/>
    <w:pPr>
      <w:jc w:val="left"/>
    </w:pPr>
    <w:rPr>
      <w:szCs w:val="20"/>
    </w:rPr>
  </w:style>
  <w:style w:type="paragraph" w:customStyle="1" w:styleId="108">
    <w:name w:val="Стиль Текст мой + 10 пт По центру"/>
    <w:basedOn w:val="affffffffffffffffffffffffff0"/>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1">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2">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3">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4">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5">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6">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qFormat/>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7">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8">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9">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a">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b">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c">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d">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e">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f">
    <w:name w:val="Основной текст.Абзац Знак Знак"/>
    <w:rsid w:val="00472E07"/>
    <w:rPr>
      <w:rFonts w:ascii="Arial" w:hAnsi="Arial"/>
      <w:sz w:val="24"/>
      <w:lang w:val="ru-RU" w:eastAsia="ru-RU"/>
    </w:rPr>
  </w:style>
  <w:style w:type="paragraph" w:customStyle="1" w:styleId="afffffffffffffffffffffffffff0">
    <w:name w:val="СамНИПИ"/>
    <w:basedOn w:val="af5"/>
    <w:link w:val="afffffffffffffffffffffffffff1"/>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1">
    <w:name w:val="СамНИПИ Знак"/>
    <w:link w:val="afffffffffffffffffffffffffff0"/>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2">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3">
    <w:name w:val="табличный текст"/>
    <w:basedOn w:val="affb"/>
    <w:rsid w:val="00472E07"/>
    <w:pPr>
      <w:ind w:firstLine="709"/>
    </w:pPr>
    <w:rPr>
      <w:sz w:val="20"/>
      <w:szCs w:val="22"/>
    </w:rPr>
  </w:style>
  <w:style w:type="paragraph" w:customStyle="1" w:styleId="afffffffffffffffffffffffffff4">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5">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6">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7">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8">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9">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a">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b">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rsid w:val="00472E07"/>
    <w:rPr>
      <w:rFonts w:ascii="Tahoma" w:eastAsiaTheme="minorHAnsi" w:hAnsi="Tahoma" w:cs="Tahoma"/>
      <w:sz w:val="16"/>
      <w:szCs w:val="16"/>
      <w:lang w:eastAsia="en-US"/>
    </w:rPr>
  </w:style>
  <w:style w:type="character" w:customStyle="1" w:styleId="21f4">
    <w:name w:val="Основной текст 2 Знак1"/>
    <w:basedOn w:val="af6"/>
    <w:uiPriority w:val="99"/>
    <w:rsid w:val="00472E07"/>
    <w:rPr>
      <w:rFonts w:ascii="Arial" w:hAnsi="Arial"/>
      <w:szCs w:val="24"/>
    </w:rPr>
  </w:style>
  <w:style w:type="character" w:customStyle="1" w:styleId="21f5">
    <w:name w:val="Основной текст с отступом 2 Знак1"/>
    <w:basedOn w:val="af6"/>
    <w:uiPriority w:val="99"/>
    <w:rsid w:val="00472E07"/>
    <w:rPr>
      <w:rFonts w:ascii="Arial" w:hAnsi="Arial"/>
      <w:szCs w:val="24"/>
    </w:rPr>
  </w:style>
  <w:style w:type="character" w:customStyle="1" w:styleId="31d">
    <w:name w:val="Основной текст с отступом 3 Знак1"/>
    <w:basedOn w:val="af6"/>
    <w:uiPriority w:val="99"/>
    <w:rsid w:val="00472E07"/>
    <w:rPr>
      <w:rFonts w:ascii="Arial" w:hAnsi="Arial"/>
      <w:sz w:val="16"/>
      <w:szCs w:val="16"/>
    </w:rPr>
  </w:style>
  <w:style w:type="character" w:customStyle="1" w:styleId="1ffffff5">
    <w:name w:val="Схема документа Знак1"/>
    <w:basedOn w:val="af6"/>
    <w:rsid w:val="00472E07"/>
    <w:rPr>
      <w:rFonts w:ascii="Tahoma" w:hAnsi="Tahoma" w:cs="Tahoma"/>
      <w:sz w:val="16"/>
      <w:szCs w:val="16"/>
    </w:rPr>
  </w:style>
  <w:style w:type="character" w:customStyle="1" w:styleId="1ffffff6">
    <w:name w:val="Текст сноски Знак1"/>
    <w:aliases w:val="Table_Footnote_last Знак Знак1,Table_Footnote_last Знак Знак Знак,Table_Footnote_last Знак1"/>
    <w:basedOn w:val="af6"/>
    <w:rsid w:val="00472E07"/>
    <w:rPr>
      <w:rFonts w:ascii="Arial" w:hAnsi="Arial"/>
    </w:rPr>
  </w:style>
  <w:style w:type="character" w:customStyle="1" w:styleId="1ffffff7">
    <w:name w:val="Тема примечания Знак1"/>
    <w:basedOn w:val="1ffffff2"/>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c">
    <w:name w:val="Таблица содержание"/>
    <w:basedOn w:val="17"/>
    <w:link w:val="afffffffffffffffffffffffffffd"/>
    <w:qFormat/>
    <w:rsid w:val="00EF2E71"/>
    <w:pPr>
      <w:keepNext w:val="0"/>
      <w:widowControl w:val="0"/>
      <w:ind w:left="-57" w:right="-57"/>
    </w:pPr>
    <w:rPr>
      <w:b w:val="0"/>
      <w:bCs/>
      <w:sz w:val="20"/>
      <w:lang w:eastAsia="ar-SA"/>
    </w:rPr>
  </w:style>
  <w:style w:type="character" w:customStyle="1" w:styleId="afffffffffffffffffffffffffffd">
    <w:name w:val="Таблица содержание Знак"/>
    <w:basedOn w:val="af6"/>
    <w:link w:val="afffffffffffffffffffffffffffc"/>
    <w:rsid w:val="00EF2E71"/>
    <w:rPr>
      <w:rFonts w:ascii="Times New Roman" w:eastAsia="Times New Roman" w:hAnsi="Times New Roman" w:cs="Times New Roman"/>
      <w:bCs/>
      <w:sz w:val="20"/>
      <w:szCs w:val="20"/>
      <w:lang w:eastAsia="ar-SA"/>
    </w:rPr>
  </w:style>
  <w:style w:type="paragraph" w:customStyle="1" w:styleId="afffffffffffffffffffffffffffe">
    <w:name w:val="Таблица нименование"/>
    <w:basedOn w:val="17"/>
    <w:link w:val="affffffffffffffffffffffffffff"/>
    <w:qFormat/>
    <w:rsid w:val="00EF2E71"/>
    <w:pPr>
      <w:keepNext w:val="0"/>
      <w:widowControl w:val="0"/>
      <w:spacing w:before="120" w:after="120"/>
      <w:jc w:val="both"/>
    </w:pPr>
    <w:rPr>
      <w:bCs/>
      <w:sz w:val="24"/>
      <w:szCs w:val="24"/>
      <w:lang w:eastAsia="ar-SA"/>
    </w:rPr>
  </w:style>
  <w:style w:type="character" w:customStyle="1" w:styleId="affffffffffffffffffffffffffff">
    <w:name w:val="Таблица нименование Знак"/>
    <w:basedOn w:val="af6"/>
    <w:link w:val="afffffffffffffffffffffffffffe"/>
    <w:rsid w:val="00EF2E71"/>
    <w:rPr>
      <w:rFonts w:ascii="Times New Roman" w:eastAsia="Times New Roman" w:hAnsi="Times New Roman" w:cs="Times New Roman"/>
      <w:b/>
      <w:bCs/>
      <w:sz w:val="24"/>
      <w:szCs w:val="24"/>
      <w:lang w:eastAsia="ar-SA"/>
    </w:rPr>
  </w:style>
  <w:style w:type="paragraph" w:customStyle="1" w:styleId="affffffffffffffffffffffffffff0">
    <w:name w:val="Абзац обычный"/>
    <w:basedOn w:val="17"/>
    <w:link w:val="affffffffffffffffffffffffffff1"/>
    <w:qFormat/>
    <w:rsid w:val="0055680B"/>
    <w:pPr>
      <w:keepNext w:val="0"/>
      <w:widowControl w:val="0"/>
      <w:ind w:firstLine="709"/>
      <w:jc w:val="both"/>
    </w:pPr>
    <w:rPr>
      <w:b w:val="0"/>
      <w:bCs/>
      <w:sz w:val="24"/>
      <w:szCs w:val="24"/>
      <w:lang w:eastAsia="ar-SA"/>
    </w:rPr>
  </w:style>
  <w:style w:type="character" w:customStyle="1" w:styleId="affffffffffffffffffffffffffff1">
    <w:name w:val="Абзац обычный Знак"/>
    <w:basedOn w:val="af6"/>
    <w:link w:val="affffffffffffffffffffffffffff0"/>
    <w:rsid w:val="0055680B"/>
    <w:rPr>
      <w:rFonts w:ascii="Times New Roman" w:eastAsia="Times New Roman" w:hAnsi="Times New Roman" w:cs="Times New Roman"/>
      <w:bCs/>
      <w:sz w:val="24"/>
      <w:szCs w:val="24"/>
      <w:lang w:eastAsia="ar-SA"/>
    </w:rPr>
  </w:style>
  <w:style w:type="paragraph" w:customStyle="1" w:styleId="affffffffffffffffffffffffffff2">
    <w:name w:val="Рисунок наименование"/>
    <w:basedOn w:val="17"/>
    <w:link w:val="affffffffffffffffffffffffffff3"/>
    <w:qFormat/>
    <w:rsid w:val="0055680B"/>
    <w:pPr>
      <w:keepNext w:val="0"/>
      <w:widowControl w:val="0"/>
      <w:spacing w:before="120"/>
    </w:pPr>
    <w:rPr>
      <w:bCs/>
      <w:sz w:val="24"/>
      <w:szCs w:val="24"/>
      <w:lang w:eastAsia="ar-SA"/>
    </w:rPr>
  </w:style>
  <w:style w:type="paragraph" w:customStyle="1" w:styleId="affffffffffffffffffffffffffff4">
    <w:name w:val="Абзац с отступом"/>
    <w:basedOn w:val="affffffffffffffffffffffffffff0"/>
    <w:link w:val="affffffffffffffffffffffffffff5"/>
    <w:qFormat/>
    <w:rsid w:val="0055680B"/>
    <w:pPr>
      <w:spacing w:before="120"/>
    </w:pPr>
    <w:rPr>
      <w:rFonts w:eastAsia="Batang"/>
    </w:rPr>
  </w:style>
  <w:style w:type="character" w:customStyle="1" w:styleId="affffffffffffffffffffffffffff3">
    <w:name w:val="Рисунок наименование Знак"/>
    <w:basedOn w:val="af6"/>
    <w:link w:val="affffffffffffffffffffffffffff2"/>
    <w:rsid w:val="0055680B"/>
    <w:rPr>
      <w:rFonts w:ascii="Times New Roman" w:eastAsia="Times New Roman" w:hAnsi="Times New Roman" w:cs="Times New Roman"/>
      <w:b/>
      <w:bCs/>
      <w:sz w:val="24"/>
      <w:szCs w:val="24"/>
      <w:lang w:eastAsia="ar-SA"/>
    </w:rPr>
  </w:style>
  <w:style w:type="character" w:customStyle="1" w:styleId="affffffffffffffffffffffffffff5">
    <w:name w:val="Абзац с отступом Знак"/>
    <w:basedOn w:val="affffffffffffffffffffffffffff1"/>
    <w:link w:val="affffffffffffffffffffffffffff4"/>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5"/>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 w:type="paragraph" w:customStyle="1" w:styleId="P16">
    <w:name w:val="P16"/>
    <w:basedOn w:val="af5"/>
    <w:hidden/>
    <w:rsid w:val="00AA42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T3">
    <w:name w:val="T3"/>
    <w:hidden/>
    <w:rsid w:val="00AA4267"/>
    <w:rPr>
      <w:sz w:val="24"/>
    </w:rPr>
  </w:style>
  <w:style w:type="paragraph" w:customStyle="1" w:styleId="Style19">
    <w:name w:val="Style19"/>
    <w:basedOn w:val="af5"/>
    <w:uiPriority w:val="99"/>
    <w:rsid w:val="00AA4267"/>
    <w:pPr>
      <w:widowControl w:val="0"/>
      <w:autoSpaceDE w:val="0"/>
      <w:autoSpaceDN w:val="0"/>
      <w:adjustRightInd w:val="0"/>
      <w:spacing w:after="0" w:line="348" w:lineRule="exact"/>
      <w:ind w:firstLine="806"/>
      <w:jc w:val="both"/>
    </w:pPr>
    <w:rPr>
      <w:rFonts w:ascii="Times New Roman" w:eastAsiaTheme="minorEastAsia" w:hAnsi="Times New Roman" w:cs="Times New Roman"/>
      <w:sz w:val="24"/>
      <w:szCs w:val="24"/>
      <w:lang w:eastAsia="ru-RU"/>
    </w:rPr>
  </w:style>
  <w:style w:type="paragraph" w:customStyle="1" w:styleId="Style4">
    <w:name w:val="Style4"/>
    <w:basedOn w:val="af5"/>
    <w:uiPriority w:val="99"/>
    <w:rsid w:val="00AA4267"/>
    <w:pPr>
      <w:widowControl w:val="0"/>
      <w:autoSpaceDE w:val="0"/>
      <w:autoSpaceDN w:val="0"/>
      <w:adjustRightInd w:val="0"/>
      <w:spacing w:after="0" w:line="348" w:lineRule="exact"/>
      <w:ind w:firstLine="600"/>
      <w:jc w:val="both"/>
    </w:pPr>
    <w:rPr>
      <w:rFonts w:ascii="Times New Roman" w:eastAsiaTheme="minorEastAsia" w:hAnsi="Times New Roman" w:cs="Times New Roman"/>
      <w:sz w:val="24"/>
      <w:szCs w:val="24"/>
      <w:lang w:eastAsia="ru-RU"/>
    </w:rPr>
  </w:style>
  <w:style w:type="paragraph" w:customStyle="1" w:styleId="Style20">
    <w:name w:val="Style20"/>
    <w:basedOn w:val="af5"/>
    <w:rsid w:val="00AA4267"/>
    <w:pPr>
      <w:widowControl w:val="0"/>
      <w:autoSpaceDE w:val="0"/>
      <w:autoSpaceDN w:val="0"/>
      <w:adjustRightInd w:val="0"/>
      <w:spacing w:after="0" w:line="347" w:lineRule="exact"/>
      <w:jc w:val="center"/>
    </w:pPr>
    <w:rPr>
      <w:rFonts w:ascii="Times New Roman" w:eastAsiaTheme="minorEastAsia" w:hAnsi="Times New Roman" w:cs="Times New Roman"/>
      <w:sz w:val="24"/>
      <w:szCs w:val="24"/>
      <w:lang w:eastAsia="ru-RU"/>
    </w:rPr>
  </w:style>
  <w:style w:type="paragraph" w:customStyle="1" w:styleId="Style50">
    <w:name w:val="Style50"/>
    <w:basedOn w:val="af5"/>
    <w:uiPriority w:val="99"/>
    <w:rsid w:val="00AA4267"/>
    <w:pPr>
      <w:widowControl w:val="0"/>
      <w:autoSpaceDE w:val="0"/>
      <w:autoSpaceDN w:val="0"/>
      <w:adjustRightInd w:val="0"/>
      <w:spacing w:after="0" w:line="322" w:lineRule="exact"/>
      <w:ind w:hanging="1090"/>
    </w:pPr>
    <w:rPr>
      <w:rFonts w:ascii="Times New Roman" w:eastAsiaTheme="minorEastAsia" w:hAnsi="Times New Roman" w:cs="Times New Roman"/>
      <w:sz w:val="24"/>
      <w:szCs w:val="24"/>
      <w:lang w:eastAsia="ru-RU"/>
    </w:rPr>
  </w:style>
  <w:style w:type="paragraph" w:customStyle="1" w:styleId="21f6">
    <w:name w:val="Заголовок 21"/>
    <w:basedOn w:val="af5"/>
    <w:uiPriority w:val="1"/>
    <w:qFormat/>
    <w:rsid w:val="00AA4267"/>
    <w:pPr>
      <w:widowControl w:val="0"/>
      <w:autoSpaceDE w:val="0"/>
      <w:autoSpaceDN w:val="0"/>
      <w:spacing w:after="0" w:line="240" w:lineRule="auto"/>
      <w:ind w:left="317" w:right="598"/>
      <w:jc w:val="center"/>
      <w:outlineLvl w:val="2"/>
    </w:pPr>
    <w:rPr>
      <w:rFonts w:ascii="Times New Roman" w:eastAsia="Times New Roman" w:hAnsi="Times New Roman" w:cs="Times New Roman"/>
      <w:b/>
      <w:bCs/>
      <w:sz w:val="27"/>
      <w:szCs w:val="27"/>
    </w:rPr>
  </w:style>
  <w:style w:type="character" w:customStyle="1" w:styleId="FontStyle56">
    <w:name w:val="Font Style56"/>
    <w:basedOn w:val="af6"/>
    <w:uiPriority w:val="99"/>
    <w:rsid w:val="00AA4267"/>
    <w:rPr>
      <w:rFonts w:ascii="Times New Roman" w:hAnsi="Times New Roman" w:cs="Times New Roman"/>
      <w:b/>
      <w:bCs/>
      <w:spacing w:val="-10"/>
      <w:sz w:val="18"/>
      <w:szCs w:val="18"/>
    </w:rPr>
  </w:style>
  <w:style w:type="paragraph" w:customStyle="1" w:styleId="Style10">
    <w:name w:val="Style10"/>
    <w:basedOn w:val="af5"/>
    <w:uiPriority w:val="99"/>
    <w:rsid w:val="00AA426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4">
    <w:name w:val="Style34"/>
    <w:basedOn w:val="af5"/>
    <w:uiPriority w:val="99"/>
    <w:rsid w:val="00AA4267"/>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character" w:customStyle="1" w:styleId="FontStyle58">
    <w:name w:val="Font Style58"/>
    <w:basedOn w:val="af6"/>
    <w:uiPriority w:val="99"/>
    <w:rsid w:val="00AA4267"/>
    <w:rPr>
      <w:rFonts w:ascii="Times New Roman" w:hAnsi="Times New Roman" w:cs="Times New Roman"/>
      <w:b/>
      <w:bCs/>
      <w:sz w:val="26"/>
      <w:szCs w:val="26"/>
    </w:rPr>
  </w:style>
  <w:style w:type="paragraph" w:customStyle="1" w:styleId="Style30">
    <w:name w:val="Style30"/>
    <w:basedOn w:val="af5"/>
    <w:uiPriority w:val="99"/>
    <w:rsid w:val="00AA4267"/>
    <w:pPr>
      <w:widowControl w:val="0"/>
      <w:autoSpaceDE w:val="0"/>
      <w:autoSpaceDN w:val="0"/>
      <w:adjustRightInd w:val="0"/>
      <w:spacing w:after="0" w:line="509" w:lineRule="exact"/>
      <w:ind w:hanging="283"/>
    </w:pPr>
    <w:rPr>
      <w:rFonts w:ascii="Times New Roman" w:eastAsiaTheme="minorEastAsia" w:hAnsi="Times New Roman" w:cs="Times New Roman"/>
      <w:sz w:val="24"/>
      <w:szCs w:val="24"/>
      <w:lang w:eastAsia="ru-RU"/>
    </w:rPr>
  </w:style>
  <w:style w:type="paragraph" w:customStyle="1" w:styleId="Style49">
    <w:name w:val="Style49"/>
    <w:basedOn w:val="af5"/>
    <w:uiPriority w:val="99"/>
    <w:rsid w:val="00AA4267"/>
    <w:pPr>
      <w:widowControl w:val="0"/>
      <w:autoSpaceDE w:val="0"/>
      <w:autoSpaceDN w:val="0"/>
      <w:adjustRightInd w:val="0"/>
      <w:spacing w:after="0" w:line="504" w:lineRule="exact"/>
      <w:ind w:firstLine="542"/>
    </w:pPr>
    <w:rPr>
      <w:rFonts w:ascii="Times New Roman" w:eastAsiaTheme="minorEastAsia" w:hAnsi="Times New Roman" w:cs="Times New Roman"/>
      <w:sz w:val="24"/>
      <w:szCs w:val="24"/>
      <w:lang w:eastAsia="ru-RU"/>
    </w:rPr>
  </w:style>
  <w:style w:type="paragraph" w:customStyle="1" w:styleId="Style27">
    <w:name w:val="Style27"/>
    <w:basedOn w:val="af5"/>
    <w:uiPriority w:val="99"/>
    <w:rsid w:val="00AA4267"/>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ru-RU"/>
    </w:rPr>
  </w:style>
  <w:style w:type="paragraph" w:customStyle="1" w:styleId="Style25">
    <w:name w:val="Style25"/>
    <w:basedOn w:val="af5"/>
    <w:uiPriority w:val="99"/>
    <w:rsid w:val="00AA4267"/>
    <w:pPr>
      <w:widowControl w:val="0"/>
      <w:autoSpaceDE w:val="0"/>
      <w:autoSpaceDN w:val="0"/>
      <w:adjustRightInd w:val="0"/>
      <w:spacing w:after="0" w:line="228" w:lineRule="exact"/>
      <w:jc w:val="center"/>
    </w:pPr>
    <w:rPr>
      <w:rFonts w:ascii="Times New Roman" w:eastAsiaTheme="minorEastAsia" w:hAnsi="Times New Roman" w:cs="Times New Roman"/>
      <w:sz w:val="24"/>
      <w:szCs w:val="24"/>
      <w:lang w:eastAsia="ru-RU"/>
    </w:rPr>
  </w:style>
  <w:style w:type="character" w:customStyle="1" w:styleId="FontStyle60">
    <w:name w:val="Font Style60"/>
    <w:basedOn w:val="af6"/>
    <w:uiPriority w:val="99"/>
    <w:rsid w:val="00AA4267"/>
    <w:rPr>
      <w:rFonts w:ascii="Times New Roman" w:hAnsi="Times New Roman" w:cs="Times New Roman"/>
      <w:b/>
      <w:bCs/>
      <w:sz w:val="20"/>
      <w:szCs w:val="20"/>
    </w:rPr>
  </w:style>
  <w:style w:type="paragraph" w:customStyle="1" w:styleId="Style36">
    <w:name w:val="Style36"/>
    <w:basedOn w:val="af5"/>
    <w:uiPriority w:val="99"/>
    <w:rsid w:val="00AA4267"/>
    <w:pPr>
      <w:widowControl w:val="0"/>
      <w:autoSpaceDE w:val="0"/>
      <w:autoSpaceDN w:val="0"/>
      <w:adjustRightInd w:val="0"/>
      <w:spacing w:after="0" w:line="346" w:lineRule="exact"/>
      <w:ind w:firstLine="110"/>
    </w:pPr>
    <w:rPr>
      <w:rFonts w:ascii="Times New Roman" w:eastAsiaTheme="minorEastAsia" w:hAnsi="Times New Roman" w:cs="Times New Roman"/>
      <w:sz w:val="24"/>
      <w:szCs w:val="24"/>
      <w:lang w:eastAsia="ru-RU"/>
    </w:rPr>
  </w:style>
  <w:style w:type="paragraph" w:customStyle="1" w:styleId="Style17">
    <w:name w:val="Style17"/>
    <w:basedOn w:val="af5"/>
    <w:rsid w:val="00AA42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54">
    <w:name w:val="Font Style54"/>
    <w:basedOn w:val="af6"/>
    <w:uiPriority w:val="99"/>
    <w:rsid w:val="00AA4267"/>
    <w:rPr>
      <w:rFonts w:ascii="Times New Roman" w:hAnsi="Times New Roman" w:cs="Times New Roman"/>
      <w:i/>
      <w:iCs/>
      <w:sz w:val="28"/>
      <w:szCs w:val="28"/>
    </w:rPr>
  </w:style>
  <w:style w:type="paragraph" w:customStyle="1" w:styleId="Style40">
    <w:name w:val="Style40"/>
    <w:basedOn w:val="af5"/>
    <w:uiPriority w:val="99"/>
    <w:rsid w:val="00AA4267"/>
    <w:pPr>
      <w:widowControl w:val="0"/>
      <w:autoSpaceDE w:val="0"/>
      <w:autoSpaceDN w:val="0"/>
      <w:adjustRightInd w:val="0"/>
      <w:spacing w:after="0" w:line="576" w:lineRule="exact"/>
      <w:ind w:firstLine="610"/>
    </w:pPr>
    <w:rPr>
      <w:rFonts w:ascii="Times New Roman" w:eastAsiaTheme="minorEastAsia" w:hAnsi="Times New Roman" w:cs="Times New Roman"/>
      <w:sz w:val="24"/>
      <w:szCs w:val="24"/>
      <w:lang w:eastAsia="ru-RU"/>
    </w:rPr>
  </w:style>
  <w:style w:type="paragraph" w:customStyle="1" w:styleId="Style24">
    <w:name w:val="Style24"/>
    <w:basedOn w:val="af5"/>
    <w:uiPriority w:val="99"/>
    <w:rsid w:val="00AA4267"/>
    <w:pPr>
      <w:widowControl w:val="0"/>
      <w:autoSpaceDE w:val="0"/>
      <w:autoSpaceDN w:val="0"/>
      <w:adjustRightInd w:val="0"/>
      <w:spacing w:after="0" w:line="276" w:lineRule="exact"/>
      <w:ind w:firstLine="398"/>
    </w:pPr>
    <w:rPr>
      <w:rFonts w:ascii="Times New Roman" w:eastAsiaTheme="minorEastAsia" w:hAnsi="Times New Roman" w:cs="Times New Roman"/>
      <w:sz w:val="24"/>
      <w:szCs w:val="24"/>
      <w:lang w:eastAsia="ru-RU"/>
    </w:rPr>
  </w:style>
  <w:style w:type="paragraph" w:customStyle="1" w:styleId="Style28">
    <w:name w:val="Style28"/>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f5"/>
    <w:uiPriority w:val="99"/>
    <w:rsid w:val="00AA4267"/>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46">
    <w:name w:val="Style46"/>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4">
    <w:name w:val="Font Style64"/>
    <w:basedOn w:val="af6"/>
    <w:uiPriority w:val="99"/>
    <w:rsid w:val="00AA4267"/>
    <w:rPr>
      <w:rFonts w:ascii="Times New Roman" w:hAnsi="Times New Roman" w:cs="Times New Roman"/>
      <w:sz w:val="24"/>
      <w:szCs w:val="24"/>
    </w:rPr>
  </w:style>
  <w:style w:type="character" w:customStyle="1" w:styleId="FontStyle65">
    <w:name w:val="Font Style65"/>
    <w:basedOn w:val="af6"/>
    <w:uiPriority w:val="99"/>
    <w:rsid w:val="00AA4267"/>
    <w:rPr>
      <w:rFonts w:ascii="Times New Roman" w:hAnsi="Times New Roman" w:cs="Times New Roman"/>
      <w:b/>
      <w:bCs/>
      <w:sz w:val="16"/>
      <w:szCs w:val="16"/>
    </w:rPr>
  </w:style>
  <w:style w:type="character" w:customStyle="1" w:styleId="FontStyle66">
    <w:name w:val="Font Style66"/>
    <w:basedOn w:val="af6"/>
    <w:uiPriority w:val="99"/>
    <w:rsid w:val="00AA4267"/>
    <w:rPr>
      <w:rFonts w:ascii="Times New Roman" w:hAnsi="Times New Roman" w:cs="Times New Roman"/>
      <w:sz w:val="24"/>
      <w:szCs w:val="24"/>
    </w:rPr>
  </w:style>
  <w:style w:type="paragraph" w:customStyle="1" w:styleId="s37">
    <w:name w:val="s_37"/>
    <w:basedOn w:val="af5"/>
    <w:rsid w:val="00AA42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9A495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fffffffffffffffffffffff6">
    <w:name w:val="Ячейка таблицы"/>
    <w:basedOn w:val="af5"/>
    <w:link w:val="affffffffffffffffffffffffffff7"/>
    <w:qFormat/>
    <w:rsid w:val="00E17827"/>
    <w:pPr>
      <w:suppressAutoHyphens/>
      <w:spacing w:after="0" w:line="240" w:lineRule="auto"/>
    </w:pPr>
    <w:rPr>
      <w:rFonts w:ascii="Arial" w:eastAsia="Times New Roman" w:hAnsi="Arial" w:cs="Arial"/>
      <w:sz w:val="20"/>
      <w:szCs w:val="32"/>
      <w:lang w:eastAsia="ar-SA"/>
    </w:rPr>
  </w:style>
  <w:style w:type="character" w:customStyle="1" w:styleId="affffffffffffffffffffffffffff7">
    <w:name w:val="Ячейка таблицы Знак"/>
    <w:link w:val="affffffffffffffffffffffffffff6"/>
    <w:rsid w:val="00E17827"/>
    <w:rPr>
      <w:rFonts w:ascii="Arial" w:eastAsia="Times New Roman" w:hAnsi="Arial" w:cs="Arial"/>
      <w:sz w:val="20"/>
      <w:szCs w:val="32"/>
      <w:lang w:eastAsia="ar-SA"/>
    </w:rPr>
  </w:style>
  <w:style w:type="paragraph" w:customStyle="1" w:styleId="affffffffffffffffffffffffffff8">
    <w:name w:val="Стиль пункта схемы"/>
    <w:basedOn w:val="af5"/>
    <w:link w:val="affffffffffffffffffffffffffff9"/>
    <w:rsid w:val="00AA06DF"/>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ffffffffffffffffffffffffff9">
    <w:name w:val="Стиль пункта схемы Знак"/>
    <w:basedOn w:val="af6"/>
    <w:link w:val="affffffffffffffffffffffffffff8"/>
    <w:locked/>
    <w:rsid w:val="00AA06DF"/>
    <w:rPr>
      <w:rFonts w:ascii="Arial" w:eastAsia="Times New Roman" w:hAnsi="Arial" w:cs="Arial"/>
      <w:sz w:val="28"/>
      <w:szCs w:val="28"/>
      <w:lang w:eastAsia="ar-SA"/>
    </w:rPr>
  </w:style>
  <w:style w:type="character" w:customStyle="1" w:styleId="WW8Num34z0">
    <w:name w:val="WW8Num34z0"/>
    <w:rsid w:val="009A6FB4"/>
    <w:rPr>
      <w:rFonts w:ascii="Symbol" w:hAnsi="Symbol"/>
    </w:rPr>
  </w:style>
  <w:style w:type="character" w:customStyle="1" w:styleId="WW8Num35z0">
    <w:name w:val="WW8Num35z0"/>
    <w:rsid w:val="009A6FB4"/>
    <w:rPr>
      <w:rFonts w:ascii="Symbol" w:hAnsi="Symbol"/>
    </w:rPr>
  </w:style>
  <w:style w:type="character" w:customStyle="1" w:styleId="WW8Num37z0">
    <w:name w:val="WW8Num37z0"/>
    <w:rsid w:val="009A6FB4"/>
    <w:rPr>
      <w:rFonts w:ascii="Symbol" w:hAnsi="Symbol"/>
    </w:rPr>
  </w:style>
  <w:style w:type="character" w:customStyle="1" w:styleId="WW8Num38z0">
    <w:name w:val="WW8Num38z0"/>
    <w:rsid w:val="009A6FB4"/>
    <w:rPr>
      <w:rFonts w:ascii="Symbol" w:hAnsi="Symbol"/>
    </w:rPr>
  </w:style>
  <w:style w:type="character" w:customStyle="1" w:styleId="WW8Num42z0">
    <w:name w:val="WW8Num42z0"/>
    <w:rsid w:val="009A6FB4"/>
    <w:rPr>
      <w:rFonts w:ascii="Symbol" w:hAnsi="Symbol"/>
    </w:rPr>
  </w:style>
  <w:style w:type="character" w:customStyle="1" w:styleId="WW8Num44z0">
    <w:name w:val="WW8Num44z0"/>
    <w:rsid w:val="009A6FB4"/>
    <w:rPr>
      <w:rFonts w:ascii="Symbol" w:hAnsi="Symbol"/>
    </w:rPr>
  </w:style>
  <w:style w:type="character" w:customStyle="1" w:styleId="WW8Num45z0">
    <w:name w:val="WW8Num45z0"/>
    <w:rsid w:val="009A6FB4"/>
    <w:rPr>
      <w:rFonts w:ascii="Symbol" w:hAnsi="Symbol"/>
      <w:color w:val="auto"/>
    </w:rPr>
  </w:style>
  <w:style w:type="character" w:customStyle="1" w:styleId="WW8Num46z0">
    <w:name w:val="WW8Num46z0"/>
    <w:rsid w:val="009A6FB4"/>
    <w:rPr>
      <w:rFonts w:ascii="Symbol" w:hAnsi="Symbol"/>
    </w:rPr>
  </w:style>
  <w:style w:type="character" w:customStyle="1" w:styleId="WW8Num47z0">
    <w:name w:val="WW8Num47z0"/>
    <w:rsid w:val="009A6FB4"/>
    <w:rPr>
      <w:rFonts w:ascii="Symbol" w:hAnsi="Symbol"/>
      <w:color w:val="auto"/>
    </w:rPr>
  </w:style>
  <w:style w:type="character" w:customStyle="1" w:styleId="WW8Num48z0">
    <w:name w:val="WW8Num48z0"/>
    <w:rsid w:val="009A6FB4"/>
    <w:rPr>
      <w:rFonts w:ascii="Symbol" w:hAnsi="Symbol"/>
    </w:rPr>
  </w:style>
  <w:style w:type="character" w:customStyle="1" w:styleId="WW8Num50z0">
    <w:name w:val="WW8Num50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2z0">
    <w:name w:val="WW8Num52z0"/>
    <w:rsid w:val="009A6FB4"/>
    <w:rPr>
      <w:rFonts w:ascii="Arial" w:hAnsi="Arial"/>
    </w:rPr>
  </w:style>
  <w:style w:type="character" w:customStyle="1" w:styleId="WW8Num53z0">
    <w:name w:val="WW8Num53z0"/>
    <w:rsid w:val="009A6FB4"/>
    <w:rPr>
      <w:rFonts w:ascii="Symbol" w:hAnsi="Symbol"/>
    </w:rPr>
  </w:style>
  <w:style w:type="character" w:customStyle="1" w:styleId="WW8Num55z0">
    <w:name w:val="WW8Num55z0"/>
    <w:rsid w:val="009A6FB4"/>
    <w:rPr>
      <w:rFonts w:ascii="Symbol" w:hAnsi="Symbol"/>
    </w:rPr>
  </w:style>
  <w:style w:type="character" w:customStyle="1" w:styleId="WW8Num57z0">
    <w:name w:val="WW8Num57z0"/>
    <w:rsid w:val="009A6FB4"/>
    <w:rPr>
      <w:rFonts w:ascii="Arial" w:eastAsia="Times New Roman" w:hAnsi="Arial" w:cs="Arial"/>
    </w:rPr>
  </w:style>
  <w:style w:type="character" w:customStyle="1" w:styleId="WW8Num61z0">
    <w:name w:val="WW8Num61z0"/>
    <w:rsid w:val="009A6FB4"/>
    <w:rPr>
      <w:rFonts w:ascii="Symbol" w:hAnsi="Symbol"/>
    </w:rPr>
  </w:style>
  <w:style w:type="character" w:customStyle="1" w:styleId="WW8Num19z3">
    <w:name w:val="WW8Num19z3"/>
    <w:rsid w:val="009A6FB4"/>
    <w:rPr>
      <w:rFonts w:ascii="Symbol" w:hAnsi="Symbol"/>
    </w:rPr>
  </w:style>
  <w:style w:type="character" w:customStyle="1" w:styleId="WW8Num24z3">
    <w:name w:val="WW8Num24z3"/>
    <w:rsid w:val="009A6FB4"/>
    <w:rPr>
      <w:rFonts w:ascii="Symbol" w:hAnsi="Symbol"/>
    </w:rPr>
  </w:style>
  <w:style w:type="character" w:customStyle="1" w:styleId="WW8Num26z2">
    <w:name w:val="WW8Num26z2"/>
    <w:rsid w:val="009A6FB4"/>
    <w:rPr>
      <w:rFonts w:ascii="Wingdings" w:hAnsi="Wingdings"/>
    </w:rPr>
  </w:style>
  <w:style w:type="character" w:customStyle="1" w:styleId="WW8Num34z1">
    <w:name w:val="WW8Num34z1"/>
    <w:rsid w:val="009A6FB4"/>
    <w:rPr>
      <w:rFonts w:ascii="Courier New" w:hAnsi="Courier New" w:cs="Courier New"/>
    </w:rPr>
  </w:style>
  <w:style w:type="character" w:customStyle="1" w:styleId="WW8Num34z2">
    <w:name w:val="WW8Num34z2"/>
    <w:rsid w:val="009A6FB4"/>
    <w:rPr>
      <w:rFonts w:ascii="Wingdings" w:hAnsi="Wingdings"/>
    </w:rPr>
  </w:style>
  <w:style w:type="character" w:customStyle="1" w:styleId="WW8Num36z0">
    <w:name w:val="WW8Num36z0"/>
    <w:rsid w:val="009A6FB4"/>
    <w:rPr>
      <w:rFonts w:ascii="Symbol" w:hAnsi="Symbol"/>
    </w:rPr>
  </w:style>
  <w:style w:type="character" w:customStyle="1" w:styleId="WW8Num36z1">
    <w:name w:val="WW8Num36z1"/>
    <w:rsid w:val="009A6FB4"/>
    <w:rPr>
      <w:rFonts w:ascii="Courier New" w:hAnsi="Courier New" w:cs="Courier New"/>
    </w:rPr>
  </w:style>
  <w:style w:type="character" w:customStyle="1" w:styleId="WW8Num36z2">
    <w:name w:val="WW8Num36z2"/>
    <w:rsid w:val="009A6FB4"/>
    <w:rPr>
      <w:rFonts w:ascii="Wingdings" w:hAnsi="Wingdings"/>
    </w:rPr>
  </w:style>
  <w:style w:type="character" w:customStyle="1" w:styleId="WW8Num37z1">
    <w:name w:val="WW8Num37z1"/>
    <w:rsid w:val="009A6FB4"/>
    <w:rPr>
      <w:rFonts w:ascii="Courier New" w:hAnsi="Courier New" w:cs="Courier New"/>
    </w:rPr>
  </w:style>
  <w:style w:type="character" w:customStyle="1" w:styleId="WW8Num37z2">
    <w:name w:val="WW8Num37z2"/>
    <w:rsid w:val="009A6FB4"/>
    <w:rPr>
      <w:rFonts w:ascii="Wingdings" w:hAnsi="Wingdings"/>
    </w:rPr>
  </w:style>
  <w:style w:type="character" w:customStyle="1" w:styleId="WW8Num39z0">
    <w:name w:val="WW8Num39z0"/>
    <w:rsid w:val="009A6FB4"/>
    <w:rPr>
      <w:rFonts w:ascii="Symbol" w:hAnsi="Symbol"/>
    </w:rPr>
  </w:style>
  <w:style w:type="character" w:customStyle="1" w:styleId="WW8Num39z1">
    <w:name w:val="WW8Num39z1"/>
    <w:rsid w:val="009A6FB4"/>
    <w:rPr>
      <w:rFonts w:ascii="Courier New" w:hAnsi="Courier New" w:cs="Courier New"/>
    </w:rPr>
  </w:style>
  <w:style w:type="character" w:customStyle="1" w:styleId="WW8Num39z2">
    <w:name w:val="WW8Num39z2"/>
    <w:rsid w:val="009A6FB4"/>
    <w:rPr>
      <w:rFonts w:ascii="Wingdings" w:hAnsi="Wingdings"/>
    </w:rPr>
  </w:style>
  <w:style w:type="character" w:customStyle="1" w:styleId="WW8Num40z0">
    <w:name w:val="WW8Num40z0"/>
    <w:rsid w:val="009A6FB4"/>
    <w:rPr>
      <w:rFonts w:ascii="Symbol" w:hAnsi="Symbol"/>
    </w:rPr>
  </w:style>
  <w:style w:type="character" w:customStyle="1" w:styleId="WW8Num40z1">
    <w:name w:val="WW8Num40z1"/>
    <w:rsid w:val="009A6FB4"/>
    <w:rPr>
      <w:rFonts w:ascii="Courier New" w:hAnsi="Courier New" w:cs="Courier New"/>
    </w:rPr>
  </w:style>
  <w:style w:type="character" w:customStyle="1" w:styleId="WW8Num40z2">
    <w:name w:val="WW8Num40z2"/>
    <w:rsid w:val="009A6FB4"/>
    <w:rPr>
      <w:rFonts w:ascii="Wingdings" w:hAnsi="Wingdings"/>
    </w:rPr>
  </w:style>
  <w:style w:type="character" w:customStyle="1" w:styleId="WW8Num44z1">
    <w:name w:val="WW8Num44z1"/>
    <w:rsid w:val="009A6FB4"/>
    <w:rPr>
      <w:rFonts w:ascii="Courier New" w:hAnsi="Courier New" w:cs="Courier New"/>
    </w:rPr>
  </w:style>
  <w:style w:type="character" w:customStyle="1" w:styleId="WW8Num44z2">
    <w:name w:val="WW8Num44z2"/>
    <w:rsid w:val="009A6FB4"/>
    <w:rPr>
      <w:rFonts w:ascii="Wingdings" w:hAnsi="Wingdings"/>
    </w:rPr>
  </w:style>
  <w:style w:type="character" w:customStyle="1" w:styleId="WW8Num46z1">
    <w:name w:val="WW8Num46z1"/>
    <w:rsid w:val="009A6FB4"/>
    <w:rPr>
      <w:rFonts w:ascii="Courier New" w:hAnsi="Courier New" w:cs="Courier New"/>
    </w:rPr>
  </w:style>
  <w:style w:type="character" w:customStyle="1" w:styleId="WW8Num46z2">
    <w:name w:val="WW8Num46z2"/>
    <w:rsid w:val="009A6FB4"/>
    <w:rPr>
      <w:rFonts w:ascii="Wingdings" w:hAnsi="Wingdings"/>
    </w:rPr>
  </w:style>
  <w:style w:type="character" w:customStyle="1" w:styleId="WW8Num47z1">
    <w:name w:val="WW8Num47z1"/>
    <w:rsid w:val="009A6FB4"/>
    <w:rPr>
      <w:rFonts w:ascii="Courier New" w:hAnsi="Courier New" w:cs="Courier New"/>
    </w:rPr>
  </w:style>
  <w:style w:type="character" w:customStyle="1" w:styleId="WW8Num47z2">
    <w:name w:val="WW8Num47z2"/>
    <w:rsid w:val="009A6FB4"/>
    <w:rPr>
      <w:rFonts w:ascii="Wingdings" w:hAnsi="Wingdings"/>
    </w:rPr>
  </w:style>
  <w:style w:type="character" w:customStyle="1" w:styleId="WW8Num47z3">
    <w:name w:val="WW8Num47z3"/>
    <w:rsid w:val="009A6FB4"/>
    <w:rPr>
      <w:rFonts w:ascii="Symbol" w:hAnsi="Symbol"/>
    </w:rPr>
  </w:style>
  <w:style w:type="character" w:customStyle="1" w:styleId="WW8Num48z1">
    <w:name w:val="WW8Num48z1"/>
    <w:rsid w:val="009A6FB4"/>
    <w:rPr>
      <w:rFonts w:ascii="Courier New" w:hAnsi="Courier New" w:cs="Courier New"/>
    </w:rPr>
  </w:style>
  <w:style w:type="character" w:customStyle="1" w:styleId="WW8Num48z2">
    <w:name w:val="WW8Num48z2"/>
    <w:rsid w:val="009A6FB4"/>
    <w:rPr>
      <w:rFonts w:ascii="Wingdings" w:hAnsi="Wingdings"/>
    </w:rPr>
  </w:style>
  <w:style w:type="character" w:customStyle="1" w:styleId="WW8Num49z0">
    <w:name w:val="WW8Num49z0"/>
    <w:rsid w:val="009A6FB4"/>
    <w:rPr>
      <w:rFonts w:ascii="Symbol" w:hAnsi="Symbol"/>
    </w:rPr>
  </w:style>
  <w:style w:type="character" w:customStyle="1" w:styleId="WW8Num49z1">
    <w:name w:val="WW8Num49z1"/>
    <w:rsid w:val="009A6FB4"/>
    <w:rPr>
      <w:rFonts w:ascii="Courier New" w:hAnsi="Courier New"/>
    </w:rPr>
  </w:style>
  <w:style w:type="character" w:customStyle="1" w:styleId="WW8Num49z2">
    <w:name w:val="WW8Num49z2"/>
    <w:rsid w:val="009A6FB4"/>
    <w:rPr>
      <w:rFonts w:ascii="Wingdings" w:hAnsi="Wingdings"/>
    </w:rPr>
  </w:style>
  <w:style w:type="character" w:customStyle="1" w:styleId="WW8Num50z1">
    <w:name w:val="WW8Num50z1"/>
    <w:rsid w:val="009A6FB4"/>
    <w:rPr>
      <w:rFonts w:ascii="Courier New" w:hAnsi="Courier New"/>
    </w:rPr>
  </w:style>
  <w:style w:type="character" w:customStyle="1" w:styleId="WW8Num50z2">
    <w:name w:val="WW8Num50z2"/>
    <w:rsid w:val="009A6FB4"/>
    <w:rPr>
      <w:rFonts w:ascii="Wingdings" w:hAnsi="Wingdings"/>
    </w:rPr>
  </w:style>
  <w:style w:type="character" w:customStyle="1" w:styleId="WW8Num50z3">
    <w:name w:val="WW8Num50z3"/>
    <w:rsid w:val="009A6FB4"/>
    <w:rPr>
      <w:rFonts w:ascii="Symbol" w:hAnsi="Symbol"/>
    </w:rPr>
  </w:style>
  <w:style w:type="character" w:customStyle="1" w:styleId="WW8Num52z1">
    <w:name w:val="WW8Num52z1"/>
    <w:rsid w:val="009A6FB4"/>
    <w:rPr>
      <w:rFonts w:ascii="Courier New" w:hAnsi="Courier New" w:cs="Courier New"/>
    </w:rPr>
  </w:style>
  <w:style w:type="character" w:customStyle="1" w:styleId="WW8Num52z2">
    <w:name w:val="WW8Num52z2"/>
    <w:rsid w:val="009A6FB4"/>
    <w:rPr>
      <w:rFonts w:ascii="Wingdings" w:hAnsi="Wingdings"/>
    </w:rPr>
  </w:style>
  <w:style w:type="character" w:customStyle="1" w:styleId="WW8Num52z3">
    <w:name w:val="WW8Num52z3"/>
    <w:rsid w:val="009A6FB4"/>
    <w:rPr>
      <w:rFonts w:ascii="Symbol" w:hAnsi="Symbol"/>
    </w:rPr>
  </w:style>
  <w:style w:type="character" w:customStyle="1" w:styleId="WW8Num54z0">
    <w:name w:val="WW8Num54z0"/>
    <w:rsid w:val="009A6FB4"/>
    <w:rPr>
      <w:rFonts w:ascii="Symbol" w:hAnsi="Symbol"/>
    </w:rPr>
  </w:style>
  <w:style w:type="character" w:customStyle="1" w:styleId="WW8Num54z1">
    <w:name w:val="WW8Num54z1"/>
    <w:rsid w:val="009A6FB4"/>
    <w:rPr>
      <w:rFonts w:ascii="Courier New" w:hAnsi="Courier New"/>
    </w:rPr>
  </w:style>
  <w:style w:type="character" w:customStyle="1" w:styleId="WW8Num54z2">
    <w:name w:val="WW8Num54z2"/>
    <w:rsid w:val="009A6FB4"/>
    <w:rPr>
      <w:rFonts w:ascii="Wingdings" w:hAnsi="Wingdings"/>
    </w:rPr>
  </w:style>
  <w:style w:type="character" w:customStyle="1" w:styleId="WW8Num55z1">
    <w:name w:val="WW8Num55z1"/>
    <w:rsid w:val="009A6FB4"/>
    <w:rPr>
      <w:rFonts w:ascii="Courier New" w:hAnsi="Courier New" w:cs="Courier New"/>
    </w:rPr>
  </w:style>
  <w:style w:type="character" w:customStyle="1" w:styleId="WW8Num55z2">
    <w:name w:val="WW8Num55z2"/>
    <w:rsid w:val="009A6FB4"/>
    <w:rPr>
      <w:rFonts w:ascii="Wingdings" w:hAnsi="Wingdings"/>
    </w:rPr>
  </w:style>
  <w:style w:type="character" w:customStyle="1" w:styleId="WW8Num59z0">
    <w:name w:val="WW8Num59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9z1">
    <w:name w:val="WW8Num59z1"/>
    <w:rsid w:val="009A6FB4"/>
    <w:rPr>
      <w:rFonts w:ascii="Courier New" w:hAnsi="Courier New"/>
    </w:rPr>
  </w:style>
  <w:style w:type="character" w:customStyle="1" w:styleId="WW8Num59z2">
    <w:name w:val="WW8Num59z2"/>
    <w:rsid w:val="009A6FB4"/>
    <w:rPr>
      <w:rFonts w:ascii="Wingdings" w:hAnsi="Wingdings"/>
    </w:rPr>
  </w:style>
  <w:style w:type="character" w:customStyle="1" w:styleId="WW8Num59z3">
    <w:name w:val="WW8Num59z3"/>
    <w:rsid w:val="009A6FB4"/>
    <w:rPr>
      <w:rFonts w:ascii="Symbol" w:hAnsi="Symbol"/>
    </w:rPr>
  </w:style>
  <w:style w:type="character" w:customStyle="1" w:styleId="WW8Num63z1">
    <w:name w:val="WW8Num63z1"/>
    <w:rsid w:val="009A6FB4"/>
    <w:rPr>
      <w:rFonts w:ascii="Symbol" w:hAnsi="Symbol"/>
    </w:rPr>
  </w:style>
  <w:style w:type="character" w:customStyle="1" w:styleId="WW8Num64z0">
    <w:name w:val="WW8Num64z0"/>
    <w:rsid w:val="009A6FB4"/>
    <w:rPr>
      <w:rFonts w:ascii="Symbol" w:hAnsi="Symbol"/>
    </w:rPr>
  </w:style>
  <w:style w:type="character" w:customStyle="1" w:styleId="WW8Num64z1">
    <w:name w:val="WW8Num64z1"/>
    <w:rsid w:val="009A6FB4"/>
    <w:rPr>
      <w:rFonts w:ascii="Courier New" w:hAnsi="Courier New" w:cs="Courier New"/>
    </w:rPr>
  </w:style>
  <w:style w:type="character" w:customStyle="1" w:styleId="WW8Num64z2">
    <w:name w:val="WW8Num64z2"/>
    <w:rsid w:val="009A6FB4"/>
    <w:rPr>
      <w:rFonts w:ascii="Wingdings" w:hAnsi="Wingdings"/>
    </w:rPr>
  </w:style>
  <w:style w:type="character" w:customStyle="1" w:styleId="affffffffffffffffffffffffffffa">
    <w:name w:val="Стиль заключения Знак Знак"/>
    <w:basedOn w:val="1d"/>
    <w:rsid w:val="009A6FB4"/>
    <w:rPr>
      <w:sz w:val="28"/>
      <w:szCs w:val="28"/>
    </w:rPr>
  </w:style>
  <w:style w:type="character" w:customStyle="1" w:styleId="affffffffffffffffffffffffffffb">
    <w:name w:val="!Простой текст! Знак Знак Знак Знак Знак"/>
    <w:basedOn w:val="1d"/>
    <w:rsid w:val="009A6FB4"/>
    <w:rPr>
      <w:sz w:val="24"/>
      <w:szCs w:val="24"/>
    </w:rPr>
  </w:style>
  <w:style w:type="character" w:customStyle="1" w:styleId="affffffffffffffffffffffffffffc">
    <w:name w:val="ВерИндекс"/>
    <w:basedOn w:val="1d"/>
    <w:rsid w:val="009A6FB4"/>
    <w:rPr>
      <w:vertAlign w:val="superscript"/>
    </w:rPr>
  </w:style>
  <w:style w:type="character" w:customStyle="1" w:styleId="HTML10">
    <w:name w:val="Стандартный HTML Знак1"/>
    <w:basedOn w:val="af6"/>
    <w:rsid w:val="009A6FB4"/>
    <w:rPr>
      <w:rFonts w:ascii="Courier New" w:eastAsia="Times New Roman" w:hAnsi="Courier New"/>
      <w:color w:val="000000"/>
      <w:sz w:val="20"/>
      <w:szCs w:val="24"/>
      <w:lang w:val="ru-RU" w:eastAsia="ar-SA" w:bidi="ar-SA"/>
    </w:rPr>
  </w:style>
  <w:style w:type="paragraph" w:customStyle="1" w:styleId="affffffffffffffffffffffffffffd">
    <w:name w:val="Обычный сжат межстрочн"/>
    <w:basedOn w:val="af5"/>
    <w:rsid w:val="009A6FB4"/>
    <w:pPr>
      <w:widowControl w:val="0"/>
      <w:suppressAutoHyphens/>
      <w:overflowPunct w:val="0"/>
      <w:autoSpaceDE w:val="0"/>
      <w:spacing w:after="0" w:line="224" w:lineRule="atLeast"/>
      <w:ind w:firstLine="284"/>
      <w:jc w:val="both"/>
    </w:pPr>
    <w:rPr>
      <w:rFonts w:ascii="Arial" w:eastAsia="Times New Roman" w:hAnsi="Arial" w:cs="Arial"/>
      <w:sz w:val="20"/>
      <w:szCs w:val="20"/>
      <w:lang w:eastAsia="ar-SA"/>
    </w:rPr>
  </w:style>
  <w:style w:type="paragraph" w:customStyle="1" w:styleId="1ffffff9">
    <w:name w:val="Заголовок 1 с Нум"/>
    <w:basedOn w:val="17"/>
    <w:rsid w:val="009A6FB4"/>
    <w:pPr>
      <w:suppressAutoHyphens/>
      <w:spacing w:before="240" w:after="60"/>
      <w:ind w:firstLine="709"/>
    </w:pPr>
    <w:rPr>
      <w:rFonts w:cs="Arial"/>
      <w:b w:val="0"/>
      <w:bCs/>
      <w:kern w:val="1"/>
      <w:sz w:val="24"/>
      <w:szCs w:val="32"/>
      <w:lang w:eastAsia="ar-SA"/>
    </w:rPr>
  </w:style>
  <w:style w:type="paragraph" w:customStyle="1" w:styleId="caaieiaie2">
    <w:name w:val="caaieiaie 2"/>
    <w:basedOn w:val="af5"/>
    <w:next w:val="af5"/>
    <w:rsid w:val="009A6FB4"/>
    <w:pPr>
      <w:keepNext/>
      <w:suppressAutoHyphens/>
      <w:overflowPunct w:val="0"/>
      <w:autoSpaceDE w:val="0"/>
      <w:spacing w:before="240" w:after="60" w:line="240" w:lineRule="auto"/>
      <w:ind w:firstLine="709"/>
      <w:jc w:val="center"/>
      <w:textAlignment w:val="baseline"/>
    </w:pPr>
    <w:rPr>
      <w:rFonts w:ascii="Arial CYR" w:eastAsia="Times New Roman" w:hAnsi="Arial CYR" w:cs="Arial"/>
      <w:b/>
      <w:sz w:val="24"/>
      <w:szCs w:val="20"/>
      <w:lang w:eastAsia="ar-SA"/>
    </w:rPr>
  </w:style>
  <w:style w:type="paragraph" w:customStyle="1" w:styleId="21f7">
    <w:name w:val="Маркированный список 21"/>
    <w:basedOn w:val="af5"/>
    <w:rsid w:val="009A6FB4"/>
    <w:pPr>
      <w:suppressAutoHyphens/>
      <w:spacing w:after="0" w:line="360" w:lineRule="auto"/>
      <w:ind w:firstLine="567"/>
      <w:jc w:val="both"/>
    </w:pPr>
    <w:rPr>
      <w:rFonts w:ascii="Arial" w:eastAsia="Times New Roman" w:hAnsi="Arial" w:cs="Arial"/>
      <w:spacing w:val="6"/>
      <w:sz w:val="24"/>
      <w:szCs w:val="16"/>
      <w:lang w:eastAsia="ar-SA"/>
    </w:rPr>
  </w:style>
  <w:style w:type="paragraph" w:customStyle="1" w:styleId="affffffffffffffffffffffffffffe">
    <w:name w:val="Стиль главы схемы"/>
    <w:basedOn w:val="af5"/>
    <w:rsid w:val="009A6FB4"/>
    <w:pPr>
      <w:suppressAutoHyphens/>
      <w:spacing w:before="240" w:after="240" w:line="240" w:lineRule="auto"/>
      <w:ind w:firstLine="709"/>
      <w:jc w:val="center"/>
    </w:pPr>
    <w:rPr>
      <w:rFonts w:ascii="Arial" w:eastAsia="Times New Roman" w:hAnsi="Arial" w:cs="Arial"/>
      <w:b/>
      <w:bCs/>
      <w:kern w:val="1"/>
      <w:sz w:val="28"/>
      <w:szCs w:val="28"/>
      <w:lang w:eastAsia="ar-SA"/>
    </w:rPr>
  </w:style>
  <w:style w:type="paragraph" w:customStyle="1" w:styleId="afffffffffffffffffffffffffffff">
    <w:name w:val="основной с отступом"/>
    <w:basedOn w:val="affb"/>
    <w:rsid w:val="009A6FB4"/>
    <w:pPr>
      <w:suppressAutoHyphens/>
      <w:ind w:firstLine="709"/>
    </w:pPr>
    <w:rPr>
      <w:rFonts w:ascii="Arial" w:hAnsi="Arial" w:cs="Arial"/>
      <w:sz w:val="24"/>
      <w:szCs w:val="16"/>
      <w:lang w:eastAsia="ar-SA"/>
    </w:rPr>
  </w:style>
  <w:style w:type="paragraph" w:customStyle="1" w:styleId="1ffffffa">
    <w:name w:val="Нор Абзац1"/>
    <w:basedOn w:val="af5"/>
    <w:rsid w:val="009A6FB4"/>
    <w:pPr>
      <w:suppressAutoHyphens/>
      <w:overflowPunct w:val="0"/>
      <w:autoSpaceDE w:val="0"/>
      <w:spacing w:before="60" w:after="0" w:line="240" w:lineRule="auto"/>
      <w:ind w:firstLine="397"/>
      <w:jc w:val="both"/>
      <w:textAlignment w:val="baseline"/>
    </w:pPr>
    <w:rPr>
      <w:rFonts w:ascii="Arial" w:eastAsia="Times New Roman" w:hAnsi="Arial" w:cs="Arial"/>
      <w:sz w:val="24"/>
      <w:szCs w:val="20"/>
      <w:lang w:eastAsia="ar-SA"/>
    </w:rPr>
  </w:style>
  <w:style w:type="paragraph" w:customStyle="1" w:styleId="afffffffffffffffffffffffffffff0">
    <w:name w:val="Пункт заключения"/>
    <w:basedOn w:val="af5"/>
    <w:rsid w:val="009A6FB4"/>
    <w:pPr>
      <w:tabs>
        <w:tab w:val="left" w:pos="1080"/>
      </w:tabs>
      <w:suppressAutoHyphens/>
      <w:spacing w:after="0" w:line="480" w:lineRule="auto"/>
      <w:ind w:firstLine="709"/>
      <w:jc w:val="both"/>
    </w:pPr>
    <w:rPr>
      <w:rFonts w:ascii="Arial" w:eastAsia="Times New Roman" w:hAnsi="Arial" w:cs="Arial"/>
      <w:b/>
      <w:bCs/>
      <w:sz w:val="28"/>
      <w:szCs w:val="28"/>
      <w:lang w:eastAsia="ar-SA"/>
    </w:rPr>
  </w:style>
  <w:style w:type="paragraph" w:customStyle="1" w:styleId="afffffffffffffffffffffffffffff1">
    <w:name w:val="Подпункт заключения"/>
    <w:basedOn w:val="af5"/>
    <w:rsid w:val="009A6FB4"/>
    <w:pPr>
      <w:suppressAutoHyphens/>
      <w:spacing w:after="0" w:line="360" w:lineRule="auto"/>
      <w:ind w:firstLine="709"/>
      <w:jc w:val="both"/>
    </w:pPr>
    <w:rPr>
      <w:rFonts w:ascii="Arial" w:eastAsia="Times New Roman" w:hAnsi="Arial" w:cs="Arial"/>
      <w:b/>
      <w:i/>
      <w:sz w:val="28"/>
      <w:szCs w:val="28"/>
      <w:lang w:eastAsia="ar-SA"/>
    </w:rPr>
  </w:style>
  <w:style w:type="paragraph" w:customStyle="1" w:styleId="Char-Tab">
    <w:name w:val="Char-Tab"/>
    <w:basedOn w:val="af5"/>
    <w:rsid w:val="009A6FB4"/>
    <w:pPr>
      <w:suppressAutoHyphens/>
      <w:spacing w:after="0" w:line="360" w:lineRule="auto"/>
      <w:ind w:firstLine="709"/>
      <w:jc w:val="both"/>
    </w:pPr>
    <w:rPr>
      <w:rFonts w:ascii="Arial" w:eastAsia="Times New Roman" w:hAnsi="Arial" w:cs="Arial"/>
      <w:bCs/>
      <w:sz w:val="24"/>
      <w:szCs w:val="16"/>
      <w:lang w:eastAsia="ar-SA"/>
    </w:rPr>
  </w:style>
  <w:style w:type="paragraph" w:customStyle="1" w:styleId="afffffffffffffffffffffffffffff2">
    <w:name w:val="Стиль заключения Знак"/>
    <w:basedOn w:val="af5"/>
    <w:rsid w:val="009A6FB4"/>
    <w:pPr>
      <w:suppressAutoHyphens/>
      <w:spacing w:after="0" w:line="360" w:lineRule="auto"/>
      <w:ind w:firstLine="720"/>
      <w:jc w:val="both"/>
    </w:pPr>
    <w:rPr>
      <w:rFonts w:ascii="Arial" w:eastAsia="Times New Roman" w:hAnsi="Arial" w:cs="Arial"/>
      <w:sz w:val="28"/>
      <w:szCs w:val="28"/>
      <w:lang w:eastAsia="ar-SA"/>
    </w:rPr>
  </w:style>
  <w:style w:type="paragraph" w:customStyle="1" w:styleId="afffffffffffffffffffffffffffff3">
    <w:name w:val="!Простой текст! Знак Знак Знак Знак"/>
    <w:basedOn w:val="af5"/>
    <w:rsid w:val="009A6FB4"/>
    <w:pPr>
      <w:suppressAutoHyphens/>
      <w:spacing w:after="120" w:line="240" w:lineRule="auto"/>
      <w:ind w:firstLine="709"/>
      <w:jc w:val="both"/>
    </w:pPr>
    <w:rPr>
      <w:rFonts w:ascii="Arial" w:eastAsia="Times New Roman" w:hAnsi="Arial" w:cs="Arial"/>
      <w:sz w:val="24"/>
      <w:szCs w:val="16"/>
      <w:lang w:eastAsia="ar-SA"/>
    </w:rPr>
  </w:style>
  <w:style w:type="paragraph" w:customStyle="1" w:styleId="109">
    <w:name w:val="Оглавление 10"/>
    <w:basedOn w:val="1f0"/>
    <w:rsid w:val="009A6FB4"/>
    <w:pPr>
      <w:tabs>
        <w:tab w:val="right" w:leader="dot" w:pos="9637"/>
      </w:tabs>
      <w:ind w:left="2547" w:firstLine="709"/>
      <w:jc w:val="both"/>
    </w:pPr>
    <w:rPr>
      <w:rFonts w:ascii="Arial" w:hAnsi="Arial" w:cs="Tahoma"/>
      <w:szCs w:val="16"/>
    </w:rPr>
  </w:style>
  <w:style w:type="paragraph" w:customStyle="1" w:styleId="afffffffffffffffffffffffffffff4">
    <w:name w:val="№табл"/>
    <w:basedOn w:val="9"/>
    <w:link w:val="afffffffffffffffffffffffffffff5"/>
    <w:qFormat/>
    <w:rsid w:val="009A6FB4"/>
    <w:pPr>
      <w:suppressAutoHyphens/>
      <w:ind w:firstLine="0"/>
      <w:jc w:val="right"/>
    </w:pPr>
    <w:rPr>
      <w:rFonts w:cs="Arial"/>
      <w:sz w:val="24"/>
      <w:lang w:val="ru-RU" w:eastAsia="ar-SA"/>
    </w:rPr>
  </w:style>
  <w:style w:type="character" w:customStyle="1" w:styleId="afffffffffffffffffffffffffffff5">
    <w:name w:val="№табл Знак"/>
    <w:basedOn w:val="af6"/>
    <w:link w:val="afffffffffffffffffffffffffffff4"/>
    <w:rsid w:val="009A6FB4"/>
    <w:rPr>
      <w:rFonts w:ascii="Arial" w:eastAsia="Times New Roman" w:hAnsi="Arial" w:cs="Arial"/>
      <w:sz w:val="24"/>
      <w:lang w:eastAsia="ar-SA"/>
    </w:rPr>
  </w:style>
  <w:style w:type="character" w:customStyle="1" w:styleId="affffffffffff8">
    <w:name w:val="Формула Знак"/>
    <w:basedOn w:val="af6"/>
    <w:link w:val="affffffffffff7"/>
    <w:rsid w:val="009A6FB4"/>
    <w:rPr>
      <w:rFonts w:ascii="Times New Roman" w:eastAsia="Times New Roman" w:hAnsi="Times New Roman" w:cs="Times New Roman"/>
      <w:noProof/>
      <w:sz w:val="28"/>
      <w:szCs w:val="20"/>
      <w:lang w:eastAsia="ru-RU"/>
    </w:rPr>
  </w:style>
  <w:style w:type="paragraph" w:customStyle="1" w:styleId="afffffffffffffffffffffffffffff6">
    <w:name w:val="название Знак Знак"/>
    <w:basedOn w:val="af5"/>
    <w:rsid w:val="009A6FB4"/>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6"/>
      <w:szCs w:val="20"/>
      <w:lang w:eastAsia="ru-RU"/>
    </w:rPr>
  </w:style>
  <w:style w:type="paragraph" w:customStyle="1" w:styleId="DefaultParagraphFontChar">
    <w:name w:val="Default Paragraph Font Char"/>
    <w:aliases w:val=" Char Char2, Char1 Char"/>
    <w:basedOn w:val="af5"/>
    <w:rsid w:val="009A6FB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10">
    <w:name w:val="стиль161"/>
    <w:basedOn w:val="af5"/>
    <w:rsid w:val="009A6FB4"/>
    <w:pPr>
      <w:spacing w:after="240" w:line="270" w:lineRule="atLeast"/>
      <w:ind w:left="300" w:right="300"/>
    </w:pPr>
    <w:rPr>
      <w:rFonts w:ascii="Arial" w:eastAsia="Times New Roman" w:hAnsi="Arial" w:cs="Arial"/>
      <w:color w:val="000000"/>
      <w:sz w:val="21"/>
      <w:szCs w:val="21"/>
      <w:lang w:eastAsia="ru-RU"/>
    </w:rPr>
  </w:style>
  <w:style w:type="character" w:customStyle="1" w:styleId="2512">
    <w:name w:val="стиль251"/>
    <w:basedOn w:val="af6"/>
    <w:rsid w:val="009A6FB4"/>
    <w:rPr>
      <w:rFonts w:ascii="Verdana" w:hAnsi="Verdana" w:hint="default"/>
      <w:b w:val="0"/>
      <w:bCs w:val="0"/>
      <w:sz w:val="18"/>
      <w:szCs w:val="18"/>
    </w:rPr>
  </w:style>
  <w:style w:type="paragraph" w:customStyle="1" w:styleId="STP3">
    <w:name w:val="STP_Штамп"/>
    <w:link w:val="STP4"/>
    <w:qFormat/>
    <w:rsid w:val="006B002B"/>
    <w:pPr>
      <w:spacing w:after="0" w:line="240" w:lineRule="auto"/>
      <w:ind w:left="-227" w:right="-227"/>
    </w:pPr>
    <w:rPr>
      <w:rFonts w:ascii="Arial" w:eastAsia="Calibri" w:hAnsi="Arial" w:cs="Times New Roman"/>
      <w:sz w:val="20"/>
      <w:szCs w:val="20"/>
    </w:rPr>
  </w:style>
  <w:style w:type="character" w:customStyle="1" w:styleId="STP4">
    <w:name w:val="STP_Штамп Знак"/>
    <w:basedOn w:val="af6"/>
    <w:link w:val="STP3"/>
    <w:rsid w:val="006B002B"/>
    <w:rPr>
      <w:rFonts w:ascii="Arial" w:eastAsia="Calibri"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092792">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7413418">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9845341">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07795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154429">
      <w:bodyDiv w:val="1"/>
      <w:marLeft w:val="0"/>
      <w:marRight w:val="0"/>
      <w:marTop w:val="0"/>
      <w:marBottom w:val="0"/>
      <w:divBdr>
        <w:top w:val="none" w:sz="0" w:space="0" w:color="auto"/>
        <w:left w:val="none" w:sz="0" w:space="0" w:color="auto"/>
        <w:bottom w:val="none" w:sz="0" w:space="0" w:color="auto"/>
        <w:right w:val="none" w:sz="0" w:space="0" w:color="auto"/>
      </w:divBdr>
    </w:div>
    <w:div w:id="11808251">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5908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191441">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6855144">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6570897">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0654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5811644">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440095">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165492">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8863075">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39935797">
      <w:bodyDiv w:val="1"/>
      <w:marLeft w:val="0"/>
      <w:marRight w:val="0"/>
      <w:marTop w:val="0"/>
      <w:marBottom w:val="0"/>
      <w:divBdr>
        <w:top w:val="none" w:sz="0" w:space="0" w:color="auto"/>
        <w:left w:val="none" w:sz="0" w:space="0" w:color="auto"/>
        <w:bottom w:val="none" w:sz="0" w:space="0" w:color="auto"/>
        <w:right w:val="none" w:sz="0" w:space="0" w:color="auto"/>
      </w:divBdr>
    </w:div>
    <w:div w:id="40599004">
      <w:bodyDiv w:val="1"/>
      <w:marLeft w:val="0"/>
      <w:marRight w:val="0"/>
      <w:marTop w:val="0"/>
      <w:marBottom w:val="0"/>
      <w:divBdr>
        <w:top w:val="none" w:sz="0" w:space="0" w:color="auto"/>
        <w:left w:val="none" w:sz="0" w:space="0" w:color="auto"/>
        <w:bottom w:val="none" w:sz="0" w:space="0" w:color="auto"/>
        <w:right w:val="none" w:sz="0" w:space="0" w:color="auto"/>
      </w:divBdr>
    </w:div>
    <w:div w:id="41253816">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33334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56815">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8766650">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468224">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271007">
      <w:bodyDiv w:val="1"/>
      <w:marLeft w:val="0"/>
      <w:marRight w:val="0"/>
      <w:marTop w:val="0"/>
      <w:marBottom w:val="0"/>
      <w:divBdr>
        <w:top w:val="none" w:sz="0" w:space="0" w:color="auto"/>
        <w:left w:val="none" w:sz="0" w:space="0" w:color="auto"/>
        <w:bottom w:val="none" w:sz="0" w:space="0" w:color="auto"/>
        <w:right w:val="none" w:sz="0" w:space="0" w:color="auto"/>
      </w:divBdr>
    </w:div>
    <w:div w:id="51778166">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6901050">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0714667">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414102">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500412">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5736464">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69932512">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392443">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2703068">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095">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052536">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7216260">
      <w:bodyDiv w:val="1"/>
      <w:marLeft w:val="0"/>
      <w:marRight w:val="0"/>
      <w:marTop w:val="0"/>
      <w:marBottom w:val="0"/>
      <w:divBdr>
        <w:top w:val="none" w:sz="0" w:space="0" w:color="auto"/>
        <w:left w:val="none" w:sz="0" w:space="0" w:color="auto"/>
        <w:bottom w:val="none" w:sz="0" w:space="0" w:color="auto"/>
        <w:right w:val="none" w:sz="0" w:space="0" w:color="auto"/>
      </w:divBdr>
    </w:div>
    <w:div w:id="77293370">
      <w:bodyDiv w:val="1"/>
      <w:marLeft w:val="0"/>
      <w:marRight w:val="0"/>
      <w:marTop w:val="0"/>
      <w:marBottom w:val="0"/>
      <w:divBdr>
        <w:top w:val="none" w:sz="0" w:space="0" w:color="auto"/>
        <w:left w:val="none" w:sz="0" w:space="0" w:color="auto"/>
        <w:bottom w:val="none" w:sz="0" w:space="0" w:color="auto"/>
        <w:right w:val="none" w:sz="0" w:space="0" w:color="auto"/>
      </w:divBdr>
    </w:div>
    <w:div w:id="78985162">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88211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265815">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185225">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085248">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8662">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774345">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3620095">
      <w:bodyDiv w:val="1"/>
      <w:marLeft w:val="0"/>
      <w:marRight w:val="0"/>
      <w:marTop w:val="0"/>
      <w:marBottom w:val="0"/>
      <w:divBdr>
        <w:top w:val="none" w:sz="0" w:space="0" w:color="auto"/>
        <w:left w:val="none" w:sz="0" w:space="0" w:color="auto"/>
        <w:bottom w:val="none" w:sz="0" w:space="0" w:color="auto"/>
        <w:right w:val="none" w:sz="0" w:space="0" w:color="auto"/>
      </w:divBdr>
    </w:div>
    <w:div w:id="103884589">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541644">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658215">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281172">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4952514">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1847499">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4083103">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7868945">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638094">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213094">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070395">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3396977">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51896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7795682">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8911375">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566739">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423393">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59779977">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361830">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6948011">
      <w:bodyDiv w:val="1"/>
      <w:marLeft w:val="0"/>
      <w:marRight w:val="0"/>
      <w:marTop w:val="0"/>
      <w:marBottom w:val="0"/>
      <w:divBdr>
        <w:top w:val="none" w:sz="0" w:space="0" w:color="auto"/>
        <w:left w:val="none" w:sz="0" w:space="0" w:color="auto"/>
        <w:bottom w:val="none" w:sz="0" w:space="0" w:color="auto"/>
        <w:right w:val="none" w:sz="0" w:space="0" w:color="auto"/>
      </w:divBdr>
    </w:div>
    <w:div w:id="167335724">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612190">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275538">
      <w:bodyDiv w:val="1"/>
      <w:marLeft w:val="0"/>
      <w:marRight w:val="0"/>
      <w:marTop w:val="0"/>
      <w:marBottom w:val="0"/>
      <w:divBdr>
        <w:top w:val="none" w:sz="0" w:space="0" w:color="auto"/>
        <w:left w:val="none" w:sz="0" w:space="0" w:color="auto"/>
        <w:bottom w:val="none" w:sz="0" w:space="0" w:color="auto"/>
        <w:right w:val="none" w:sz="0" w:space="0" w:color="auto"/>
      </w:divBdr>
    </w:div>
    <w:div w:id="174350232">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5996673">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044388">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0248013">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16680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831537">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4901030">
      <w:bodyDiv w:val="1"/>
      <w:marLeft w:val="0"/>
      <w:marRight w:val="0"/>
      <w:marTop w:val="0"/>
      <w:marBottom w:val="0"/>
      <w:divBdr>
        <w:top w:val="none" w:sz="0" w:space="0" w:color="auto"/>
        <w:left w:val="none" w:sz="0" w:space="0" w:color="auto"/>
        <w:bottom w:val="none" w:sz="0" w:space="0" w:color="auto"/>
        <w:right w:val="none" w:sz="0" w:space="0" w:color="auto"/>
      </w:divBdr>
    </w:div>
    <w:div w:id="185489270">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096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035163">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773912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1402521">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39174">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5917560">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493340">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282779">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0558001">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45669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01807">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779386">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6130487">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573723">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2641372">
      <w:bodyDiv w:val="1"/>
      <w:marLeft w:val="0"/>
      <w:marRight w:val="0"/>
      <w:marTop w:val="0"/>
      <w:marBottom w:val="0"/>
      <w:divBdr>
        <w:top w:val="none" w:sz="0" w:space="0" w:color="auto"/>
        <w:left w:val="none" w:sz="0" w:space="0" w:color="auto"/>
        <w:bottom w:val="none" w:sz="0" w:space="0" w:color="auto"/>
        <w:right w:val="none" w:sz="0" w:space="0" w:color="auto"/>
      </w:divBdr>
    </w:div>
    <w:div w:id="242688748">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225088">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5041099">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12620">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7545409">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251110">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251048">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3781949">
      <w:bodyDiv w:val="1"/>
      <w:marLeft w:val="0"/>
      <w:marRight w:val="0"/>
      <w:marTop w:val="0"/>
      <w:marBottom w:val="0"/>
      <w:divBdr>
        <w:top w:val="none" w:sz="0" w:space="0" w:color="auto"/>
        <w:left w:val="none" w:sz="0" w:space="0" w:color="auto"/>
        <w:bottom w:val="none" w:sz="0" w:space="0" w:color="auto"/>
        <w:right w:val="none" w:sz="0" w:space="0" w:color="auto"/>
      </w:divBdr>
    </w:div>
    <w:div w:id="254217621">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095423">
      <w:bodyDiv w:val="1"/>
      <w:marLeft w:val="0"/>
      <w:marRight w:val="0"/>
      <w:marTop w:val="0"/>
      <w:marBottom w:val="0"/>
      <w:divBdr>
        <w:top w:val="none" w:sz="0" w:space="0" w:color="auto"/>
        <w:left w:val="none" w:sz="0" w:space="0" w:color="auto"/>
        <w:bottom w:val="none" w:sz="0" w:space="0" w:color="auto"/>
        <w:right w:val="none" w:sz="0" w:space="0" w:color="auto"/>
      </w:divBdr>
    </w:div>
    <w:div w:id="255213953">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718144">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074209">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399129">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052222">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8586837">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118888">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5699773">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89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17801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47793">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037789">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12733">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190594">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010203">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4404">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691064">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354282">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5471916">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0134">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761842">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581787">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189148">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1989062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224718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05365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1758440">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192370">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73977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584828">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51455">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1586465">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577567">
      <w:bodyDiv w:val="1"/>
      <w:marLeft w:val="0"/>
      <w:marRight w:val="0"/>
      <w:marTop w:val="0"/>
      <w:marBottom w:val="0"/>
      <w:divBdr>
        <w:top w:val="none" w:sz="0" w:space="0" w:color="auto"/>
        <w:left w:val="none" w:sz="0" w:space="0" w:color="auto"/>
        <w:bottom w:val="none" w:sz="0" w:space="0" w:color="auto"/>
        <w:right w:val="none" w:sz="0" w:space="0" w:color="auto"/>
      </w:divBdr>
    </w:div>
    <w:div w:id="353767748">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201629">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5725">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772761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506523">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319565">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400065">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787867">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24494">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173107">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75374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260091">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1588693">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4549539">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1758135">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44268">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3798228">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230069">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188691">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349329">
      <w:bodyDiv w:val="1"/>
      <w:marLeft w:val="0"/>
      <w:marRight w:val="0"/>
      <w:marTop w:val="0"/>
      <w:marBottom w:val="0"/>
      <w:divBdr>
        <w:top w:val="none" w:sz="0" w:space="0" w:color="auto"/>
        <w:left w:val="none" w:sz="0" w:space="0" w:color="auto"/>
        <w:bottom w:val="none" w:sz="0" w:space="0" w:color="auto"/>
        <w:right w:val="none" w:sz="0" w:space="0" w:color="auto"/>
      </w:divBdr>
    </w:div>
    <w:div w:id="409698102">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289384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06490">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6246787">
      <w:bodyDiv w:val="1"/>
      <w:marLeft w:val="0"/>
      <w:marRight w:val="0"/>
      <w:marTop w:val="0"/>
      <w:marBottom w:val="0"/>
      <w:divBdr>
        <w:top w:val="none" w:sz="0" w:space="0" w:color="auto"/>
        <w:left w:val="none" w:sz="0" w:space="0" w:color="auto"/>
        <w:bottom w:val="none" w:sz="0" w:space="0" w:color="auto"/>
        <w:right w:val="none" w:sz="0" w:space="0" w:color="auto"/>
      </w:divBdr>
    </w:div>
    <w:div w:id="416249210">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6855095">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2916975">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421927">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8966">
      <w:bodyDiv w:val="1"/>
      <w:marLeft w:val="0"/>
      <w:marRight w:val="0"/>
      <w:marTop w:val="0"/>
      <w:marBottom w:val="0"/>
      <w:divBdr>
        <w:top w:val="none" w:sz="0" w:space="0" w:color="auto"/>
        <w:left w:val="none" w:sz="0" w:space="0" w:color="auto"/>
        <w:bottom w:val="none" w:sz="0" w:space="0" w:color="auto"/>
        <w:right w:val="none" w:sz="0" w:space="0" w:color="auto"/>
      </w:divBdr>
    </w:div>
    <w:div w:id="446895838">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049761">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436656">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08280">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4570189">
      <w:bodyDiv w:val="1"/>
      <w:marLeft w:val="0"/>
      <w:marRight w:val="0"/>
      <w:marTop w:val="0"/>
      <w:marBottom w:val="0"/>
      <w:divBdr>
        <w:top w:val="none" w:sz="0" w:space="0" w:color="auto"/>
        <w:left w:val="none" w:sz="0" w:space="0" w:color="auto"/>
        <w:bottom w:val="none" w:sz="0" w:space="0" w:color="auto"/>
        <w:right w:val="none" w:sz="0" w:space="0" w:color="auto"/>
      </w:divBdr>
    </w:div>
    <w:div w:id="454640575">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8186233">
      <w:bodyDiv w:val="1"/>
      <w:marLeft w:val="0"/>
      <w:marRight w:val="0"/>
      <w:marTop w:val="0"/>
      <w:marBottom w:val="0"/>
      <w:divBdr>
        <w:top w:val="none" w:sz="0" w:space="0" w:color="auto"/>
        <w:left w:val="none" w:sz="0" w:space="0" w:color="auto"/>
        <w:bottom w:val="none" w:sz="0" w:space="0" w:color="auto"/>
        <w:right w:val="none" w:sz="0" w:space="0" w:color="auto"/>
      </w:divBdr>
    </w:div>
    <w:div w:id="459153846">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08572">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6823">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320925">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7479480">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869958">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3109269">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46939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804631">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3347">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7286319">
      <w:bodyDiv w:val="1"/>
      <w:marLeft w:val="0"/>
      <w:marRight w:val="0"/>
      <w:marTop w:val="0"/>
      <w:marBottom w:val="0"/>
      <w:divBdr>
        <w:top w:val="none" w:sz="0" w:space="0" w:color="auto"/>
        <w:left w:val="none" w:sz="0" w:space="0" w:color="auto"/>
        <w:bottom w:val="none" w:sz="0" w:space="0" w:color="auto"/>
        <w:right w:val="none" w:sz="0" w:space="0" w:color="auto"/>
      </w:divBdr>
    </w:div>
    <w:div w:id="487329583">
      <w:bodyDiv w:val="1"/>
      <w:marLeft w:val="0"/>
      <w:marRight w:val="0"/>
      <w:marTop w:val="0"/>
      <w:marBottom w:val="0"/>
      <w:divBdr>
        <w:top w:val="none" w:sz="0" w:space="0" w:color="auto"/>
        <w:left w:val="none" w:sz="0" w:space="0" w:color="auto"/>
        <w:bottom w:val="none" w:sz="0" w:space="0" w:color="auto"/>
        <w:right w:val="none" w:sz="0" w:space="0" w:color="auto"/>
      </w:divBdr>
    </w:div>
    <w:div w:id="487936928">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099355">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252962">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1215785">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422898">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462886">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239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4977466">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136619">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64645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114108">
      <w:bodyDiv w:val="1"/>
      <w:marLeft w:val="0"/>
      <w:marRight w:val="0"/>
      <w:marTop w:val="0"/>
      <w:marBottom w:val="0"/>
      <w:divBdr>
        <w:top w:val="none" w:sz="0" w:space="0" w:color="auto"/>
        <w:left w:val="none" w:sz="0" w:space="0" w:color="auto"/>
        <w:bottom w:val="none" w:sz="0" w:space="0" w:color="auto"/>
        <w:right w:val="none" w:sz="0" w:space="0" w:color="auto"/>
      </w:divBdr>
    </w:div>
    <w:div w:id="515769566">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576362">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008950">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014187">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3784328">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5018753">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036237">
      <w:bodyDiv w:val="1"/>
      <w:marLeft w:val="0"/>
      <w:marRight w:val="0"/>
      <w:marTop w:val="0"/>
      <w:marBottom w:val="0"/>
      <w:divBdr>
        <w:top w:val="none" w:sz="0" w:space="0" w:color="auto"/>
        <w:left w:val="none" w:sz="0" w:space="0" w:color="auto"/>
        <w:bottom w:val="none" w:sz="0" w:space="0" w:color="auto"/>
        <w:right w:val="none" w:sz="0" w:space="0" w:color="auto"/>
      </w:divBdr>
    </w:div>
    <w:div w:id="533738949">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37488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4678444">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764773">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380342">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422301">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051010">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130098">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68987">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618601">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1689">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6996762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165777">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618760">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297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252357">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639954">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767040">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643296">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2800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450951">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25423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3808649">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028">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699656">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1705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214194">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495748">
      <w:bodyDiv w:val="1"/>
      <w:marLeft w:val="0"/>
      <w:marRight w:val="0"/>
      <w:marTop w:val="0"/>
      <w:marBottom w:val="0"/>
      <w:divBdr>
        <w:top w:val="none" w:sz="0" w:space="0" w:color="auto"/>
        <w:left w:val="none" w:sz="0" w:space="0" w:color="auto"/>
        <w:bottom w:val="none" w:sz="0" w:space="0" w:color="auto"/>
        <w:right w:val="none" w:sz="0" w:space="0" w:color="auto"/>
      </w:divBdr>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2344168">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19504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27660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629971">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325137">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368561">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2479">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70091">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5985500">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12779">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3974526">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23766">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89276">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3989220">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4845580">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568680">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121782">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479125">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639210">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698179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030931">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4844460">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79812947">
      <w:bodyDiv w:val="1"/>
      <w:marLeft w:val="0"/>
      <w:marRight w:val="0"/>
      <w:marTop w:val="0"/>
      <w:marBottom w:val="0"/>
      <w:divBdr>
        <w:top w:val="none" w:sz="0" w:space="0" w:color="auto"/>
        <w:left w:val="none" w:sz="0" w:space="0" w:color="auto"/>
        <w:bottom w:val="none" w:sz="0" w:space="0" w:color="auto"/>
        <w:right w:val="none" w:sz="0" w:space="0" w:color="auto"/>
      </w:divBdr>
    </w:div>
    <w:div w:id="680395450">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661452">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332634">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633929">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546804">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194678">
      <w:bodyDiv w:val="1"/>
      <w:marLeft w:val="0"/>
      <w:marRight w:val="0"/>
      <w:marTop w:val="0"/>
      <w:marBottom w:val="0"/>
      <w:divBdr>
        <w:top w:val="none" w:sz="0" w:space="0" w:color="auto"/>
        <w:left w:val="none" w:sz="0" w:space="0" w:color="auto"/>
        <w:bottom w:val="none" w:sz="0" w:space="0" w:color="auto"/>
        <w:right w:val="none" w:sz="0" w:space="0" w:color="auto"/>
      </w:divBdr>
    </w:div>
    <w:div w:id="696196481">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193746">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462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22641">
      <w:bodyDiv w:val="1"/>
      <w:marLeft w:val="0"/>
      <w:marRight w:val="0"/>
      <w:marTop w:val="0"/>
      <w:marBottom w:val="0"/>
      <w:divBdr>
        <w:top w:val="none" w:sz="0" w:space="0" w:color="auto"/>
        <w:left w:val="none" w:sz="0" w:space="0" w:color="auto"/>
        <w:bottom w:val="none" w:sz="0" w:space="0" w:color="auto"/>
        <w:right w:val="none" w:sz="0" w:space="0" w:color="auto"/>
      </w:divBdr>
    </w:div>
    <w:div w:id="698631101">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135024">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265773">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2343206">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15263">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547715">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6860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8554847">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05698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2035">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18508">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4932285">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174847">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689820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214062">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45035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177807">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1877977">
      <w:bodyDiv w:val="1"/>
      <w:marLeft w:val="0"/>
      <w:marRight w:val="0"/>
      <w:marTop w:val="0"/>
      <w:marBottom w:val="0"/>
      <w:divBdr>
        <w:top w:val="none" w:sz="0" w:space="0" w:color="auto"/>
        <w:left w:val="none" w:sz="0" w:space="0" w:color="auto"/>
        <w:bottom w:val="none" w:sz="0" w:space="0" w:color="auto"/>
        <w:right w:val="none" w:sz="0" w:space="0" w:color="auto"/>
      </w:divBdr>
    </w:div>
    <w:div w:id="741950686">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4256032">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109532">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993527">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012524">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472897">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4980944">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485439">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3838428">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464943">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4943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14267">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143389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77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330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79956446">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107149">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416217">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4642">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5852807">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0902797">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1480238">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8913697">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044736">
      <w:bodyDiv w:val="1"/>
      <w:marLeft w:val="0"/>
      <w:marRight w:val="0"/>
      <w:marTop w:val="0"/>
      <w:marBottom w:val="0"/>
      <w:divBdr>
        <w:top w:val="none" w:sz="0" w:space="0" w:color="auto"/>
        <w:left w:val="none" w:sz="0" w:space="0" w:color="auto"/>
        <w:bottom w:val="none" w:sz="0" w:space="0" w:color="auto"/>
        <w:right w:val="none" w:sz="0" w:space="0" w:color="auto"/>
      </w:divBdr>
    </w:div>
    <w:div w:id="803086771">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742382">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466417">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593141">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172468">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5023">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5099738">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7575330">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240854">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3351771">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749864">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07850">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6079">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0538">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2645516">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227755">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492540">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2932865">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5676645">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6990358">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328039">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8756884">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49831146">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644675">
      <w:bodyDiv w:val="1"/>
      <w:marLeft w:val="0"/>
      <w:marRight w:val="0"/>
      <w:marTop w:val="0"/>
      <w:marBottom w:val="0"/>
      <w:divBdr>
        <w:top w:val="none" w:sz="0" w:space="0" w:color="auto"/>
        <w:left w:val="none" w:sz="0" w:space="0" w:color="auto"/>
        <w:bottom w:val="none" w:sz="0" w:space="0" w:color="auto"/>
        <w:right w:val="none" w:sz="0" w:space="0" w:color="auto"/>
      </w:divBdr>
    </w:div>
    <w:div w:id="852649421">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515791">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1749591">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16233">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285954">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69494214">
      <w:bodyDiv w:val="1"/>
      <w:marLeft w:val="0"/>
      <w:marRight w:val="0"/>
      <w:marTop w:val="0"/>
      <w:marBottom w:val="0"/>
      <w:divBdr>
        <w:top w:val="none" w:sz="0" w:space="0" w:color="auto"/>
        <w:left w:val="none" w:sz="0" w:space="0" w:color="auto"/>
        <w:bottom w:val="none" w:sz="0" w:space="0" w:color="auto"/>
        <w:right w:val="none" w:sz="0" w:space="0" w:color="auto"/>
      </w:divBdr>
    </w:div>
    <w:div w:id="869563273">
      <w:bodyDiv w:val="1"/>
      <w:marLeft w:val="0"/>
      <w:marRight w:val="0"/>
      <w:marTop w:val="0"/>
      <w:marBottom w:val="0"/>
      <w:divBdr>
        <w:top w:val="none" w:sz="0" w:space="0" w:color="auto"/>
        <w:left w:val="none" w:sz="0" w:space="0" w:color="auto"/>
        <w:bottom w:val="none" w:sz="0" w:space="0" w:color="auto"/>
        <w:right w:val="none" w:sz="0" w:space="0" w:color="auto"/>
      </w:divBdr>
    </w:div>
    <w:div w:id="869949812">
      <w:bodyDiv w:val="1"/>
      <w:marLeft w:val="0"/>
      <w:marRight w:val="0"/>
      <w:marTop w:val="0"/>
      <w:marBottom w:val="0"/>
      <w:divBdr>
        <w:top w:val="none" w:sz="0" w:space="0" w:color="auto"/>
        <w:left w:val="none" w:sz="0" w:space="0" w:color="auto"/>
        <w:bottom w:val="none" w:sz="0" w:space="0" w:color="auto"/>
        <w:right w:val="none" w:sz="0" w:space="0" w:color="auto"/>
      </w:divBdr>
    </w:div>
    <w:div w:id="869997680">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306562">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4851511">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3658975">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244610">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4849332">
      <w:bodyDiv w:val="1"/>
      <w:marLeft w:val="0"/>
      <w:marRight w:val="0"/>
      <w:marTop w:val="0"/>
      <w:marBottom w:val="0"/>
      <w:divBdr>
        <w:top w:val="none" w:sz="0" w:space="0" w:color="auto"/>
        <w:left w:val="none" w:sz="0" w:space="0" w:color="auto"/>
        <w:bottom w:val="none" w:sz="0" w:space="0" w:color="auto"/>
        <w:right w:val="none" w:sz="0" w:space="0" w:color="auto"/>
      </w:divBdr>
    </w:div>
    <w:div w:id="895243779">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248824">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4267450">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348605">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7769438">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386106">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193308">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8991">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86804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758522">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26404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836481">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39878321">
      <w:bodyDiv w:val="1"/>
      <w:marLeft w:val="0"/>
      <w:marRight w:val="0"/>
      <w:marTop w:val="0"/>
      <w:marBottom w:val="0"/>
      <w:divBdr>
        <w:top w:val="none" w:sz="0" w:space="0" w:color="auto"/>
        <w:left w:val="none" w:sz="0" w:space="0" w:color="auto"/>
        <w:bottom w:val="none" w:sz="0" w:space="0" w:color="auto"/>
        <w:right w:val="none" w:sz="0" w:space="0" w:color="auto"/>
      </w:divBdr>
    </w:div>
    <w:div w:id="940455587">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111960">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075598">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531521">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47742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5775121">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513368">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062545">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108827">
      <w:bodyDiv w:val="1"/>
      <w:marLeft w:val="0"/>
      <w:marRight w:val="0"/>
      <w:marTop w:val="0"/>
      <w:marBottom w:val="0"/>
      <w:divBdr>
        <w:top w:val="none" w:sz="0" w:space="0" w:color="auto"/>
        <w:left w:val="none" w:sz="0" w:space="0" w:color="auto"/>
        <w:bottom w:val="none" w:sz="0" w:space="0" w:color="auto"/>
        <w:right w:val="none" w:sz="0" w:space="0" w:color="auto"/>
      </w:divBdr>
    </w:div>
    <w:div w:id="957179149">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48530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33510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59805040">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0499871">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5967637">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074557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171869">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144">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337427">
      <w:bodyDiv w:val="1"/>
      <w:marLeft w:val="0"/>
      <w:marRight w:val="0"/>
      <w:marTop w:val="0"/>
      <w:marBottom w:val="0"/>
      <w:divBdr>
        <w:top w:val="none" w:sz="0" w:space="0" w:color="auto"/>
        <w:left w:val="none" w:sz="0" w:space="0" w:color="auto"/>
        <w:bottom w:val="none" w:sz="0" w:space="0" w:color="auto"/>
        <w:right w:val="none" w:sz="0" w:space="0" w:color="auto"/>
      </w:divBdr>
    </w:div>
    <w:div w:id="974525999">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647934">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48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7414210">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1740413">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581642">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474520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515373">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0907813">
      <w:bodyDiv w:val="1"/>
      <w:marLeft w:val="0"/>
      <w:marRight w:val="0"/>
      <w:marTop w:val="0"/>
      <w:marBottom w:val="0"/>
      <w:divBdr>
        <w:top w:val="none" w:sz="0" w:space="0" w:color="auto"/>
        <w:left w:val="none" w:sz="0" w:space="0" w:color="auto"/>
        <w:bottom w:val="none" w:sz="0" w:space="0" w:color="auto"/>
        <w:right w:val="none" w:sz="0" w:space="0" w:color="auto"/>
      </w:divBdr>
    </w:div>
    <w:div w:id="99110264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2948227">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525246">
      <w:bodyDiv w:val="1"/>
      <w:marLeft w:val="0"/>
      <w:marRight w:val="0"/>
      <w:marTop w:val="0"/>
      <w:marBottom w:val="0"/>
      <w:divBdr>
        <w:top w:val="none" w:sz="0" w:space="0" w:color="auto"/>
        <w:left w:val="none" w:sz="0" w:space="0" w:color="auto"/>
        <w:bottom w:val="none" w:sz="0" w:space="0" w:color="auto"/>
        <w:right w:val="none" w:sz="0" w:space="0" w:color="auto"/>
      </w:divBdr>
    </w:div>
    <w:div w:id="994721995">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7223738">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39685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2552">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5861127">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6514517">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034236">
      <w:bodyDiv w:val="1"/>
      <w:marLeft w:val="0"/>
      <w:marRight w:val="0"/>
      <w:marTop w:val="0"/>
      <w:marBottom w:val="0"/>
      <w:divBdr>
        <w:top w:val="none" w:sz="0" w:space="0" w:color="auto"/>
        <w:left w:val="none" w:sz="0" w:space="0" w:color="auto"/>
        <w:bottom w:val="none" w:sz="0" w:space="0" w:color="auto"/>
        <w:right w:val="none" w:sz="0" w:space="0" w:color="auto"/>
      </w:divBdr>
    </w:div>
    <w:div w:id="1011570748">
      <w:bodyDiv w:val="1"/>
      <w:marLeft w:val="0"/>
      <w:marRight w:val="0"/>
      <w:marTop w:val="0"/>
      <w:marBottom w:val="0"/>
      <w:divBdr>
        <w:top w:val="none" w:sz="0" w:space="0" w:color="auto"/>
        <w:left w:val="none" w:sz="0" w:space="0" w:color="auto"/>
        <w:bottom w:val="none" w:sz="0" w:space="0" w:color="auto"/>
        <w:right w:val="none" w:sz="0" w:space="0" w:color="auto"/>
      </w:divBdr>
    </w:div>
    <w:div w:id="101168187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2411501">
      <w:bodyDiv w:val="1"/>
      <w:marLeft w:val="0"/>
      <w:marRight w:val="0"/>
      <w:marTop w:val="0"/>
      <w:marBottom w:val="0"/>
      <w:divBdr>
        <w:top w:val="none" w:sz="0" w:space="0" w:color="auto"/>
        <w:left w:val="none" w:sz="0" w:space="0" w:color="auto"/>
        <w:bottom w:val="none" w:sz="0" w:space="0" w:color="auto"/>
        <w:right w:val="none" w:sz="0" w:space="0" w:color="auto"/>
      </w:divBdr>
    </w:div>
    <w:div w:id="1012605375">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53633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038788">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503300">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7393733">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1586522">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021590">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023056">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4814615">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792565">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5984666">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10641">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526228">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08469">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229208">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505189">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424459">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0595809">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20105">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256081">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4793701">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1704">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032902">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233620">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4274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0190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298659">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415537">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8114933">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8696261">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0850652">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3862334">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016639">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4667328">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243100">
      <w:bodyDiv w:val="1"/>
      <w:marLeft w:val="0"/>
      <w:marRight w:val="0"/>
      <w:marTop w:val="0"/>
      <w:marBottom w:val="0"/>
      <w:divBdr>
        <w:top w:val="none" w:sz="0" w:space="0" w:color="auto"/>
        <w:left w:val="none" w:sz="0" w:space="0" w:color="auto"/>
        <w:bottom w:val="none" w:sz="0" w:space="0" w:color="auto"/>
        <w:right w:val="none" w:sz="0" w:space="0" w:color="auto"/>
      </w:divBdr>
    </w:div>
    <w:div w:id="1096288811">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2591">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7503249">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011523">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128702">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410065">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6948743">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8454963">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3880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15385">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3795">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3909854">
      <w:bodyDiv w:val="1"/>
      <w:marLeft w:val="0"/>
      <w:marRight w:val="0"/>
      <w:marTop w:val="0"/>
      <w:marBottom w:val="0"/>
      <w:divBdr>
        <w:top w:val="none" w:sz="0" w:space="0" w:color="auto"/>
        <w:left w:val="none" w:sz="0" w:space="0" w:color="auto"/>
        <w:bottom w:val="none" w:sz="0" w:space="0" w:color="auto"/>
        <w:right w:val="none" w:sz="0" w:space="0" w:color="auto"/>
      </w:divBdr>
    </w:div>
    <w:div w:id="1134255615">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587283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6677751">
      <w:bodyDiv w:val="1"/>
      <w:marLeft w:val="0"/>
      <w:marRight w:val="0"/>
      <w:marTop w:val="0"/>
      <w:marBottom w:val="0"/>
      <w:divBdr>
        <w:top w:val="none" w:sz="0" w:space="0" w:color="auto"/>
        <w:left w:val="none" w:sz="0" w:space="0" w:color="auto"/>
        <w:bottom w:val="none" w:sz="0" w:space="0" w:color="auto"/>
        <w:right w:val="none" w:sz="0" w:space="0" w:color="auto"/>
      </w:divBdr>
    </w:div>
    <w:div w:id="1137452847">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263499">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427818">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5001898">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430528">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05257">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681370">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4644277">
      <w:bodyDiv w:val="1"/>
      <w:marLeft w:val="0"/>
      <w:marRight w:val="0"/>
      <w:marTop w:val="0"/>
      <w:marBottom w:val="0"/>
      <w:divBdr>
        <w:top w:val="none" w:sz="0" w:space="0" w:color="auto"/>
        <w:left w:val="none" w:sz="0" w:space="0" w:color="auto"/>
        <w:bottom w:val="none" w:sz="0" w:space="0" w:color="auto"/>
        <w:right w:val="none" w:sz="0" w:space="0" w:color="auto"/>
      </w:divBdr>
    </w:div>
    <w:div w:id="1155142070">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688111">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147814">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6868989">
      <w:bodyDiv w:val="1"/>
      <w:marLeft w:val="0"/>
      <w:marRight w:val="0"/>
      <w:marTop w:val="0"/>
      <w:marBottom w:val="0"/>
      <w:divBdr>
        <w:top w:val="none" w:sz="0" w:space="0" w:color="auto"/>
        <w:left w:val="none" w:sz="0" w:space="0" w:color="auto"/>
        <w:bottom w:val="none" w:sz="0" w:space="0" w:color="auto"/>
        <w:right w:val="none" w:sz="0" w:space="0" w:color="auto"/>
      </w:divBdr>
    </w:div>
    <w:div w:id="1166901090">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6845688">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390322">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62879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095180">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39498">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100219">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602872">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4929188">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157977">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8474174">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121393">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1934223">
      <w:bodyDiv w:val="1"/>
      <w:marLeft w:val="0"/>
      <w:marRight w:val="0"/>
      <w:marTop w:val="0"/>
      <w:marBottom w:val="0"/>
      <w:divBdr>
        <w:top w:val="none" w:sz="0" w:space="0" w:color="auto"/>
        <w:left w:val="none" w:sz="0" w:space="0" w:color="auto"/>
        <w:bottom w:val="none" w:sz="0" w:space="0" w:color="auto"/>
        <w:right w:val="none" w:sz="0" w:space="0" w:color="auto"/>
      </w:divBdr>
    </w:div>
    <w:div w:id="1202129281">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480375">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89023">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144401">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18979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407">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0799050">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0928">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3538518">
      <w:bodyDiv w:val="1"/>
      <w:marLeft w:val="0"/>
      <w:marRight w:val="0"/>
      <w:marTop w:val="0"/>
      <w:marBottom w:val="0"/>
      <w:divBdr>
        <w:top w:val="none" w:sz="0" w:space="0" w:color="auto"/>
        <w:left w:val="none" w:sz="0" w:space="0" w:color="auto"/>
        <w:bottom w:val="none" w:sz="0" w:space="0" w:color="auto"/>
        <w:right w:val="none" w:sz="0" w:space="0" w:color="auto"/>
      </w:divBdr>
    </w:div>
    <w:div w:id="1213738527">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4168">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0827883">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575167">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8414942">
      <w:bodyDiv w:val="1"/>
      <w:marLeft w:val="0"/>
      <w:marRight w:val="0"/>
      <w:marTop w:val="0"/>
      <w:marBottom w:val="0"/>
      <w:divBdr>
        <w:top w:val="none" w:sz="0" w:space="0" w:color="auto"/>
        <w:left w:val="none" w:sz="0" w:space="0" w:color="auto"/>
        <w:bottom w:val="none" w:sz="0" w:space="0" w:color="auto"/>
        <w:right w:val="none" w:sz="0" w:space="0" w:color="auto"/>
      </w:divBdr>
    </w:div>
    <w:div w:id="1228495383">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498609">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542674">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117087">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250235">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5528821">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6301329">
      <w:bodyDiv w:val="1"/>
      <w:marLeft w:val="0"/>
      <w:marRight w:val="0"/>
      <w:marTop w:val="0"/>
      <w:marBottom w:val="0"/>
      <w:divBdr>
        <w:top w:val="none" w:sz="0" w:space="0" w:color="auto"/>
        <w:left w:val="none" w:sz="0" w:space="0" w:color="auto"/>
        <w:bottom w:val="none" w:sz="0" w:space="0" w:color="auto"/>
        <w:right w:val="none" w:sz="0" w:space="0" w:color="auto"/>
      </w:divBdr>
    </w:div>
    <w:div w:id="1247032765">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7882794">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1971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5624636">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36907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263975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414952">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075073">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338205">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846653">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238600">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18056">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79797900">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195694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490192">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308097">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77621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1983326">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4480048">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591341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6137425">
      <w:bodyDiv w:val="1"/>
      <w:marLeft w:val="0"/>
      <w:marRight w:val="0"/>
      <w:marTop w:val="0"/>
      <w:marBottom w:val="0"/>
      <w:divBdr>
        <w:top w:val="none" w:sz="0" w:space="0" w:color="auto"/>
        <w:left w:val="none" w:sz="0" w:space="0" w:color="auto"/>
        <w:bottom w:val="none" w:sz="0" w:space="0" w:color="auto"/>
        <w:right w:val="none" w:sz="0" w:space="0" w:color="auto"/>
      </w:divBdr>
    </w:div>
    <w:div w:id="1296713687">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9845165">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613050">
      <w:bodyDiv w:val="1"/>
      <w:marLeft w:val="0"/>
      <w:marRight w:val="0"/>
      <w:marTop w:val="0"/>
      <w:marBottom w:val="0"/>
      <w:divBdr>
        <w:top w:val="none" w:sz="0" w:space="0" w:color="auto"/>
        <w:left w:val="none" w:sz="0" w:space="0" w:color="auto"/>
        <w:bottom w:val="none" w:sz="0" w:space="0" w:color="auto"/>
        <w:right w:val="none" w:sz="0" w:space="0" w:color="auto"/>
      </w:divBdr>
    </w:div>
    <w:div w:id="1302921764">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265802">
      <w:bodyDiv w:val="1"/>
      <w:marLeft w:val="0"/>
      <w:marRight w:val="0"/>
      <w:marTop w:val="0"/>
      <w:marBottom w:val="0"/>
      <w:divBdr>
        <w:top w:val="none" w:sz="0" w:space="0" w:color="auto"/>
        <w:left w:val="none" w:sz="0" w:space="0" w:color="auto"/>
        <w:bottom w:val="none" w:sz="0" w:space="0" w:color="auto"/>
        <w:right w:val="none" w:sz="0" w:space="0" w:color="auto"/>
      </w:divBdr>
    </w:div>
    <w:div w:id="1303657684">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005765">
      <w:bodyDiv w:val="1"/>
      <w:marLeft w:val="0"/>
      <w:marRight w:val="0"/>
      <w:marTop w:val="0"/>
      <w:marBottom w:val="0"/>
      <w:divBdr>
        <w:top w:val="none" w:sz="0" w:space="0" w:color="auto"/>
        <w:left w:val="none" w:sz="0" w:space="0" w:color="auto"/>
        <w:bottom w:val="none" w:sz="0" w:space="0" w:color="auto"/>
        <w:right w:val="none" w:sz="0" w:space="0" w:color="auto"/>
      </w:divBdr>
    </w:div>
    <w:div w:id="130700821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205386">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49369">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3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01140">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5648120">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7345279">
      <w:bodyDiv w:val="1"/>
      <w:marLeft w:val="0"/>
      <w:marRight w:val="0"/>
      <w:marTop w:val="0"/>
      <w:marBottom w:val="0"/>
      <w:divBdr>
        <w:top w:val="none" w:sz="0" w:space="0" w:color="auto"/>
        <w:left w:val="none" w:sz="0" w:space="0" w:color="auto"/>
        <w:bottom w:val="none" w:sz="0" w:space="0" w:color="auto"/>
        <w:right w:val="none" w:sz="0" w:space="0" w:color="auto"/>
      </w:divBdr>
    </w:div>
    <w:div w:id="1318149160">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19991534">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2929582">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637409">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1055924">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39611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284250">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7826961">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49915921">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335880">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4645452">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6930051">
      <w:bodyDiv w:val="1"/>
      <w:marLeft w:val="0"/>
      <w:marRight w:val="0"/>
      <w:marTop w:val="0"/>
      <w:marBottom w:val="0"/>
      <w:divBdr>
        <w:top w:val="none" w:sz="0" w:space="0" w:color="auto"/>
        <w:left w:val="none" w:sz="0" w:space="0" w:color="auto"/>
        <w:bottom w:val="none" w:sz="0" w:space="0" w:color="auto"/>
        <w:right w:val="none" w:sz="0" w:space="0" w:color="auto"/>
      </w:divBdr>
    </w:div>
    <w:div w:id="1357123432">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7779094">
      <w:bodyDiv w:val="1"/>
      <w:marLeft w:val="0"/>
      <w:marRight w:val="0"/>
      <w:marTop w:val="0"/>
      <w:marBottom w:val="0"/>
      <w:divBdr>
        <w:top w:val="none" w:sz="0" w:space="0" w:color="auto"/>
        <w:left w:val="none" w:sz="0" w:space="0" w:color="auto"/>
        <w:bottom w:val="none" w:sz="0" w:space="0" w:color="auto"/>
        <w:right w:val="none" w:sz="0" w:space="0" w:color="auto"/>
      </w:divBdr>
    </w:div>
    <w:div w:id="1358122219">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1709095">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6367521">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529606">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036778">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31025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87065">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78311912">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241651">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899813">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377198">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151990">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2575594">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3583139">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85265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478849">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667614">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024479">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667">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448954">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37421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5568782">
      <w:bodyDiv w:val="1"/>
      <w:marLeft w:val="0"/>
      <w:marRight w:val="0"/>
      <w:marTop w:val="0"/>
      <w:marBottom w:val="0"/>
      <w:divBdr>
        <w:top w:val="none" w:sz="0" w:space="0" w:color="auto"/>
        <w:left w:val="none" w:sz="0" w:space="0" w:color="auto"/>
        <w:bottom w:val="none" w:sz="0" w:space="0" w:color="auto"/>
        <w:right w:val="none" w:sz="0" w:space="0" w:color="auto"/>
      </w:divBdr>
    </w:div>
    <w:div w:id="1406534673">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8654545">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1076617">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17003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6853032">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7942680">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399318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10622">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7916913">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579494">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77347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357135">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13998">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0756669">
      <w:bodyDiv w:val="1"/>
      <w:marLeft w:val="0"/>
      <w:marRight w:val="0"/>
      <w:marTop w:val="0"/>
      <w:marBottom w:val="0"/>
      <w:divBdr>
        <w:top w:val="none" w:sz="0" w:space="0" w:color="auto"/>
        <w:left w:val="none" w:sz="0" w:space="0" w:color="auto"/>
        <w:bottom w:val="none" w:sz="0" w:space="0" w:color="auto"/>
        <w:right w:val="none" w:sz="0" w:space="0" w:color="auto"/>
      </w:divBdr>
    </w:div>
    <w:div w:id="1441146360">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560780">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4767399">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93013">
      <w:bodyDiv w:val="1"/>
      <w:marLeft w:val="0"/>
      <w:marRight w:val="0"/>
      <w:marTop w:val="0"/>
      <w:marBottom w:val="0"/>
      <w:divBdr>
        <w:top w:val="none" w:sz="0" w:space="0" w:color="auto"/>
        <w:left w:val="none" w:sz="0" w:space="0" w:color="auto"/>
        <w:bottom w:val="none" w:sz="0" w:space="0" w:color="auto"/>
        <w:right w:val="none" w:sz="0" w:space="0" w:color="auto"/>
      </w:divBdr>
    </w:div>
    <w:div w:id="1445660010">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171610">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25634">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4920">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056766">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0880287">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378759">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08126">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7813079">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635373">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6996046">
      <w:bodyDiv w:val="1"/>
      <w:marLeft w:val="0"/>
      <w:marRight w:val="0"/>
      <w:marTop w:val="0"/>
      <w:marBottom w:val="0"/>
      <w:divBdr>
        <w:top w:val="none" w:sz="0" w:space="0" w:color="auto"/>
        <w:left w:val="none" w:sz="0" w:space="0" w:color="auto"/>
        <w:bottom w:val="none" w:sz="0" w:space="0" w:color="auto"/>
        <w:right w:val="none" w:sz="0" w:space="0" w:color="auto"/>
      </w:divBdr>
    </w:div>
    <w:div w:id="147726015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8645432">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1577380">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3270">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6817939">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369">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645966">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648525">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11091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452004">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694806">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705">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5512896">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713168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570155">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0336">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533882">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8775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08395">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013810">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233155">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117">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5509948">
      <w:bodyDiv w:val="1"/>
      <w:marLeft w:val="0"/>
      <w:marRight w:val="0"/>
      <w:marTop w:val="0"/>
      <w:marBottom w:val="0"/>
      <w:divBdr>
        <w:top w:val="none" w:sz="0" w:space="0" w:color="auto"/>
        <w:left w:val="none" w:sz="0" w:space="0" w:color="auto"/>
        <w:bottom w:val="none" w:sz="0" w:space="0" w:color="auto"/>
        <w:right w:val="none" w:sz="0" w:space="0" w:color="auto"/>
      </w:divBdr>
    </w:div>
    <w:div w:id="1525902021">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022236">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071645">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380268">
      <w:bodyDiv w:val="1"/>
      <w:marLeft w:val="0"/>
      <w:marRight w:val="0"/>
      <w:marTop w:val="0"/>
      <w:marBottom w:val="0"/>
      <w:divBdr>
        <w:top w:val="none" w:sz="0" w:space="0" w:color="auto"/>
        <w:left w:val="none" w:sz="0" w:space="0" w:color="auto"/>
        <w:bottom w:val="none" w:sz="0" w:space="0" w:color="auto"/>
        <w:right w:val="none" w:sz="0" w:space="0" w:color="auto"/>
      </w:divBdr>
    </w:div>
    <w:div w:id="1532650383">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2719993">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264852">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12979">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738293">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39312796">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1215">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3981615">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179402">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7835749">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377514">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49875200">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232082">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7621855">
      <w:bodyDiv w:val="1"/>
      <w:marLeft w:val="0"/>
      <w:marRight w:val="0"/>
      <w:marTop w:val="0"/>
      <w:marBottom w:val="0"/>
      <w:divBdr>
        <w:top w:val="none" w:sz="0" w:space="0" w:color="auto"/>
        <w:left w:val="none" w:sz="0" w:space="0" w:color="auto"/>
        <w:bottom w:val="none" w:sz="0" w:space="0" w:color="auto"/>
        <w:right w:val="none" w:sz="0" w:space="0" w:color="auto"/>
      </w:divBdr>
    </w:div>
    <w:div w:id="1557626629">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8930881">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558845">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01227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516609">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4681473">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51146">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647710">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3615121">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4316761">
      <w:bodyDiv w:val="1"/>
      <w:marLeft w:val="0"/>
      <w:marRight w:val="0"/>
      <w:marTop w:val="0"/>
      <w:marBottom w:val="0"/>
      <w:divBdr>
        <w:top w:val="none" w:sz="0" w:space="0" w:color="auto"/>
        <w:left w:val="none" w:sz="0" w:space="0" w:color="auto"/>
        <w:bottom w:val="none" w:sz="0" w:space="0" w:color="auto"/>
        <w:right w:val="none" w:sz="0" w:space="0" w:color="auto"/>
      </w:divBdr>
    </w:div>
    <w:div w:id="1574582487">
      <w:bodyDiv w:val="1"/>
      <w:marLeft w:val="0"/>
      <w:marRight w:val="0"/>
      <w:marTop w:val="0"/>
      <w:marBottom w:val="0"/>
      <w:divBdr>
        <w:top w:val="none" w:sz="0" w:space="0" w:color="auto"/>
        <w:left w:val="none" w:sz="0" w:space="0" w:color="auto"/>
        <w:bottom w:val="none" w:sz="0" w:space="0" w:color="auto"/>
        <w:right w:val="none" w:sz="0" w:space="0" w:color="auto"/>
      </w:divBdr>
    </w:div>
    <w:div w:id="1575316986">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7980748">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359638">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017680">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1316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08311">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233220">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0963084">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8277">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3737212">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168449">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6135413">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514782">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334222">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2564455">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7899">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099581">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15658">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884067">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4310776">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584719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7492227">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650923">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234790">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4890086">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14277">
      <w:bodyDiv w:val="1"/>
      <w:marLeft w:val="0"/>
      <w:marRight w:val="0"/>
      <w:marTop w:val="0"/>
      <w:marBottom w:val="0"/>
      <w:divBdr>
        <w:top w:val="none" w:sz="0" w:space="0" w:color="auto"/>
        <w:left w:val="none" w:sz="0" w:space="0" w:color="auto"/>
        <w:bottom w:val="none" w:sz="0" w:space="0" w:color="auto"/>
        <w:right w:val="none" w:sz="0" w:space="0" w:color="auto"/>
      </w:divBdr>
    </w:div>
    <w:div w:id="1651520464">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4984707">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182775">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8828420">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012674">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2950275">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290514">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3869841">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6542133">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899950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194556">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692856">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47484">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071801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3343019">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113233">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88691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53839">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549994">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297167">
      <w:bodyDiv w:val="1"/>
      <w:marLeft w:val="0"/>
      <w:marRight w:val="0"/>
      <w:marTop w:val="0"/>
      <w:marBottom w:val="0"/>
      <w:divBdr>
        <w:top w:val="none" w:sz="0" w:space="0" w:color="auto"/>
        <w:left w:val="none" w:sz="0" w:space="0" w:color="auto"/>
        <w:bottom w:val="none" w:sz="0" w:space="0" w:color="auto"/>
        <w:right w:val="none" w:sz="0" w:space="0" w:color="auto"/>
      </w:divBdr>
    </w:div>
    <w:div w:id="1706443987">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1950419">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533307">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6463126">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8702039">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483237">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00514">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8917300">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088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4085250">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1640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8477710">
      <w:bodyDiv w:val="1"/>
      <w:marLeft w:val="0"/>
      <w:marRight w:val="0"/>
      <w:marTop w:val="0"/>
      <w:marBottom w:val="0"/>
      <w:divBdr>
        <w:top w:val="none" w:sz="0" w:space="0" w:color="auto"/>
        <w:left w:val="none" w:sz="0" w:space="0" w:color="auto"/>
        <w:bottom w:val="none" w:sz="0" w:space="0" w:color="auto"/>
        <w:right w:val="none" w:sz="0" w:space="0" w:color="auto"/>
      </w:divBdr>
    </w:div>
    <w:div w:id="1739282750">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1712694">
      <w:bodyDiv w:val="1"/>
      <w:marLeft w:val="0"/>
      <w:marRight w:val="0"/>
      <w:marTop w:val="0"/>
      <w:marBottom w:val="0"/>
      <w:divBdr>
        <w:top w:val="none" w:sz="0" w:space="0" w:color="auto"/>
        <w:left w:val="none" w:sz="0" w:space="0" w:color="auto"/>
        <w:bottom w:val="none" w:sz="0" w:space="0" w:color="auto"/>
        <w:right w:val="none" w:sz="0" w:space="0" w:color="auto"/>
      </w:divBdr>
    </w:div>
    <w:div w:id="1742096564">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172274">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4449570">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222661">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076849">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0806247">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39088">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163915">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515281">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299305">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694819">
      <w:bodyDiv w:val="1"/>
      <w:marLeft w:val="0"/>
      <w:marRight w:val="0"/>
      <w:marTop w:val="0"/>
      <w:marBottom w:val="0"/>
      <w:divBdr>
        <w:top w:val="none" w:sz="0" w:space="0" w:color="auto"/>
        <w:left w:val="none" w:sz="0" w:space="0" w:color="auto"/>
        <w:bottom w:val="none" w:sz="0" w:space="0" w:color="auto"/>
        <w:right w:val="none" w:sz="0" w:space="0" w:color="auto"/>
      </w:divBdr>
    </w:div>
    <w:div w:id="1769038402">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1656731">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21996">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130446">
      <w:bodyDiv w:val="1"/>
      <w:marLeft w:val="0"/>
      <w:marRight w:val="0"/>
      <w:marTop w:val="0"/>
      <w:marBottom w:val="0"/>
      <w:divBdr>
        <w:top w:val="none" w:sz="0" w:space="0" w:color="auto"/>
        <w:left w:val="none" w:sz="0" w:space="0" w:color="auto"/>
        <w:bottom w:val="none" w:sz="0" w:space="0" w:color="auto"/>
        <w:right w:val="none" w:sz="0" w:space="0" w:color="auto"/>
      </w:divBdr>
    </w:div>
    <w:div w:id="1774323391">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87795">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325356">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7888164">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19920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89926923">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2359945">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093151">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04319">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033691">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22657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152611">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124909">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2400971">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3326988">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453758">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110932">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697669">
      <w:bodyDiv w:val="1"/>
      <w:marLeft w:val="0"/>
      <w:marRight w:val="0"/>
      <w:marTop w:val="0"/>
      <w:marBottom w:val="0"/>
      <w:divBdr>
        <w:top w:val="none" w:sz="0" w:space="0" w:color="auto"/>
        <w:left w:val="none" w:sz="0" w:space="0" w:color="auto"/>
        <w:bottom w:val="none" w:sz="0" w:space="0" w:color="auto"/>
        <w:right w:val="none" w:sz="0" w:space="0" w:color="auto"/>
      </w:divBdr>
    </w:div>
    <w:div w:id="1822699068">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118605">
      <w:bodyDiv w:val="1"/>
      <w:marLeft w:val="0"/>
      <w:marRight w:val="0"/>
      <w:marTop w:val="0"/>
      <w:marBottom w:val="0"/>
      <w:divBdr>
        <w:top w:val="none" w:sz="0" w:space="0" w:color="auto"/>
        <w:left w:val="none" w:sz="0" w:space="0" w:color="auto"/>
        <w:bottom w:val="none" w:sz="0" w:space="0" w:color="auto"/>
        <w:right w:val="none" w:sz="0" w:space="0" w:color="auto"/>
      </w:divBdr>
    </w:div>
    <w:div w:id="1825657356">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474591">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8669923">
      <w:bodyDiv w:val="1"/>
      <w:marLeft w:val="0"/>
      <w:marRight w:val="0"/>
      <w:marTop w:val="0"/>
      <w:marBottom w:val="0"/>
      <w:divBdr>
        <w:top w:val="none" w:sz="0" w:space="0" w:color="auto"/>
        <w:left w:val="none" w:sz="0" w:space="0" w:color="auto"/>
        <w:bottom w:val="none" w:sz="0" w:space="0" w:color="auto"/>
        <w:right w:val="none" w:sz="0" w:space="0" w:color="auto"/>
      </w:divBdr>
    </w:div>
    <w:div w:id="1828744751">
      <w:bodyDiv w:val="1"/>
      <w:marLeft w:val="0"/>
      <w:marRight w:val="0"/>
      <w:marTop w:val="0"/>
      <w:marBottom w:val="0"/>
      <w:divBdr>
        <w:top w:val="none" w:sz="0" w:space="0" w:color="auto"/>
        <w:left w:val="none" w:sz="0" w:space="0" w:color="auto"/>
        <w:bottom w:val="none" w:sz="0" w:space="0" w:color="auto"/>
        <w:right w:val="none" w:sz="0" w:space="0" w:color="auto"/>
      </w:divBdr>
    </w:div>
    <w:div w:id="1829131329">
      <w:bodyDiv w:val="1"/>
      <w:marLeft w:val="0"/>
      <w:marRight w:val="0"/>
      <w:marTop w:val="0"/>
      <w:marBottom w:val="0"/>
      <w:divBdr>
        <w:top w:val="none" w:sz="0" w:space="0" w:color="auto"/>
        <w:left w:val="none" w:sz="0" w:space="0" w:color="auto"/>
        <w:bottom w:val="none" w:sz="0" w:space="0" w:color="auto"/>
        <w:right w:val="none" w:sz="0" w:space="0" w:color="auto"/>
      </w:divBdr>
    </w:div>
    <w:div w:id="1829133781">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713595">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446678">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080876">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17445">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348677">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161681">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199591">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020032">
      <w:bodyDiv w:val="1"/>
      <w:marLeft w:val="0"/>
      <w:marRight w:val="0"/>
      <w:marTop w:val="0"/>
      <w:marBottom w:val="0"/>
      <w:divBdr>
        <w:top w:val="none" w:sz="0" w:space="0" w:color="auto"/>
        <w:left w:val="none" w:sz="0" w:space="0" w:color="auto"/>
        <w:bottom w:val="none" w:sz="0" w:space="0" w:color="auto"/>
        <w:right w:val="none" w:sz="0" w:space="0" w:color="auto"/>
      </w:divBdr>
    </w:div>
    <w:div w:id="1847863825">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052495">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134218">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293799">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2715068">
      <w:bodyDiv w:val="1"/>
      <w:marLeft w:val="0"/>
      <w:marRight w:val="0"/>
      <w:marTop w:val="0"/>
      <w:marBottom w:val="0"/>
      <w:divBdr>
        <w:top w:val="none" w:sz="0" w:space="0" w:color="auto"/>
        <w:left w:val="none" w:sz="0" w:space="0" w:color="auto"/>
        <w:bottom w:val="none" w:sz="0" w:space="0" w:color="auto"/>
        <w:right w:val="none" w:sz="0" w:space="0" w:color="auto"/>
      </w:divBdr>
    </w:div>
    <w:div w:id="1852992232">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832168">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269344">
      <w:bodyDiv w:val="1"/>
      <w:marLeft w:val="0"/>
      <w:marRight w:val="0"/>
      <w:marTop w:val="0"/>
      <w:marBottom w:val="0"/>
      <w:divBdr>
        <w:top w:val="none" w:sz="0" w:space="0" w:color="auto"/>
        <w:left w:val="none" w:sz="0" w:space="0" w:color="auto"/>
        <w:bottom w:val="none" w:sz="0" w:space="0" w:color="auto"/>
        <w:right w:val="none" w:sz="0" w:space="0" w:color="auto"/>
      </w:divBdr>
    </w:div>
    <w:div w:id="1860386373">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24761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4399649">
      <w:bodyDiv w:val="1"/>
      <w:marLeft w:val="0"/>
      <w:marRight w:val="0"/>
      <w:marTop w:val="0"/>
      <w:marBottom w:val="0"/>
      <w:divBdr>
        <w:top w:val="none" w:sz="0" w:space="0" w:color="auto"/>
        <w:left w:val="none" w:sz="0" w:space="0" w:color="auto"/>
        <w:bottom w:val="none" w:sz="0" w:space="0" w:color="auto"/>
        <w:right w:val="none" w:sz="0" w:space="0" w:color="auto"/>
      </w:divBdr>
    </w:div>
    <w:div w:id="1865049747">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69298507">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348529">
      <w:bodyDiv w:val="1"/>
      <w:marLeft w:val="0"/>
      <w:marRight w:val="0"/>
      <w:marTop w:val="0"/>
      <w:marBottom w:val="0"/>
      <w:divBdr>
        <w:top w:val="none" w:sz="0" w:space="0" w:color="auto"/>
        <w:left w:val="none" w:sz="0" w:space="0" w:color="auto"/>
        <w:bottom w:val="none" w:sz="0" w:space="0" w:color="auto"/>
        <w:right w:val="none" w:sz="0" w:space="0" w:color="auto"/>
      </w:divBdr>
    </w:div>
    <w:div w:id="1873494394">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073113">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282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22974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8545174">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169869">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36187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259398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52348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89102978">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08237">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225488">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0020">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513741">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781133">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090085">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5918743">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9268212">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192745">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634">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8830247">
      <w:bodyDiv w:val="1"/>
      <w:marLeft w:val="0"/>
      <w:marRight w:val="0"/>
      <w:marTop w:val="0"/>
      <w:marBottom w:val="0"/>
      <w:divBdr>
        <w:top w:val="none" w:sz="0" w:space="0" w:color="auto"/>
        <w:left w:val="none" w:sz="0" w:space="0" w:color="auto"/>
        <w:bottom w:val="none" w:sz="0" w:space="0" w:color="auto"/>
        <w:right w:val="none" w:sz="0" w:space="0" w:color="auto"/>
      </w:divBdr>
    </w:div>
    <w:div w:id="1918902207">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319589">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662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1672047">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715416">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030677">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273529">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08765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4967509">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522789">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2880401">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805973">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8851140">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163837">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897679">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169575">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676397">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597844">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8677542">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033499">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883311">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092249">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059257">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2803558">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3801465">
      <w:bodyDiv w:val="1"/>
      <w:marLeft w:val="0"/>
      <w:marRight w:val="0"/>
      <w:marTop w:val="0"/>
      <w:marBottom w:val="0"/>
      <w:divBdr>
        <w:top w:val="none" w:sz="0" w:space="0" w:color="auto"/>
        <w:left w:val="none" w:sz="0" w:space="0" w:color="auto"/>
        <w:bottom w:val="none" w:sz="0" w:space="0" w:color="auto"/>
        <w:right w:val="none" w:sz="0" w:space="0" w:color="auto"/>
      </w:divBdr>
    </w:div>
    <w:div w:id="1984461970">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665904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78880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100606">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3823998">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403359">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334714">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59886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10859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4505480">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2197">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407939">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0332671">
      <w:bodyDiv w:val="1"/>
      <w:marLeft w:val="0"/>
      <w:marRight w:val="0"/>
      <w:marTop w:val="0"/>
      <w:marBottom w:val="0"/>
      <w:divBdr>
        <w:top w:val="none" w:sz="0" w:space="0" w:color="auto"/>
        <w:left w:val="none" w:sz="0" w:space="0" w:color="auto"/>
        <w:bottom w:val="none" w:sz="0" w:space="0" w:color="auto"/>
        <w:right w:val="none" w:sz="0" w:space="0" w:color="auto"/>
      </w:divBdr>
    </w:div>
    <w:div w:id="201047778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026993">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332445">
      <w:bodyDiv w:val="1"/>
      <w:marLeft w:val="0"/>
      <w:marRight w:val="0"/>
      <w:marTop w:val="0"/>
      <w:marBottom w:val="0"/>
      <w:divBdr>
        <w:top w:val="none" w:sz="0" w:space="0" w:color="auto"/>
        <w:left w:val="none" w:sz="0" w:space="0" w:color="auto"/>
        <w:bottom w:val="none" w:sz="0" w:space="0" w:color="auto"/>
        <w:right w:val="none" w:sz="0" w:space="0" w:color="auto"/>
      </w:divBdr>
    </w:div>
    <w:div w:id="2014801761">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4916010">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79276">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306473">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3892017">
      <w:bodyDiv w:val="1"/>
      <w:marLeft w:val="0"/>
      <w:marRight w:val="0"/>
      <w:marTop w:val="0"/>
      <w:marBottom w:val="0"/>
      <w:divBdr>
        <w:top w:val="none" w:sz="0" w:space="0" w:color="auto"/>
        <w:left w:val="none" w:sz="0" w:space="0" w:color="auto"/>
        <w:bottom w:val="none" w:sz="0" w:space="0" w:color="auto"/>
        <w:right w:val="none" w:sz="0" w:space="0" w:color="auto"/>
      </w:divBdr>
    </w:div>
    <w:div w:id="2023968102">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651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1586223">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242731">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8529517">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647123">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77218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093949">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5828707">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69911546">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3691376">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18308">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06631">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713029">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8770988">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89813212">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154019">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579514">
      <w:bodyDiv w:val="1"/>
      <w:marLeft w:val="0"/>
      <w:marRight w:val="0"/>
      <w:marTop w:val="0"/>
      <w:marBottom w:val="0"/>
      <w:divBdr>
        <w:top w:val="none" w:sz="0" w:space="0" w:color="auto"/>
        <w:left w:val="none" w:sz="0" w:space="0" w:color="auto"/>
        <w:bottom w:val="none" w:sz="0" w:space="0" w:color="auto"/>
        <w:right w:val="none" w:sz="0" w:space="0" w:color="auto"/>
      </w:divBdr>
    </w:div>
    <w:div w:id="2092585341">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3550485">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389908">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8861686">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055495">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56495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385">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690385">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152068">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109093">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454283">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7751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811264">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07579">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4793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5028537">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318869">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091727">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472531">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340062">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080746">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4717A-EABA-42ED-AF7B-755F4674C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23710</TotalTime>
  <Pages>8</Pages>
  <Words>12834</Words>
  <Characters>73158</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10</cp:revision>
  <cp:lastPrinted>2023-02-28T10:59:00Z</cp:lastPrinted>
  <dcterms:created xsi:type="dcterms:W3CDTF">2022-02-09T06:24:00Z</dcterms:created>
  <dcterms:modified xsi:type="dcterms:W3CDTF">2023-03-01T11:29:00Z</dcterms:modified>
</cp:coreProperties>
</file>